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A71DCCE" w14:textId="7B7F9377" w:rsidR="00520241" w:rsidRDefault="00982B97" w:rsidP="00520241">
      <w:pPr>
        <w:shd w:val="clear" w:color="auto" w:fill="FFFFFF"/>
        <w:jc w:val="right"/>
        <w:rPr>
          <w:rFonts w:ascii="Calibri" w:eastAsia="Calibri" w:hAnsi="Calibri" w:cs="Calibri"/>
          <w:sz w:val="22"/>
          <w:szCs w:val="22"/>
        </w:rPr>
      </w:pPr>
      <w:r w:rsidRPr="00480A1C">
        <w:rPr>
          <w:rFonts w:ascii="Calibri" w:eastAsia="Calibri" w:hAnsi="Calibri" w:cs="Calibri"/>
          <w:sz w:val="22"/>
          <w:szCs w:val="22"/>
        </w:rPr>
        <w:t xml:space="preserve">                                                                   </w:t>
      </w:r>
      <w:r w:rsidRPr="00480A1C">
        <w:rPr>
          <w:rFonts w:ascii="Calibri" w:hAnsi="Calibri" w:cs="Calibri"/>
          <w:sz w:val="22"/>
          <w:szCs w:val="22"/>
        </w:rPr>
        <w:t>Lubawka,</w:t>
      </w:r>
      <w:r w:rsidR="00E547F2" w:rsidRPr="00480A1C">
        <w:rPr>
          <w:rFonts w:ascii="Calibri" w:hAnsi="Calibri" w:cs="Calibri"/>
          <w:sz w:val="22"/>
          <w:szCs w:val="22"/>
        </w:rPr>
        <w:t xml:space="preserve"> dnia </w:t>
      </w:r>
      <w:r w:rsidR="00A0230E">
        <w:rPr>
          <w:rFonts w:ascii="Calibri" w:hAnsi="Calibri" w:cs="Calibri"/>
          <w:sz w:val="22"/>
          <w:szCs w:val="22"/>
        </w:rPr>
        <w:t>03.12.2020r/</w:t>
      </w:r>
    </w:p>
    <w:p w14:paraId="3D30A739" w14:textId="08E6E7C8" w:rsidR="00982B97" w:rsidRPr="00480A1C" w:rsidRDefault="00E547F2" w:rsidP="004C54D1">
      <w:pPr>
        <w:shd w:val="clear" w:color="auto" w:fill="FFFFFF"/>
        <w:rPr>
          <w:rFonts w:ascii="Calibri" w:eastAsia="Arial" w:hAnsi="Calibri" w:cs="Calibri"/>
          <w:sz w:val="22"/>
          <w:szCs w:val="22"/>
        </w:rPr>
      </w:pPr>
      <w:r w:rsidRPr="00480A1C">
        <w:rPr>
          <w:rFonts w:ascii="Calibri" w:hAnsi="Calibri"/>
          <w:sz w:val="22"/>
          <w:szCs w:val="22"/>
        </w:rPr>
        <w:t>S.261.</w:t>
      </w:r>
      <w:r w:rsidR="00611F1B">
        <w:rPr>
          <w:rFonts w:ascii="Calibri" w:hAnsi="Calibri"/>
          <w:sz w:val="22"/>
          <w:szCs w:val="22"/>
        </w:rPr>
        <w:t>9</w:t>
      </w:r>
      <w:r w:rsidR="004C54D1">
        <w:rPr>
          <w:rFonts w:ascii="Calibri" w:hAnsi="Calibri"/>
          <w:sz w:val="22"/>
          <w:szCs w:val="22"/>
        </w:rPr>
        <w:t>.2020.AS</w:t>
      </w:r>
    </w:p>
    <w:p w14:paraId="0E8C0E20" w14:textId="77777777" w:rsidR="00713C79" w:rsidRDefault="00713C79">
      <w:pPr>
        <w:shd w:val="clear" w:color="auto" w:fill="FFFFFF"/>
        <w:jc w:val="center"/>
        <w:rPr>
          <w:rFonts w:ascii="Calibri" w:hAnsi="Calibri" w:cs="Calibri"/>
          <w:b/>
          <w:bCs/>
          <w:sz w:val="22"/>
          <w:szCs w:val="22"/>
        </w:rPr>
      </w:pPr>
    </w:p>
    <w:p w14:paraId="2E06A1FD" w14:textId="77777777" w:rsidR="00713C79" w:rsidRDefault="00713C79">
      <w:pPr>
        <w:shd w:val="clear" w:color="auto" w:fill="FFFFFF"/>
        <w:jc w:val="center"/>
        <w:rPr>
          <w:rFonts w:ascii="Calibri" w:hAnsi="Calibri" w:cs="Calibri"/>
          <w:b/>
          <w:bCs/>
          <w:sz w:val="22"/>
          <w:szCs w:val="22"/>
        </w:rPr>
      </w:pPr>
    </w:p>
    <w:p w14:paraId="4F8141DF" w14:textId="77777777" w:rsidR="00982B97" w:rsidRPr="00480A1C" w:rsidRDefault="00982B97">
      <w:pPr>
        <w:shd w:val="clear" w:color="auto" w:fill="FFFFFF"/>
        <w:jc w:val="center"/>
        <w:rPr>
          <w:rFonts w:ascii="Calibri" w:hAnsi="Calibri" w:cs="Calibri"/>
          <w:sz w:val="22"/>
          <w:szCs w:val="22"/>
          <w:u w:val="single"/>
        </w:rPr>
      </w:pPr>
      <w:r w:rsidRPr="00480A1C">
        <w:rPr>
          <w:rFonts w:ascii="Calibri" w:hAnsi="Calibri" w:cs="Calibri"/>
          <w:b/>
          <w:bCs/>
          <w:sz w:val="22"/>
          <w:szCs w:val="22"/>
        </w:rPr>
        <w:t>ZAPYTANIE OFERTOWE</w:t>
      </w:r>
    </w:p>
    <w:p w14:paraId="2CC8F57C" w14:textId="77777777" w:rsidR="00982B97" w:rsidRPr="00480A1C" w:rsidRDefault="00EA1D17">
      <w:pPr>
        <w:rPr>
          <w:rFonts w:ascii="Calibri" w:hAnsi="Calibri" w:cs="Calibri"/>
          <w:sz w:val="22"/>
          <w:szCs w:val="22"/>
          <w:u w:val="single"/>
        </w:rPr>
      </w:pPr>
      <w:r w:rsidRPr="00480A1C">
        <w:rPr>
          <w:rFonts w:ascii="Calibri" w:hAnsi="Calibri"/>
          <w:b/>
          <w:sz w:val="22"/>
          <w:szCs w:val="22"/>
        </w:rPr>
        <w:t>Dotyczące złożenia oferty na:</w:t>
      </w:r>
    </w:p>
    <w:p w14:paraId="347E57FC" w14:textId="39006F7D" w:rsidR="00982B97" w:rsidRPr="00480A1C" w:rsidRDefault="00EA1D17">
      <w:pPr>
        <w:jc w:val="both"/>
        <w:rPr>
          <w:rFonts w:ascii="Calibri" w:hAnsi="Calibri" w:cs="Calibri"/>
          <w:b/>
          <w:sz w:val="22"/>
          <w:szCs w:val="22"/>
        </w:rPr>
      </w:pPr>
      <w:r w:rsidRPr="00480A1C">
        <w:rPr>
          <w:rFonts w:ascii="Calibri" w:hAnsi="Calibri" w:cs="Calibri"/>
          <w:b/>
          <w:sz w:val="22"/>
          <w:szCs w:val="22"/>
        </w:rPr>
        <w:t xml:space="preserve">Część I. </w:t>
      </w:r>
      <w:r w:rsidR="00982B97" w:rsidRPr="00480A1C">
        <w:rPr>
          <w:rFonts w:ascii="Calibri" w:hAnsi="Calibri" w:cs="Calibri"/>
          <w:b/>
          <w:sz w:val="22"/>
          <w:szCs w:val="22"/>
        </w:rPr>
        <w:t xml:space="preserve">Przygotowywanie, dostarczanie i wydawanie gorącego jednodaniowego posiłku podopiecznym Miejsko-Gminnego Ośrodka Pomocy Społecznej w Lubawce  w  roku </w:t>
      </w:r>
      <w:r w:rsidR="004C54D1">
        <w:rPr>
          <w:rFonts w:ascii="Calibri" w:hAnsi="Calibri" w:cs="Calibri"/>
          <w:b/>
          <w:sz w:val="22"/>
          <w:szCs w:val="22"/>
        </w:rPr>
        <w:t>2021</w:t>
      </w:r>
      <w:r w:rsidR="00982B97" w:rsidRPr="00480A1C">
        <w:rPr>
          <w:rFonts w:ascii="Calibri" w:hAnsi="Calibri" w:cs="Calibri"/>
          <w:b/>
          <w:sz w:val="22"/>
          <w:szCs w:val="22"/>
        </w:rPr>
        <w:t>.</w:t>
      </w:r>
    </w:p>
    <w:p w14:paraId="6E023264" w14:textId="77777777" w:rsidR="00EA1D17" w:rsidRPr="00480A1C" w:rsidRDefault="00EA1D17">
      <w:pPr>
        <w:jc w:val="both"/>
        <w:rPr>
          <w:rFonts w:ascii="Calibri" w:hAnsi="Calibri" w:cs="Calibri"/>
          <w:b/>
          <w:sz w:val="22"/>
          <w:szCs w:val="22"/>
        </w:rPr>
      </w:pPr>
    </w:p>
    <w:p w14:paraId="655409FB" w14:textId="77777777" w:rsidR="00EA1D17" w:rsidRDefault="00EA1D17" w:rsidP="00EA1D17">
      <w:pPr>
        <w:pStyle w:val="Standard"/>
        <w:jc w:val="both"/>
        <w:rPr>
          <w:rFonts w:ascii="Calibri" w:hAnsi="Calibri" w:cs="Calibri"/>
          <w:b/>
          <w:sz w:val="22"/>
          <w:szCs w:val="22"/>
        </w:rPr>
      </w:pPr>
      <w:r w:rsidRPr="00480A1C">
        <w:rPr>
          <w:rFonts w:ascii="Calibri" w:hAnsi="Calibri" w:cs="Calibri"/>
          <w:b/>
          <w:sz w:val="22"/>
          <w:szCs w:val="22"/>
        </w:rPr>
        <w:t>Część II. Przygotowywanie i wydawanie dwudaniowego obiadu dla dzieci będących uczestnikami Placówki Wsparcia Dziennego w Lubawce w okresie ferii zimowych oraz wakacji w roku 20</w:t>
      </w:r>
      <w:r w:rsidR="004C54D1">
        <w:rPr>
          <w:rFonts w:ascii="Calibri" w:hAnsi="Calibri" w:cs="Calibri"/>
          <w:b/>
          <w:sz w:val="22"/>
          <w:szCs w:val="22"/>
        </w:rPr>
        <w:t>2</w:t>
      </w:r>
      <w:r w:rsidRPr="00480A1C">
        <w:rPr>
          <w:rFonts w:ascii="Calibri" w:hAnsi="Calibri" w:cs="Calibri"/>
          <w:b/>
          <w:sz w:val="22"/>
          <w:szCs w:val="22"/>
        </w:rPr>
        <w:t>1.</w:t>
      </w:r>
    </w:p>
    <w:p w14:paraId="640FD280" w14:textId="77777777" w:rsidR="002D7368" w:rsidRDefault="002D7368" w:rsidP="002D7368">
      <w:pPr>
        <w:suppressAutoHyphens w:val="0"/>
        <w:autoSpaceDE w:val="0"/>
        <w:autoSpaceDN w:val="0"/>
        <w:adjustRightInd w:val="0"/>
        <w:rPr>
          <w:rFonts w:ascii="Calibri" w:hAnsi="Calibri" w:cs="Calibri"/>
          <w:b/>
          <w:sz w:val="22"/>
          <w:szCs w:val="22"/>
        </w:rPr>
      </w:pPr>
    </w:p>
    <w:p w14:paraId="4E0B5D0E" w14:textId="4DDE8A85" w:rsidR="002D7368" w:rsidRPr="0003746E" w:rsidRDefault="002D7368" w:rsidP="002D7368">
      <w:pPr>
        <w:suppressAutoHyphens w:val="0"/>
        <w:autoSpaceDE w:val="0"/>
        <w:autoSpaceDN w:val="0"/>
        <w:adjustRightInd w:val="0"/>
        <w:jc w:val="both"/>
        <w:rPr>
          <w:rFonts w:ascii="Calibri" w:hAnsi="Calibri" w:cs="Calibri-Bold"/>
          <w:b/>
          <w:bCs/>
          <w:sz w:val="22"/>
          <w:szCs w:val="22"/>
          <w:lang w:eastAsia="pl-PL"/>
        </w:rPr>
      </w:pPr>
      <w:r w:rsidRPr="002D7368">
        <w:rPr>
          <w:rFonts w:ascii="Calibri" w:hAnsi="Calibri" w:cs="Calibri"/>
          <w:b/>
          <w:sz w:val="22"/>
          <w:szCs w:val="22"/>
        </w:rPr>
        <w:t xml:space="preserve">Część III. Przygotowywanie i </w:t>
      </w:r>
      <w:r w:rsidRPr="002D7368">
        <w:rPr>
          <w:rFonts w:ascii="Calibri" w:hAnsi="Calibri" w:cs="Calibri-Bold"/>
          <w:b/>
          <w:bCs/>
          <w:sz w:val="22"/>
          <w:szCs w:val="22"/>
          <w:lang w:eastAsia="pl-PL"/>
        </w:rPr>
        <w:t xml:space="preserve">dostarczanie gorącego jednodaniowego posiłku uczestnikom Dziennego Domu </w:t>
      </w:r>
      <w:r w:rsidR="0003746E">
        <w:rPr>
          <w:rFonts w:ascii="Calibri" w:hAnsi="Calibri" w:cs="Calibri-Bold"/>
          <w:b/>
          <w:bCs/>
          <w:sz w:val="22"/>
          <w:szCs w:val="22"/>
          <w:lang w:eastAsia="pl-PL"/>
        </w:rPr>
        <w:t xml:space="preserve">Pobytu </w:t>
      </w:r>
      <w:r w:rsidRPr="002D7368">
        <w:rPr>
          <w:rFonts w:ascii="Calibri" w:hAnsi="Calibri" w:cs="Calibri-Bold"/>
          <w:b/>
          <w:bCs/>
          <w:sz w:val="22"/>
          <w:szCs w:val="22"/>
          <w:lang w:eastAsia="pl-PL"/>
        </w:rPr>
        <w:t>Senior+</w:t>
      </w:r>
      <w:r w:rsidR="00944104">
        <w:rPr>
          <w:rFonts w:ascii="Calibri" w:hAnsi="Calibri" w:cs="Calibri-Bold"/>
          <w:b/>
          <w:bCs/>
          <w:sz w:val="22"/>
          <w:szCs w:val="22"/>
          <w:lang w:eastAsia="pl-PL"/>
        </w:rPr>
        <w:t>,</w:t>
      </w:r>
      <w:r w:rsidRPr="002D7368">
        <w:rPr>
          <w:rFonts w:ascii="Calibri" w:hAnsi="Calibri" w:cs="Calibri-Bold"/>
          <w:b/>
          <w:bCs/>
          <w:sz w:val="22"/>
          <w:szCs w:val="22"/>
          <w:lang w:eastAsia="pl-PL"/>
        </w:rPr>
        <w:t xml:space="preserve"> </w:t>
      </w:r>
      <w:r w:rsidRPr="0003746E">
        <w:rPr>
          <w:rFonts w:ascii="Calibri" w:hAnsi="Calibri" w:cs="Calibri-BoldItalic"/>
          <w:b/>
          <w:bCs/>
          <w:iCs/>
          <w:sz w:val="22"/>
          <w:szCs w:val="22"/>
          <w:lang w:eastAsia="pl-PL"/>
        </w:rPr>
        <w:t>Bukówka 50b, 58-420 Lubawka</w:t>
      </w:r>
      <w:r w:rsidR="00944104">
        <w:rPr>
          <w:rFonts w:ascii="Calibri" w:hAnsi="Calibri" w:cs="Calibri-BoldItalic"/>
          <w:b/>
          <w:bCs/>
          <w:iCs/>
          <w:sz w:val="22"/>
          <w:szCs w:val="22"/>
          <w:lang w:eastAsia="pl-PL"/>
        </w:rPr>
        <w:t>,</w:t>
      </w:r>
      <w:r w:rsidRPr="0003746E">
        <w:rPr>
          <w:rFonts w:ascii="Calibri" w:hAnsi="Calibri" w:cs="Calibri-BoldItalic"/>
          <w:b/>
          <w:bCs/>
          <w:iCs/>
          <w:sz w:val="22"/>
          <w:szCs w:val="22"/>
          <w:lang w:eastAsia="pl-PL"/>
        </w:rPr>
        <w:t xml:space="preserve"> </w:t>
      </w:r>
      <w:r w:rsidRPr="0003746E">
        <w:rPr>
          <w:rFonts w:ascii="Calibri" w:hAnsi="Calibri" w:cs="Calibri-Bold"/>
          <w:b/>
          <w:bCs/>
          <w:sz w:val="22"/>
          <w:szCs w:val="22"/>
          <w:lang w:eastAsia="pl-PL"/>
        </w:rPr>
        <w:t>w roku 20</w:t>
      </w:r>
      <w:r w:rsidR="004C54D1">
        <w:rPr>
          <w:rFonts w:ascii="Calibri" w:hAnsi="Calibri" w:cs="Calibri-Bold"/>
          <w:b/>
          <w:bCs/>
          <w:sz w:val="22"/>
          <w:szCs w:val="22"/>
          <w:lang w:eastAsia="pl-PL"/>
        </w:rPr>
        <w:t>2</w:t>
      </w:r>
      <w:r w:rsidRPr="0003746E">
        <w:rPr>
          <w:rFonts w:ascii="Calibri" w:hAnsi="Calibri" w:cs="Calibri-Bold"/>
          <w:b/>
          <w:bCs/>
          <w:sz w:val="22"/>
          <w:szCs w:val="22"/>
          <w:lang w:eastAsia="pl-PL"/>
        </w:rPr>
        <w:t>1.</w:t>
      </w:r>
    </w:p>
    <w:p w14:paraId="24FDB2C9" w14:textId="77777777" w:rsidR="00713C79" w:rsidRPr="00713C79" w:rsidRDefault="00713C79" w:rsidP="00713C79">
      <w:pPr>
        <w:spacing w:line="252" w:lineRule="auto"/>
        <w:jc w:val="center"/>
        <w:rPr>
          <w:rFonts w:ascii="Calibri" w:eastAsia="Calibri" w:hAnsi="Calibri" w:cs="Calibri"/>
          <w:b/>
          <w:sz w:val="22"/>
          <w:szCs w:val="22"/>
        </w:rPr>
      </w:pPr>
      <w:r w:rsidRPr="00713C79">
        <w:rPr>
          <w:rFonts w:ascii="Calibri" w:eastAsia="Calibri" w:hAnsi="Calibri" w:cs="Calibri"/>
          <w:sz w:val="22"/>
          <w:szCs w:val="22"/>
        </w:rPr>
        <w:t xml:space="preserve">  </w:t>
      </w:r>
    </w:p>
    <w:p w14:paraId="33C0948C" w14:textId="77777777" w:rsidR="00787119" w:rsidRPr="00787119" w:rsidRDefault="00787119" w:rsidP="00787119">
      <w:pPr>
        <w:jc w:val="both"/>
        <w:rPr>
          <w:rFonts w:ascii="Calibri" w:eastAsia="Calibri" w:hAnsi="Calibri" w:cs="Calibri"/>
          <w:b/>
          <w:bCs/>
          <w:i/>
          <w:sz w:val="22"/>
          <w:szCs w:val="22"/>
        </w:rPr>
      </w:pPr>
      <w:r w:rsidRPr="00787119">
        <w:rPr>
          <w:rFonts w:ascii="Calibri" w:eastAsia="Calibri" w:hAnsi="Calibri" w:cs="Calibri"/>
          <w:b/>
          <w:bCs/>
          <w:i/>
          <w:sz w:val="22"/>
          <w:szCs w:val="22"/>
        </w:rPr>
        <w:t xml:space="preserve">  </w:t>
      </w:r>
    </w:p>
    <w:p w14:paraId="7E0F9C4B" w14:textId="77777777" w:rsidR="00787119" w:rsidRPr="00787119" w:rsidRDefault="00787119" w:rsidP="00787119">
      <w:pPr>
        <w:jc w:val="both"/>
        <w:rPr>
          <w:rFonts w:ascii="Calibri" w:eastAsia="Calibri" w:hAnsi="Calibri" w:cs="Calibri"/>
          <w:i/>
          <w:sz w:val="22"/>
          <w:szCs w:val="22"/>
        </w:rPr>
      </w:pPr>
      <w:bookmarkStart w:id="0" w:name="_Hlk20377399"/>
      <w:r w:rsidRPr="00787119">
        <w:rPr>
          <w:rFonts w:ascii="Calibri" w:eastAsia="Calibri" w:hAnsi="Calibri" w:cs="Calibri"/>
          <w:i/>
          <w:sz w:val="22"/>
          <w:szCs w:val="22"/>
        </w:rPr>
        <w:t>Postępowanie o udzielenie zamówienia prowadzone jest zgodnie z art. 138o ustawy Prawo zamówień publicznych (</w:t>
      </w:r>
      <w:proofErr w:type="spellStart"/>
      <w:r w:rsidRPr="00787119">
        <w:rPr>
          <w:rFonts w:ascii="Calibri" w:eastAsia="Calibri" w:hAnsi="Calibri" w:cs="Calibri"/>
          <w:i/>
          <w:sz w:val="22"/>
          <w:szCs w:val="22"/>
        </w:rPr>
        <w:t>t.j</w:t>
      </w:r>
      <w:proofErr w:type="spellEnd"/>
      <w:r w:rsidRPr="00787119">
        <w:rPr>
          <w:rFonts w:ascii="Calibri" w:eastAsia="Calibri" w:hAnsi="Calibri" w:cs="Calibri"/>
          <w:i/>
          <w:sz w:val="22"/>
          <w:szCs w:val="22"/>
        </w:rPr>
        <w:t>. Dz.U. z 2019, poz. 1843 ze zm.)</w:t>
      </w:r>
    </w:p>
    <w:bookmarkEnd w:id="0"/>
    <w:p w14:paraId="37EBD67E" w14:textId="77777777" w:rsidR="00982B97" w:rsidRPr="00ED4EDF" w:rsidRDefault="00982B97">
      <w:pPr>
        <w:jc w:val="both"/>
        <w:rPr>
          <w:rFonts w:ascii="Calibri" w:hAnsi="Calibri" w:cs="Calibri"/>
          <w:sz w:val="22"/>
          <w:szCs w:val="22"/>
        </w:rPr>
      </w:pPr>
    </w:p>
    <w:p w14:paraId="6D907351" w14:textId="77777777" w:rsidR="00713C79" w:rsidRPr="002D7368" w:rsidRDefault="00713C79">
      <w:pPr>
        <w:jc w:val="both"/>
        <w:rPr>
          <w:rFonts w:ascii="Calibri" w:hAnsi="Calibri" w:cs="Calibri"/>
          <w:b/>
          <w:sz w:val="22"/>
          <w:szCs w:val="22"/>
        </w:rPr>
      </w:pPr>
    </w:p>
    <w:p w14:paraId="59A4D892" w14:textId="77777777" w:rsidR="00982B97" w:rsidRPr="00480A1C" w:rsidRDefault="00982B97">
      <w:pPr>
        <w:jc w:val="both"/>
        <w:rPr>
          <w:rFonts w:ascii="Calibri" w:eastAsia="Arial" w:hAnsi="Calibri" w:cs="Calibri"/>
          <w:sz w:val="22"/>
          <w:szCs w:val="22"/>
        </w:rPr>
      </w:pPr>
      <w:r w:rsidRPr="00480A1C">
        <w:rPr>
          <w:rFonts w:ascii="Calibri" w:hAnsi="Calibri" w:cs="Calibri"/>
          <w:b/>
          <w:sz w:val="22"/>
          <w:szCs w:val="22"/>
        </w:rPr>
        <w:t>I.</w:t>
      </w:r>
      <w:r w:rsidRPr="00480A1C">
        <w:rPr>
          <w:rFonts w:ascii="Calibri" w:hAnsi="Calibri" w:cs="Calibri"/>
          <w:sz w:val="22"/>
          <w:szCs w:val="22"/>
        </w:rPr>
        <w:t xml:space="preserve"> </w:t>
      </w:r>
      <w:r w:rsidRPr="00480A1C">
        <w:rPr>
          <w:rFonts w:ascii="Calibri" w:hAnsi="Calibri" w:cs="Calibri"/>
          <w:b/>
          <w:sz w:val="22"/>
          <w:szCs w:val="22"/>
        </w:rPr>
        <w:t xml:space="preserve">Nazwa i adres </w:t>
      </w:r>
      <w:r w:rsidR="00DB7FEC" w:rsidRPr="00480A1C">
        <w:rPr>
          <w:rFonts w:ascii="Calibri" w:hAnsi="Calibri" w:cs="Calibri"/>
          <w:b/>
          <w:sz w:val="22"/>
          <w:szCs w:val="22"/>
        </w:rPr>
        <w:t>zamawiającego</w:t>
      </w:r>
      <w:r w:rsidRPr="00480A1C">
        <w:rPr>
          <w:rFonts w:ascii="Calibri" w:hAnsi="Calibri" w:cs="Calibri"/>
          <w:sz w:val="22"/>
          <w:szCs w:val="22"/>
        </w:rPr>
        <w:t>:</w:t>
      </w:r>
    </w:p>
    <w:p w14:paraId="2415337B" w14:textId="77777777" w:rsidR="00982B97" w:rsidRPr="00480A1C" w:rsidRDefault="00982B97">
      <w:pPr>
        <w:autoSpaceDE w:val="0"/>
        <w:jc w:val="both"/>
        <w:rPr>
          <w:rFonts w:ascii="Calibri" w:eastAsia="Arial" w:hAnsi="Calibri" w:cs="Calibri"/>
          <w:sz w:val="22"/>
          <w:szCs w:val="22"/>
        </w:rPr>
      </w:pPr>
    </w:p>
    <w:p w14:paraId="5C64B260" w14:textId="77777777" w:rsidR="00982B97" w:rsidRPr="00480A1C" w:rsidRDefault="00982B97">
      <w:pPr>
        <w:autoSpaceDE w:val="0"/>
        <w:jc w:val="both"/>
        <w:rPr>
          <w:rFonts w:ascii="Calibri" w:hAnsi="Calibri" w:cs="Calibri"/>
          <w:bCs/>
          <w:sz w:val="22"/>
          <w:szCs w:val="22"/>
        </w:rPr>
      </w:pPr>
      <w:r w:rsidRPr="00480A1C">
        <w:rPr>
          <w:rFonts w:ascii="Calibri" w:hAnsi="Calibri" w:cs="Calibri"/>
          <w:sz w:val="22"/>
          <w:szCs w:val="22"/>
        </w:rPr>
        <w:t>Miejsko-Gminny Ośrodek Pomocy Społecznej w Lubawce, ul. Dworcowa 33, 58-420 Lubawka, woj. dolnośląskie, tel. (75) 7411800, (75) 7467761, zwany w dalszej części Ośrodkiem.</w:t>
      </w:r>
    </w:p>
    <w:p w14:paraId="1E1BEBA9" w14:textId="77777777" w:rsidR="00982B97" w:rsidRPr="00480A1C" w:rsidRDefault="00982B97">
      <w:pPr>
        <w:jc w:val="both"/>
        <w:rPr>
          <w:rFonts w:ascii="Calibri" w:hAnsi="Calibri" w:cs="Calibri"/>
          <w:sz w:val="22"/>
          <w:szCs w:val="22"/>
        </w:rPr>
      </w:pPr>
      <w:r w:rsidRPr="00480A1C">
        <w:rPr>
          <w:rFonts w:ascii="Calibri" w:hAnsi="Calibri" w:cs="Calibri"/>
          <w:bCs/>
          <w:sz w:val="22"/>
          <w:szCs w:val="22"/>
        </w:rPr>
        <w:t>Adres strony internetowej zamawiającego:</w:t>
      </w:r>
      <w:r w:rsidRPr="00480A1C">
        <w:rPr>
          <w:rFonts w:ascii="Calibri" w:hAnsi="Calibri" w:cs="Calibri"/>
          <w:b/>
          <w:bCs/>
          <w:sz w:val="22"/>
          <w:szCs w:val="22"/>
        </w:rPr>
        <w:t xml:space="preserve"> </w:t>
      </w:r>
      <w:r w:rsidRPr="00480A1C">
        <w:rPr>
          <w:rFonts w:ascii="Calibri" w:hAnsi="Calibri" w:cs="Calibri"/>
          <w:bCs/>
          <w:sz w:val="22"/>
          <w:szCs w:val="22"/>
        </w:rPr>
        <w:t>www.mgops.lubawka.eu</w:t>
      </w:r>
    </w:p>
    <w:p w14:paraId="302C839E" w14:textId="77777777" w:rsidR="00982B97" w:rsidRPr="00480A1C" w:rsidRDefault="00982B97">
      <w:pPr>
        <w:autoSpaceDE w:val="0"/>
        <w:jc w:val="both"/>
        <w:rPr>
          <w:rFonts w:ascii="Calibri" w:hAnsi="Calibri" w:cs="Calibri"/>
          <w:sz w:val="22"/>
          <w:szCs w:val="22"/>
        </w:rPr>
      </w:pPr>
    </w:p>
    <w:p w14:paraId="36C21A58" w14:textId="77777777" w:rsidR="00982B97" w:rsidRPr="00480A1C" w:rsidRDefault="00982B97">
      <w:pPr>
        <w:autoSpaceDE w:val="0"/>
        <w:jc w:val="both"/>
        <w:rPr>
          <w:rFonts w:ascii="Calibri" w:hAnsi="Calibri" w:cs="Calibri"/>
          <w:b/>
          <w:sz w:val="22"/>
          <w:szCs w:val="22"/>
        </w:rPr>
      </w:pPr>
      <w:r w:rsidRPr="00480A1C">
        <w:rPr>
          <w:rFonts w:ascii="Calibri" w:hAnsi="Calibri" w:cs="Calibri"/>
          <w:b/>
          <w:sz w:val="22"/>
          <w:szCs w:val="22"/>
        </w:rPr>
        <w:t>II. Przedmiot zamówienia:</w:t>
      </w:r>
    </w:p>
    <w:p w14:paraId="4F79628E" w14:textId="77777777" w:rsidR="00982B97" w:rsidRPr="00480A1C" w:rsidRDefault="00982B97">
      <w:pPr>
        <w:autoSpaceDE w:val="0"/>
        <w:jc w:val="both"/>
        <w:rPr>
          <w:rFonts w:ascii="Calibri" w:hAnsi="Calibri" w:cs="Calibri"/>
          <w:b/>
          <w:sz w:val="22"/>
          <w:szCs w:val="22"/>
        </w:rPr>
      </w:pPr>
    </w:p>
    <w:p w14:paraId="7EC6D173" w14:textId="77777777" w:rsidR="00EA1D17" w:rsidRPr="00480A1C" w:rsidRDefault="00EA1D17" w:rsidP="00EA1D17">
      <w:pPr>
        <w:jc w:val="both"/>
        <w:rPr>
          <w:rFonts w:ascii="Calibri" w:eastAsia="Calibri" w:hAnsi="Calibri"/>
          <w:b/>
          <w:sz w:val="22"/>
          <w:szCs w:val="22"/>
          <w:u w:val="single"/>
        </w:rPr>
      </w:pPr>
      <w:r w:rsidRPr="00480A1C">
        <w:rPr>
          <w:rFonts w:ascii="Calibri" w:eastAsia="Calibri" w:hAnsi="Calibri"/>
          <w:b/>
          <w:sz w:val="22"/>
          <w:szCs w:val="22"/>
          <w:u w:val="single"/>
        </w:rPr>
        <w:t>Część I:</w:t>
      </w:r>
    </w:p>
    <w:p w14:paraId="2C5E3040" w14:textId="77777777" w:rsidR="00EA1D17" w:rsidRPr="00480A1C" w:rsidRDefault="00EA1D17">
      <w:pPr>
        <w:autoSpaceDE w:val="0"/>
        <w:jc w:val="both"/>
        <w:rPr>
          <w:rFonts w:ascii="Calibri" w:hAnsi="Calibri" w:cs="Calibri"/>
          <w:b/>
          <w:sz w:val="22"/>
          <w:szCs w:val="22"/>
        </w:rPr>
      </w:pPr>
    </w:p>
    <w:p w14:paraId="346DCA50" w14:textId="77777777" w:rsidR="006C0D9B" w:rsidRPr="00480A1C" w:rsidRDefault="006C0D9B" w:rsidP="007A4307">
      <w:pPr>
        <w:pStyle w:val="Standard"/>
        <w:numPr>
          <w:ilvl w:val="0"/>
          <w:numId w:val="10"/>
        </w:numPr>
        <w:autoSpaceDE w:val="0"/>
        <w:autoSpaceDN w:val="0"/>
        <w:ind w:left="357" w:hanging="357"/>
        <w:jc w:val="both"/>
        <w:rPr>
          <w:rFonts w:ascii="Calibri" w:hAnsi="Calibri"/>
          <w:b/>
          <w:sz w:val="22"/>
          <w:szCs w:val="22"/>
        </w:rPr>
      </w:pPr>
      <w:r w:rsidRPr="0003746E">
        <w:rPr>
          <w:rFonts w:ascii="Calibri" w:hAnsi="Calibri" w:cs="Calibri"/>
          <w:b/>
          <w:sz w:val="22"/>
          <w:szCs w:val="22"/>
        </w:rPr>
        <w:t xml:space="preserve">Przedmiotem zamówienia jest </w:t>
      </w:r>
      <w:r w:rsidRPr="0003746E">
        <w:rPr>
          <w:rFonts w:ascii="Calibri" w:hAnsi="Calibri" w:cs="Calibri"/>
          <w:b/>
          <w:bCs/>
          <w:sz w:val="22"/>
          <w:szCs w:val="22"/>
        </w:rPr>
        <w:t xml:space="preserve">przygotowywanie, dostarczanie i wydawanie gorącego jednodaniowego posiłku podopiecznym Miejsko-Gminnego Ośrodka Pomocy Społecznej </w:t>
      </w:r>
      <w:r w:rsidRPr="0003746E">
        <w:rPr>
          <w:rFonts w:ascii="Calibri" w:hAnsi="Calibri" w:cs="Calibri"/>
          <w:b/>
          <w:bCs/>
          <w:sz w:val="22"/>
          <w:szCs w:val="22"/>
        </w:rPr>
        <w:br/>
        <w:t xml:space="preserve">w Lubawce </w:t>
      </w:r>
      <w:r w:rsidRPr="0003746E">
        <w:rPr>
          <w:rFonts w:ascii="Calibri" w:hAnsi="Calibri" w:cs="Calibri"/>
          <w:b/>
          <w:sz w:val="22"/>
          <w:szCs w:val="22"/>
        </w:rPr>
        <w:t>w 20</w:t>
      </w:r>
      <w:r w:rsidR="004C54D1">
        <w:rPr>
          <w:rFonts w:ascii="Calibri" w:hAnsi="Calibri" w:cs="Calibri"/>
          <w:b/>
          <w:sz w:val="22"/>
          <w:szCs w:val="22"/>
        </w:rPr>
        <w:t>21</w:t>
      </w:r>
      <w:r w:rsidRPr="0003746E">
        <w:rPr>
          <w:rFonts w:ascii="Calibri" w:hAnsi="Calibri" w:cs="Calibri"/>
          <w:b/>
          <w:sz w:val="22"/>
          <w:szCs w:val="22"/>
        </w:rPr>
        <w:t xml:space="preserve"> r.,</w:t>
      </w:r>
      <w:r w:rsidRPr="00480A1C">
        <w:rPr>
          <w:rFonts w:ascii="Calibri" w:hAnsi="Calibri" w:cs="Calibri"/>
          <w:sz w:val="22"/>
          <w:szCs w:val="22"/>
        </w:rPr>
        <w:t xml:space="preserve"> 6 dni w tygodniu </w:t>
      </w:r>
      <w:r w:rsidRPr="00480A1C">
        <w:rPr>
          <w:rFonts w:ascii="Calibri" w:hAnsi="Calibri" w:cs="Calibri"/>
          <w:bCs/>
          <w:sz w:val="22"/>
          <w:szCs w:val="22"/>
        </w:rPr>
        <w:t>od poniedziałku do soboty</w:t>
      </w:r>
      <w:r w:rsidRPr="00480A1C">
        <w:rPr>
          <w:rFonts w:ascii="Calibri" w:hAnsi="Calibri" w:cs="Calibri"/>
          <w:b/>
          <w:bCs/>
          <w:sz w:val="22"/>
          <w:szCs w:val="22"/>
        </w:rPr>
        <w:t>.</w:t>
      </w:r>
    </w:p>
    <w:p w14:paraId="72F72857" w14:textId="77777777" w:rsidR="009C7477" w:rsidRPr="00480A1C" w:rsidRDefault="009C7477" w:rsidP="007A4307">
      <w:pPr>
        <w:pStyle w:val="Standard"/>
        <w:numPr>
          <w:ilvl w:val="0"/>
          <w:numId w:val="10"/>
        </w:numPr>
        <w:autoSpaceDE w:val="0"/>
        <w:autoSpaceDN w:val="0"/>
        <w:ind w:left="357" w:hanging="357"/>
        <w:jc w:val="both"/>
        <w:rPr>
          <w:rFonts w:ascii="Calibri" w:hAnsi="Calibri"/>
          <w:b/>
          <w:sz w:val="22"/>
          <w:szCs w:val="22"/>
        </w:rPr>
      </w:pPr>
      <w:r w:rsidRPr="00480A1C">
        <w:rPr>
          <w:rFonts w:ascii="Calibri" w:hAnsi="Calibri" w:cs="Calibri"/>
          <w:sz w:val="22"/>
          <w:szCs w:val="22"/>
        </w:rPr>
        <w:t xml:space="preserve">Szacunkowa liczba osób objętych dożywianiem- </w:t>
      </w:r>
      <w:r w:rsidRPr="00480A1C">
        <w:rPr>
          <w:rFonts w:ascii="Calibri" w:hAnsi="Calibri" w:cs="Calibri"/>
          <w:b/>
          <w:bCs/>
          <w:sz w:val="22"/>
          <w:szCs w:val="22"/>
        </w:rPr>
        <w:t xml:space="preserve">ok. </w:t>
      </w:r>
      <w:r w:rsidR="004C54D1">
        <w:rPr>
          <w:rFonts w:ascii="Calibri" w:hAnsi="Calibri" w:cs="Calibri"/>
          <w:b/>
          <w:bCs/>
          <w:sz w:val="22"/>
          <w:szCs w:val="22"/>
        </w:rPr>
        <w:t>45</w:t>
      </w:r>
      <w:r w:rsidRPr="00480A1C">
        <w:rPr>
          <w:rFonts w:ascii="Calibri" w:hAnsi="Calibri" w:cs="Calibri"/>
          <w:b/>
          <w:bCs/>
          <w:sz w:val="22"/>
          <w:szCs w:val="22"/>
        </w:rPr>
        <w:t xml:space="preserve"> osób.</w:t>
      </w:r>
    </w:p>
    <w:p w14:paraId="0ED3842D" w14:textId="77777777" w:rsidR="00546A14" w:rsidRPr="00480A1C" w:rsidRDefault="00A70F1D" w:rsidP="007A4307">
      <w:pPr>
        <w:pStyle w:val="Standard"/>
        <w:numPr>
          <w:ilvl w:val="0"/>
          <w:numId w:val="10"/>
        </w:numPr>
        <w:autoSpaceDE w:val="0"/>
        <w:autoSpaceDN w:val="0"/>
        <w:ind w:left="357" w:hanging="357"/>
        <w:jc w:val="both"/>
        <w:rPr>
          <w:rFonts w:ascii="Calibri" w:hAnsi="Calibri"/>
          <w:b/>
          <w:sz w:val="22"/>
          <w:szCs w:val="22"/>
        </w:rPr>
      </w:pPr>
      <w:r w:rsidRPr="00480A1C">
        <w:rPr>
          <w:rFonts w:ascii="Calibri" w:hAnsi="Calibri" w:cs="Calibri"/>
          <w:bCs/>
          <w:sz w:val="22"/>
          <w:szCs w:val="22"/>
        </w:rPr>
        <w:t>Szacunkowa łączna</w:t>
      </w:r>
      <w:r w:rsidR="009C7477" w:rsidRPr="00480A1C">
        <w:rPr>
          <w:rFonts w:ascii="Calibri" w:hAnsi="Calibri" w:cs="Calibri"/>
          <w:bCs/>
          <w:sz w:val="22"/>
          <w:szCs w:val="22"/>
        </w:rPr>
        <w:t xml:space="preserve"> ilość posiłków do wydania w czasie realizacji umowy: </w:t>
      </w:r>
      <w:r w:rsidRPr="00480A1C">
        <w:rPr>
          <w:rFonts w:ascii="Calibri" w:hAnsi="Calibri" w:cs="Calibri"/>
          <w:bCs/>
          <w:sz w:val="22"/>
          <w:szCs w:val="22"/>
        </w:rPr>
        <w:t xml:space="preserve">ok. </w:t>
      </w:r>
      <w:r w:rsidR="009C7477" w:rsidRPr="00480A1C">
        <w:rPr>
          <w:rFonts w:ascii="Calibri" w:hAnsi="Calibri" w:cs="Calibri"/>
          <w:bCs/>
          <w:sz w:val="22"/>
          <w:szCs w:val="22"/>
        </w:rPr>
        <w:t>1</w:t>
      </w:r>
      <w:r w:rsidR="004C54D1">
        <w:rPr>
          <w:rFonts w:ascii="Calibri" w:hAnsi="Calibri" w:cs="Calibri"/>
          <w:bCs/>
          <w:sz w:val="22"/>
          <w:szCs w:val="22"/>
        </w:rPr>
        <w:t>1</w:t>
      </w:r>
      <w:r w:rsidR="009C7477" w:rsidRPr="00480A1C">
        <w:rPr>
          <w:rFonts w:ascii="Calibri" w:hAnsi="Calibri" w:cs="Calibri"/>
          <w:bCs/>
          <w:sz w:val="22"/>
          <w:szCs w:val="22"/>
        </w:rPr>
        <w:t>.</w:t>
      </w:r>
      <w:r w:rsidR="004C54D1">
        <w:rPr>
          <w:rFonts w:ascii="Calibri" w:hAnsi="Calibri" w:cs="Calibri"/>
          <w:bCs/>
          <w:sz w:val="22"/>
          <w:szCs w:val="22"/>
        </w:rPr>
        <w:t>340</w:t>
      </w:r>
      <w:r w:rsidR="009C7477" w:rsidRPr="00480A1C">
        <w:rPr>
          <w:rFonts w:ascii="Calibri" w:hAnsi="Calibri" w:cs="Calibri"/>
          <w:bCs/>
          <w:sz w:val="22"/>
          <w:szCs w:val="22"/>
        </w:rPr>
        <w:t xml:space="preserve"> posiłków </w:t>
      </w:r>
      <w:r w:rsidRPr="00480A1C">
        <w:rPr>
          <w:rFonts w:ascii="Calibri" w:hAnsi="Calibri" w:cs="Calibri"/>
          <w:bCs/>
          <w:sz w:val="22"/>
          <w:szCs w:val="22"/>
        </w:rPr>
        <w:br/>
      </w:r>
      <w:r w:rsidR="009C7477" w:rsidRPr="00480A1C">
        <w:rPr>
          <w:rFonts w:ascii="Calibri" w:hAnsi="Calibri" w:cs="Calibri"/>
          <w:bCs/>
          <w:sz w:val="22"/>
          <w:szCs w:val="22"/>
        </w:rPr>
        <w:t xml:space="preserve">tj. średnio </w:t>
      </w:r>
      <w:r w:rsidR="004C54D1">
        <w:rPr>
          <w:rFonts w:ascii="Calibri" w:hAnsi="Calibri" w:cs="Calibri"/>
          <w:bCs/>
          <w:sz w:val="22"/>
          <w:szCs w:val="22"/>
        </w:rPr>
        <w:t>45</w:t>
      </w:r>
      <w:r w:rsidR="009C7477" w:rsidRPr="00480A1C">
        <w:rPr>
          <w:rFonts w:ascii="Calibri" w:hAnsi="Calibri" w:cs="Calibri"/>
          <w:bCs/>
          <w:sz w:val="22"/>
          <w:szCs w:val="22"/>
        </w:rPr>
        <w:t xml:space="preserve"> osób dożywianych przez 25</w:t>
      </w:r>
      <w:r w:rsidR="004C54D1">
        <w:rPr>
          <w:rFonts w:ascii="Calibri" w:hAnsi="Calibri" w:cs="Calibri"/>
          <w:bCs/>
          <w:sz w:val="22"/>
          <w:szCs w:val="22"/>
        </w:rPr>
        <w:t>2</w:t>
      </w:r>
      <w:r w:rsidR="009C7477" w:rsidRPr="00480A1C">
        <w:rPr>
          <w:rFonts w:ascii="Calibri" w:hAnsi="Calibri" w:cs="Calibri"/>
          <w:bCs/>
          <w:sz w:val="22"/>
          <w:szCs w:val="22"/>
        </w:rPr>
        <w:t xml:space="preserve"> dni.  </w:t>
      </w:r>
    </w:p>
    <w:p w14:paraId="63825B7B" w14:textId="7E241BB1" w:rsidR="009C7477" w:rsidRPr="00480A1C" w:rsidRDefault="009C7477" w:rsidP="00546A14">
      <w:pPr>
        <w:pStyle w:val="Standard"/>
        <w:autoSpaceDE w:val="0"/>
        <w:autoSpaceDN w:val="0"/>
        <w:ind w:left="357"/>
        <w:jc w:val="both"/>
        <w:rPr>
          <w:rFonts w:ascii="Calibri" w:hAnsi="Calibri"/>
          <w:b/>
          <w:sz w:val="22"/>
          <w:szCs w:val="22"/>
        </w:rPr>
      </w:pPr>
      <w:r w:rsidRPr="00480A1C">
        <w:rPr>
          <w:rFonts w:ascii="Calibri" w:hAnsi="Calibri" w:cs="Calibri"/>
          <w:bCs/>
          <w:sz w:val="22"/>
          <w:szCs w:val="22"/>
        </w:rPr>
        <w:t xml:space="preserve">Podana powyżej ilość osób </w:t>
      </w:r>
      <w:r w:rsidR="005128D8">
        <w:rPr>
          <w:rFonts w:ascii="Calibri" w:hAnsi="Calibri" w:cs="Calibri"/>
          <w:bCs/>
          <w:sz w:val="22"/>
          <w:szCs w:val="22"/>
        </w:rPr>
        <w:t xml:space="preserve">i posiłków </w:t>
      </w:r>
      <w:r w:rsidRPr="00480A1C">
        <w:rPr>
          <w:rFonts w:ascii="Calibri" w:hAnsi="Calibri" w:cs="Calibri"/>
          <w:bCs/>
          <w:sz w:val="22"/>
          <w:szCs w:val="22"/>
        </w:rPr>
        <w:t>jest szacunkowa i w czasie obowiązywania umowy może ulec zmianie. Nie stanowi to zatem ostatecznego wymiaru zamówienia, w wyniku czego nie może być podstawą do zgłaszania roszczeń z tytułu realizacji zamówienia lub być podstawą odmowy zrealizowania zamówienia. Zamawiający zastrzega sobie prawo zmniejszenia lub zwiększenia liczby osób objętych dożywianiem</w:t>
      </w:r>
      <w:r w:rsidR="00161CF2">
        <w:rPr>
          <w:rFonts w:ascii="Calibri" w:hAnsi="Calibri" w:cs="Calibri"/>
          <w:bCs/>
          <w:sz w:val="22"/>
          <w:szCs w:val="22"/>
        </w:rPr>
        <w:t xml:space="preserve"> </w:t>
      </w:r>
      <w:r w:rsidR="00161CF2" w:rsidRPr="001056C7">
        <w:rPr>
          <w:rFonts w:ascii="Calibri" w:hAnsi="Calibri" w:cs="Calibri"/>
          <w:bCs/>
          <w:color w:val="000000" w:themeColor="text1"/>
          <w:sz w:val="22"/>
          <w:szCs w:val="22"/>
        </w:rPr>
        <w:t xml:space="preserve">i w takim przypadku </w:t>
      </w:r>
      <w:r w:rsidR="00161CF2">
        <w:rPr>
          <w:rFonts w:ascii="Calibri" w:hAnsi="Calibri" w:cs="Calibri"/>
          <w:bCs/>
          <w:sz w:val="22"/>
          <w:szCs w:val="22"/>
        </w:rPr>
        <w:t>W</w:t>
      </w:r>
      <w:r w:rsidRPr="00480A1C">
        <w:rPr>
          <w:rFonts w:ascii="Calibri" w:hAnsi="Calibri" w:cs="Calibri"/>
          <w:bCs/>
          <w:sz w:val="22"/>
          <w:szCs w:val="22"/>
        </w:rPr>
        <w:t xml:space="preserve">ykonawcy będzie przysługiwało prawo do wynagrodzenia wyłącznie za faktycznie wydane posiłki. Dzienna ilość wydawanych posiłków będzie określana w zależności od potrzeb zgłaszanych przez Miejsko-Gminny Ośrodek Pomocy Społecznej w Lubawce, z co najmniej jednodniowym wyprzedzeniem. </w:t>
      </w:r>
    </w:p>
    <w:p w14:paraId="1AFC732C" w14:textId="77777777" w:rsidR="006C0D9B" w:rsidRPr="00480A1C" w:rsidRDefault="00982B97" w:rsidP="007A4307">
      <w:pPr>
        <w:pStyle w:val="Standard"/>
        <w:numPr>
          <w:ilvl w:val="0"/>
          <w:numId w:val="10"/>
        </w:numPr>
        <w:autoSpaceDE w:val="0"/>
        <w:autoSpaceDN w:val="0"/>
        <w:ind w:left="357" w:hanging="357"/>
        <w:jc w:val="both"/>
        <w:rPr>
          <w:rFonts w:ascii="Calibri" w:hAnsi="Calibri"/>
          <w:b/>
          <w:sz w:val="22"/>
          <w:szCs w:val="22"/>
        </w:rPr>
      </w:pPr>
      <w:r w:rsidRPr="00480A1C">
        <w:rPr>
          <w:rFonts w:ascii="Calibri" w:hAnsi="Calibri" w:cs="Calibri"/>
          <w:sz w:val="22"/>
          <w:szCs w:val="22"/>
        </w:rPr>
        <w:t>Zamawiający przez gorący jednodaniowy posiłek rozumie:</w:t>
      </w:r>
    </w:p>
    <w:p w14:paraId="61DB31A1" w14:textId="77777777" w:rsidR="006C0D9B" w:rsidRPr="00480A1C" w:rsidRDefault="006C0D9B" w:rsidP="007A4307">
      <w:pPr>
        <w:numPr>
          <w:ilvl w:val="0"/>
          <w:numId w:val="3"/>
        </w:numPr>
        <w:autoSpaceDE w:val="0"/>
        <w:ind w:left="993" w:hanging="284"/>
        <w:jc w:val="both"/>
        <w:rPr>
          <w:rFonts w:ascii="Calibri" w:hAnsi="Calibri" w:cs="Calibri"/>
          <w:color w:val="000000"/>
          <w:sz w:val="22"/>
          <w:szCs w:val="22"/>
        </w:rPr>
      </w:pPr>
      <w:r w:rsidRPr="00480A1C">
        <w:rPr>
          <w:rFonts w:ascii="Calibri" w:hAnsi="Calibri" w:cs="Calibri"/>
          <w:sz w:val="22"/>
          <w:szCs w:val="22"/>
        </w:rPr>
        <w:t>zupę o pojemności 500 ml z wkładem mięsnym (tj. 100 g mięsa lub 100 g kiełbasy) lub jajkiem oraz pieczywem (1 bułka lub 2 kromki chleba) - 3 razy w tygodniu;</w:t>
      </w:r>
    </w:p>
    <w:p w14:paraId="310BD4BE" w14:textId="77777777" w:rsidR="006C0D9B" w:rsidRPr="00480A1C" w:rsidRDefault="006C0D9B" w:rsidP="007A4307">
      <w:pPr>
        <w:numPr>
          <w:ilvl w:val="0"/>
          <w:numId w:val="3"/>
        </w:numPr>
        <w:autoSpaceDE w:val="0"/>
        <w:ind w:left="993" w:hanging="284"/>
        <w:jc w:val="both"/>
        <w:rPr>
          <w:rFonts w:ascii="Calibri" w:hAnsi="Calibri" w:cs="Calibri"/>
          <w:color w:val="000000"/>
          <w:sz w:val="22"/>
          <w:szCs w:val="22"/>
        </w:rPr>
      </w:pPr>
      <w:r w:rsidRPr="00480A1C">
        <w:rPr>
          <w:rFonts w:ascii="Calibri" w:hAnsi="Calibri" w:cs="Calibri"/>
          <w:color w:val="000000"/>
          <w:sz w:val="22"/>
          <w:szCs w:val="22"/>
        </w:rPr>
        <w:t xml:space="preserve">drugie danie typu:  pierogi, kopytka lub makaron z sosem, makaron z serem, fasolka po bretońsku z bułką, bigos z bułką, gołąbki z mięsa i ryżu, gulasz z kaszą, kotlet schabowy lub </w:t>
      </w:r>
      <w:r w:rsidRPr="00480A1C">
        <w:rPr>
          <w:rFonts w:ascii="Calibri" w:hAnsi="Calibri" w:cs="Calibri"/>
          <w:color w:val="000000"/>
          <w:sz w:val="22"/>
          <w:szCs w:val="22"/>
        </w:rPr>
        <w:lastRenderedPageBreak/>
        <w:t>mielony z ziemniakami i surówką, ryba smażona z ziemniakami i surówką, kurczak</w:t>
      </w:r>
      <w:r w:rsidRPr="00480A1C">
        <w:rPr>
          <w:rFonts w:ascii="Calibri" w:hAnsi="Calibri" w:cs="Calibri"/>
          <w:color w:val="000000"/>
          <w:sz w:val="22"/>
          <w:szCs w:val="22"/>
        </w:rPr>
        <w:br/>
        <w:t>z ziemniakami lub ryżem i surówką, łazanki z kapustą i kiełbasą, s</w:t>
      </w:r>
      <w:r w:rsidRPr="00480A1C">
        <w:rPr>
          <w:rFonts w:ascii="Calibri" w:hAnsi="Calibri" w:cs="Calibri"/>
          <w:sz w:val="22"/>
          <w:szCs w:val="22"/>
        </w:rPr>
        <w:t xml:space="preserve">paghetti z mielonym mięsem </w:t>
      </w:r>
      <w:r w:rsidRPr="00480A1C">
        <w:rPr>
          <w:rFonts w:ascii="Calibri" w:hAnsi="Calibri" w:cs="Calibri"/>
          <w:color w:val="000000"/>
          <w:sz w:val="22"/>
          <w:szCs w:val="22"/>
        </w:rPr>
        <w:t>itp.- 3 razy w tygodniu.</w:t>
      </w:r>
    </w:p>
    <w:p w14:paraId="2DED3C0A" w14:textId="7271CCF9" w:rsidR="006C0D9B" w:rsidRPr="00480A1C" w:rsidRDefault="006A7E3F" w:rsidP="00C1163B">
      <w:pPr>
        <w:autoSpaceDE w:val="0"/>
        <w:ind w:left="709"/>
        <w:jc w:val="both"/>
        <w:rPr>
          <w:rFonts w:ascii="Calibri" w:hAnsi="Calibri" w:cs="Calibri"/>
          <w:color w:val="000000"/>
          <w:sz w:val="22"/>
          <w:szCs w:val="22"/>
        </w:rPr>
      </w:pPr>
      <w:r w:rsidRPr="0061359E">
        <w:rPr>
          <w:rFonts w:ascii="Calibri" w:hAnsi="Calibri" w:cs="Calibri"/>
          <w:color w:val="000000" w:themeColor="text1"/>
          <w:sz w:val="22"/>
          <w:szCs w:val="22"/>
        </w:rPr>
        <w:t xml:space="preserve">Powyższe </w:t>
      </w:r>
      <w:r w:rsidR="001F6577" w:rsidRPr="0061359E">
        <w:rPr>
          <w:rFonts w:ascii="Calibri" w:hAnsi="Calibri" w:cs="Calibri"/>
          <w:color w:val="000000" w:themeColor="text1"/>
          <w:sz w:val="22"/>
          <w:szCs w:val="22"/>
        </w:rPr>
        <w:t xml:space="preserve">posiłki stanowią </w:t>
      </w:r>
      <w:r w:rsidR="001F6577">
        <w:rPr>
          <w:rFonts w:ascii="Calibri" w:hAnsi="Calibri" w:cs="Calibri"/>
          <w:color w:val="000000"/>
          <w:sz w:val="22"/>
          <w:szCs w:val="22"/>
        </w:rPr>
        <w:t>r</w:t>
      </w:r>
      <w:r w:rsidR="006C0D9B" w:rsidRPr="00480A1C">
        <w:rPr>
          <w:rFonts w:ascii="Calibri" w:hAnsi="Calibri" w:cs="Calibri"/>
          <w:color w:val="000000"/>
          <w:sz w:val="22"/>
          <w:szCs w:val="22"/>
        </w:rPr>
        <w:t>acj</w:t>
      </w:r>
      <w:r w:rsidR="001F6577">
        <w:rPr>
          <w:rFonts w:ascii="Calibri" w:hAnsi="Calibri" w:cs="Calibri"/>
          <w:color w:val="000000"/>
          <w:sz w:val="22"/>
          <w:szCs w:val="22"/>
        </w:rPr>
        <w:t>ę</w:t>
      </w:r>
      <w:r w:rsidR="006C0D9B" w:rsidRPr="00480A1C">
        <w:rPr>
          <w:rFonts w:ascii="Calibri" w:hAnsi="Calibri" w:cs="Calibri"/>
          <w:color w:val="000000"/>
          <w:sz w:val="22"/>
          <w:szCs w:val="22"/>
        </w:rPr>
        <w:t xml:space="preserve"> pokarmow</w:t>
      </w:r>
      <w:r w:rsidR="001F6577">
        <w:rPr>
          <w:rFonts w:ascii="Calibri" w:hAnsi="Calibri" w:cs="Calibri"/>
          <w:color w:val="000000"/>
          <w:sz w:val="22"/>
          <w:szCs w:val="22"/>
        </w:rPr>
        <w:t>ą</w:t>
      </w:r>
      <w:r w:rsidR="006C0D9B" w:rsidRPr="00480A1C">
        <w:rPr>
          <w:rFonts w:ascii="Calibri" w:hAnsi="Calibri" w:cs="Calibri"/>
          <w:color w:val="000000"/>
          <w:sz w:val="22"/>
          <w:szCs w:val="22"/>
        </w:rPr>
        <w:t xml:space="preserve"> dla osoby dorosłej. </w:t>
      </w:r>
    </w:p>
    <w:p w14:paraId="01251C43" w14:textId="60133D74" w:rsidR="00982B97" w:rsidRPr="0061359E" w:rsidRDefault="00982B97" w:rsidP="007A4307">
      <w:pPr>
        <w:pStyle w:val="Standard"/>
        <w:numPr>
          <w:ilvl w:val="0"/>
          <w:numId w:val="10"/>
        </w:numPr>
        <w:autoSpaceDE w:val="0"/>
        <w:autoSpaceDN w:val="0"/>
        <w:ind w:left="357" w:hanging="357"/>
        <w:jc w:val="both"/>
        <w:rPr>
          <w:rFonts w:asciiTheme="minorHAnsi" w:hAnsiTheme="minorHAnsi" w:cstheme="minorHAnsi"/>
          <w:b/>
          <w:color w:val="000000" w:themeColor="text1"/>
          <w:sz w:val="22"/>
          <w:szCs w:val="22"/>
        </w:rPr>
      </w:pPr>
      <w:r w:rsidRPr="00480A1C">
        <w:rPr>
          <w:rFonts w:ascii="Calibri" w:hAnsi="Calibri" w:cs="Calibri"/>
          <w:sz w:val="22"/>
          <w:szCs w:val="22"/>
        </w:rPr>
        <w:t>Gramatura posiłków, ich wartość odżywcza i energetyczna musi być zgodna</w:t>
      </w:r>
      <w:r w:rsidRPr="00480A1C">
        <w:rPr>
          <w:rFonts w:ascii="Calibri" w:hAnsi="Calibri" w:cs="Calibri"/>
          <w:sz w:val="22"/>
          <w:szCs w:val="22"/>
        </w:rPr>
        <w:br/>
        <w:t xml:space="preserve">z określonymi normami i wytycznymi Instytutu Żywności i Żywienia i </w:t>
      </w:r>
      <w:r w:rsidRPr="00480A1C">
        <w:rPr>
          <w:rFonts w:ascii="Calibri" w:hAnsi="Calibri" w:cs="Calibri"/>
          <w:color w:val="000000"/>
          <w:sz w:val="22"/>
          <w:szCs w:val="22"/>
        </w:rPr>
        <w:t>uwzględniać rację pokarmową dla osób dorosłych. Wykonawca będzie przygotowywał posiłki zgodnie</w:t>
      </w:r>
      <w:r w:rsidRPr="00480A1C">
        <w:rPr>
          <w:rFonts w:ascii="Calibri" w:hAnsi="Calibri" w:cs="Calibri"/>
          <w:color w:val="000000"/>
          <w:sz w:val="22"/>
          <w:szCs w:val="22"/>
        </w:rPr>
        <w:br/>
        <w:t xml:space="preserve">z zasadami </w:t>
      </w:r>
      <w:r w:rsidRPr="008173DB">
        <w:rPr>
          <w:rFonts w:asciiTheme="minorHAnsi" w:hAnsiTheme="minorHAnsi" w:cstheme="minorHAnsi"/>
          <w:color w:val="000000"/>
          <w:sz w:val="22"/>
          <w:szCs w:val="22"/>
        </w:rPr>
        <w:t>określonymi w ustawie o bezpieczeństwie żywności i żywienia</w:t>
      </w:r>
      <w:r w:rsidRPr="008173DB">
        <w:rPr>
          <w:rFonts w:asciiTheme="minorHAnsi" w:hAnsiTheme="minorHAnsi" w:cstheme="minorHAnsi"/>
          <w:color w:val="000000"/>
          <w:sz w:val="22"/>
          <w:szCs w:val="22"/>
        </w:rPr>
        <w:br/>
      </w:r>
      <w:r w:rsidR="00843BB6" w:rsidRPr="008173DB">
        <w:rPr>
          <w:rFonts w:asciiTheme="minorHAnsi" w:hAnsiTheme="minorHAnsi" w:cstheme="minorHAnsi"/>
          <w:sz w:val="22"/>
          <w:szCs w:val="22"/>
        </w:rPr>
        <w:t xml:space="preserve">(tj. </w:t>
      </w:r>
      <w:r w:rsidR="00843BB6" w:rsidRPr="0061359E">
        <w:rPr>
          <w:rFonts w:asciiTheme="minorHAnsi" w:hAnsiTheme="minorHAnsi" w:cstheme="minorHAnsi"/>
          <w:color w:val="000000" w:themeColor="text1"/>
          <w:sz w:val="22"/>
          <w:szCs w:val="22"/>
        </w:rPr>
        <w:t>Dz. U. z 20</w:t>
      </w:r>
      <w:r w:rsidR="00F04C7E" w:rsidRPr="0061359E">
        <w:rPr>
          <w:rFonts w:asciiTheme="minorHAnsi" w:hAnsiTheme="minorHAnsi" w:cstheme="minorHAnsi"/>
          <w:color w:val="000000" w:themeColor="text1"/>
          <w:sz w:val="22"/>
          <w:szCs w:val="22"/>
        </w:rPr>
        <w:t>20</w:t>
      </w:r>
      <w:r w:rsidR="00843BB6" w:rsidRPr="0061359E">
        <w:rPr>
          <w:rFonts w:asciiTheme="minorHAnsi" w:hAnsiTheme="minorHAnsi" w:cstheme="minorHAnsi"/>
          <w:color w:val="000000" w:themeColor="text1"/>
          <w:sz w:val="22"/>
          <w:szCs w:val="22"/>
        </w:rPr>
        <w:t>r. poz.</w:t>
      </w:r>
      <w:r w:rsidR="00747E7B" w:rsidRPr="0061359E">
        <w:rPr>
          <w:rFonts w:asciiTheme="minorHAnsi" w:hAnsiTheme="minorHAnsi" w:cstheme="minorHAnsi"/>
          <w:color w:val="000000" w:themeColor="text1"/>
          <w:sz w:val="22"/>
          <w:szCs w:val="22"/>
        </w:rPr>
        <w:t xml:space="preserve"> </w:t>
      </w:r>
      <w:r w:rsidR="00F04C7E" w:rsidRPr="0061359E">
        <w:rPr>
          <w:rFonts w:asciiTheme="minorHAnsi" w:hAnsiTheme="minorHAnsi" w:cstheme="minorHAnsi"/>
          <w:color w:val="000000" w:themeColor="text1"/>
          <w:sz w:val="22"/>
          <w:szCs w:val="22"/>
        </w:rPr>
        <w:t>2021</w:t>
      </w:r>
      <w:r w:rsidR="00843BB6" w:rsidRPr="0061359E">
        <w:rPr>
          <w:rFonts w:asciiTheme="minorHAnsi" w:hAnsiTheme="minorHAnsi" w:cstheme="minorHAnsi"/>
          <w:iCs/>
          <w:color w:val="000000" w:themeColor="text1"/>
          <w:sz w:val="22"/>
          <w:szCs w:val="22"/>
        </w:rPr>
        <w:t>)</w:t>
      </w:r>
      <w:r w:rsidR="00843BB6" w:rsidRPr="0061359E">
        <w:rPr>
          <w:rFonts w:asciiTheme="minorHAnsi" w:hAnsiTheme="minorHAnsi" w:cstheme="minorHAnsi"/>
          <w:i/>
          <w:color w:val="000000" w:themeColor="text1"/>
          <w:sz w:val="22"/>
          <w:szCs w:val="22"/>
        </w:rPr>
        <w:t xml:space="preserve"> </w:t>
      </w:r>
      <w:r w:rsidRPr="0061359E">
        <w:rPr>
          <w:rFonts w:asciiTheme="minorHAnsi" w:hAnsiTheme="minorHAnsi" w:cstheme="minorHAnsi"/>
          <w:color w:val="000000" w:themeColor="text1"/>
          <w:sz w:val="22"/>
          <w:szCs w:val="22"/>
        </w:rPr>
        <w:t xml:space="preserve">oraz zgodnie z przepisami wykonawczymi do tej ustawy. </w:t>
      </w:r>
      <w:r w:rsidR="004E6344" w:rsidRPr="0061359E">
        <w:rPr>
          <w:rFonts w:asciiTheme="minorHAnsi" w:hAnsiTheme="minorHAnsi" w:cstheme="minorHAnsi"/>
          <w:color w:val="000000" w:themeColor="text1"/>
          <w:sz w:val="22"/>
          <w:szCs w:val="22"/>
        </w:rPr>
        <w:t xml:space="preserve">Ponadto Wykonawca </w:t>
      </w:r>
      <w:r w:rsidR="008173DB" w:rsidRPr="0061359E">
        <w:rPr>
          <w:rFonts w:asciiTheme="minorHAnsi" w:hAnsiTheme="minorHAnsi" w:cstheme="minorHAnsi"/>
          <w:color w:val="000000" w:themeColor="text1"/>
          <w:sz w:val="22"/>
          <w:szCs w:val="22"/>
        </w:rPr>
        <w:t xml:space="preserve">zobowiązany będzie </w:t>
      </w:r>
      <w:r w:rsidR="009024FB" w:rsidRPr="0061359E">
        <w:rPr>
          <w:rFonts w:asciiTheme="minorHAnsi" w:hAnsiTheme="minorHAnsi" w:cstheme="minorHAnsi"/>
          <w:color w:val="000000" w:themeColor="text1"/>
          <w:sz w:val="22"/>
          <w:szCs w:val="22"/>
        </w:rPr>
        <w:t xml:space="preserve">przy przygotowaniu posiłków </w:t>
      </w:r>
      <w:r w:rsidR="008173DB" w:rsidRPr="0061359E">
        <w:rPr>
          <w:rFonts w:asciiTheme="minorHAnsi" w:hAnsiTheme="minorHAnsi" w:cstheme="minorHAnsi"/>
          <w:color w:val="000000" w:themeColor="text1"/>
          <w:sz w:val="22"/>
          <w:szCs w:val="22"/>
        </w:rPr>
        <w:t>przestrzegać właściwych przepisów prawa lub wytycznych/zaleceń odpowiednich organów administracji publicznej, służących zapobieganiu rozprzestrzeniania się wirusa SARS-CoV-2</w:t>
      </w:r>
      <w:r w:rsidR="009024FB" w:rsidRPr="0061359E">
        <w:rPr>
          <w:rFonts w:asciiTheme="minorHAnsi" w:hAnsiTheme="minorHAnsi" w:cstheme="minorHAnsi"/>
          <w:color w:val="000000" w:themeColor="text1"/>
          <w:sz w:val="22"/>
          <w:szCs w:val="22"/>
        </w:rPr>
        <w:t>.</w:t>
      </w:r>
    </w:p>
    <w:p w14:paraId="07B9D48A" w14:textId="77777777" w:rsidR="00843BB6" w:rsidRPr="00480A1C" w:rsidRDefault="00843BB6" w:rsidP="007A4307">
      <w:pPr>
        <w:pStyle w:val="Standard"/>
        <w:numPr>
          <w:ilvl w:val="0"/>
          <w:numId w:val="7"/>
        </w:numPr>
        <w:autoSpaceDN w:val="0"/>
        <w:ind w:left="357" w:hanging="357"/>
        <w:rPr>
          <w:rFonts w:ascii="Calibri" w:hAnsi="Calibri" w:cs="Calibri"/>
          <w:sz w:val="22"/>
          <w:szCs w:val="22"/>
        </w:rPr>
      </w:pPr>
      <w:r w:rsidRPr="00480A1C">
        <w:rPr>
          <w:rFonts w:ascii="Calibri" w:hAnsi="Calibri" w:cs="Calibri"/>
          <w:sz w:val="22"/>
          <w:szCs w:val="22"/>
        </w:rPr>
        <w:t>Posiłki muszą spełniać następujące warunki jakościowe:</w:t>
      </w:r>
    </w:p>
    <w:p w14:paraId="7F1B6D53" w14:textId="77777777" w:rsidR="00843BB6" w:rsidRPr="00480A1C" w:rsidRDefault="00843BB6" w:rsidP="007A4307">
      <w:pPr>
        <w:pStyle w:val="Standard"/>
        <w:numPr>
          <w:ilvl w:val="0"/>
          <w:numId w:val="12"/>
        </w:numPr>
        <w:autoSpaceDN w:val="0"/>
        <w:ind w:left="714" w:hanging="357"/>
        <w:jc w:val="both"/>
        <w:rPr>
          <w:rFonts w:ascii="Calibri" w:hAnsi="Calibri" w:cs="Calibri"/>
          <w:sz w:val="22"/>
          <w:szCs w:val="22"/>
        </w:rPr>
      </w:pPr>
      <w:r w:rsidRPr="00480A1C">
        <w:rPr>
          <w:rFonts w:ascii="Calibri" w:hAnsi="Calibri" w:cs="Calibri"/>
          <w:sz w:val="22"/>
          <w:szCs w:val="22"/>
        </w:rPr>
        <w:t xml:space="preserve">jadłospis musi być urozmaicony, nie dopuszcza się powtarzania rodzajowo tych samych potraw w </w:t>
      </w:r>
      <w:r w:rsidR="00ED3E27" w:rsidRPr="00480A1C">
        <w:rPr>
          <w:rFonts w:ascii="Calibri" w:hAnsi="Calibri" w:cs="Calibri"/>
          <w:sz w:val="22"/>
          <w:szCs w:val="22"/>
        </w:rPr>
        <w:t>ciągu kolejnych 6 dni</w:t>
      </w:r>
      <w:r w:rsidRPr="00480A1C">
        <w:rPr>
          <w:rFonts w:ascii="Calibri" w:hAnsi="Calibri" w:cs="Calibri"/>
          <w:sz w:val="22"/>
          <w:szCs w:val="22"/>
        </w:rPr>
        <w:t>,</w:t>
      </w:r>
    </w:p>
    <w:p w14:paraId="5A3E0186" w14:textId="77777777" w:rsidR="00843BB6" w:rsidRPr="00480A1C" w:rsidRDefault="00843BB6" w:rsidP="007A4307">
      <w:pPr>
        <w:pStyle w:val="Standard"/>
        <w:numPr>
          <w:ilvl w:val="0"/>
          <w:numId w:val="8"/>
        </w:numPr>
        <w:autoSpaceDN w:val="0"/>
        <w:ind w:left="714" w:hanging="357"/>
        <w:jc w:val="both"/>
        <w:rPr>
          <w:rFonts w:ascii="Calibri" w:hAnsi="Calibri"/>
          <w:sz w:val="22"/>
          <w:szCs w:val="22"/>
        </w:rPr>
      </w:pPr>
      <w:r w:rsidRPr="00480A1C">
        <w:rPr>
          <w:rFonts w:ascii="Calibri" w:hAnsi="Calibri" w:cs="Calibri"/>
          <w:sz w:val="22"/>
          <w:szCs w:val="22"/>
        </w:rPr>
        <w:t xml:space="preserve">potrawy powinny być lekkostrawne, przygotowane z surowców wysokiej jakości, </w:t>
      </w:r>
      <w:r w:rsidR="00ED3E27" w:rsidRPr="00480A1C">
        <w:rPr>
          <w:rFonts w:ascii="Calibri" w:hAnsi="Calibri" w:cs="Calibri"/>
          <w:sz w:val="22"/>
          <w:szCs w:val="22"/>
        </w:rPr>
        <w:t xml:space="preserve">pełnowartościowych, </w:t>
      </w:r>
      <w:r w:rsidRPr="00480A1C">
        <w:rPr>
          <w:rFonts w:ascii="Calibri" w:hAnsi="Calibri" w:cs="Calibri"/>
          <w:sz w:val="22"/>
          <w:szCs w:val="22"/>
        </w:rPr>
        <w:t>świeżych (</w:t>
      </w:r>
      <w:r w:rsidRPr="00480A1C">
        <w:rPr>
          <w:rFonts w:ascii="Calibri" w:hAnsi="Calibri" w:cs="Calibri"/>
          <w:color w:val="000000"/>
          <w:sz w:val="22"/>
          <w:szCs w:val="22"/>
        </w:rPr>
        <w:t>posiadających aktualne terminy przydatności do spożycia)</w:t>
      </w:r>
      <w:r w:rsidRPr="00480A1C">
        <w:rPr>
          <w:rFonts w:ascii="Calibri" w:hAnsi="Calibri" w:cs="Calibri"/>
          <w:sz w:val="22"/>
          <w:szCs w:val="22"/>
        </w:rPr>
        <w:t xml:space="preserve">, </w:t>
      </w:r>
      <w:r w:rsidR="00ED3E27" w:rsidRPr="00480A1C">
        <w:rPr>
          <w:rFonts w:ascii="Calibri" w:hAnsi="Calibri" w:cs="Calibri"/>
          <w:sz w:val="22"/>
          <w:szCs w:val="22"/>
        </w:rPr>
        <w:br/>
        <w:t xml:space="preserve">z uwzględnieniem sezonowości ich występowania, </w:t>
      </w:r>
      <w:r w:rsidRPr="00480A1C">
        <w:rPr>
          <w:rFonts w:ascii="Calibri" w:hAnsi="Calibri" w:cs="Calibri"/>
          <w:sz w:val="22"/>
          <w:szCs w:val="22"/>
        </w:rPr>
        <w:t xml:space="preserve">naturalnych, mało przetworzonych, </w:t>
      </w:r>
      <w:r w:rsidR="00ED3E27" w:rsidRPr="00480A1C">
        <w:rPr>
          <w:rFonts w:ascii="Calibri" w:hAnsi="Calibri" w:cs="Calibri"/>
          <w:sz w:val="22"/>
          <w:szCs w:val="22"/>
        </w:rPr>
        <w:br/>
      </w:r>
      <w:r w:rsidRPr="00480A1C">
        <w:rPr>
          <w:rFonts w:ascii="Calibri" w:hAnsi="Calibri" w:cs="Calibri"/>
          <w:sz w:val="22"/>
          <w:szCs w:val="22"/>
        </w:rPr>
        <w:t>z ograniczoną ilością substancji dodatkowych – konserwujących, zagęszczających, barwiących lub sztucznie aromatyzowanych, w jadłospisie powinny przeważać potrawy gotowane, pieczone i duszone, okazjonalnie smażone,</w:t>
      </w:r>
    </w:p>
    <w:p w14:paraId="17CD575C" w14:textId="77777777" w:rsidR="00843BB6" w:rsidRPr="00480A1C" w:rsidRDefault="00843BB6" w:rsidP="007A4307">
      <w:pPr>
        <w:pStyle w:val="Standard"/>
        <w:numPr>
          <w:ilvl w:val="0"/>
          <w:numId w:val="8"/>
        </w:numPr>
        <w:autoSpaceDN w:val="0"/>
        <w:ind w:left="714" w:hanging="357"/>
        <w:jc w:val="both"/>
        <w:rPr>
          <w:rFonts w:ascii="Calibri" w:hAnsi="Calibri" w:cs="Calibri"/>
          <w:sz w:val="22"/>
          <w:szCs w:val="22"/>
        </w:rPr>
      </w:pPr>
      <w:r w:rsidRPr="00480A1C">
        <w:rPr>
          <w:rFonts w:ascii="Calibri" w:hAnsi="Calibri" w:cs="Calibri"/>
          <w:sz w:val="22"/>
          <w:szCs w:val="22"/>
        </w:rPr>
        <w:t>do przygotowania posiłków zalecane jest: stosowanie tłuszczów roślinnych (ograniczone stosowanie tłuszczów zwierzęcych), stosowanie dużej ilości warzyw, w tym także nasion roślin strączkowych, różnego rodzaju kasz, umiarkowane stosowanie cukru i soli,</w:t>
      </w:r>
    </w:p>
    <w:p w14:paraId="3B9D2A8E" w14:textId="77777777" w:rsidR="00843BB6" w:rsidRPr="00480A1C" w:rsidRDefault="00843BB6" w:rsidP="007A4307">
      <w:pPr>
        <w:pStyle w:val="Standard"/>
        <w:numPr>
          <w:ilvl w:val="0"/>
          <w:numId w:val="8"/>
        </w:numPr>
        <w:autoSpaceDN w:val="0"/>
        <w:ind w:left="714" w:hanging="357"/>
        <w:jc w:val="both"/>
        <w:rPr>
          <w:rFonts w:ascii="Calibri" w:hAnsi="Calibri" w:cs="Calibri"/>
          <w:sz w:val="22"/>
          <w:szCs w:val="22"/>
        </w:rPr>
      </w:pPr>
      <w:r w:rsidRPr="00480A1C">
        <w:rPr>
          <w:rFonts w:ascii="Calibri" w:hAnsi="Calibri" w:cs="Calibri"/>
          <w:sz w:val="22"/>
          <w:szCs w:val="22"/>
        </w:rPr>
        <w:t>zupy powinny być przygotowane na wywarze warzywno-mięsnym,</w:t>
      </w:r>
    </w:p>
    <w:p w14:paraId="17766407" w14:textId="77777777" w:rsidR="00843BB6" w:rsidRPr="00480A1C" w:rsidRDefault="00843BB6" w:rsidP="007A4307">
      <w:pPr>
        <w:pStyle w:val="Standard"/>
        <w:numPr>
          <w:ilvl w:val="0"/>
          <w:numId w:val="8"/>
        </w:numPr>
        <w:autoSpaceDE w:val="0"/>
        <w:autoSpaceDN w:val="0"/>
        <w:ind w:left="714" w:hanging="357"/>
        <w:jc w:val="both"/>
        <w:rPr>
          <w:rFonts w:ascii="Calibri" w:hAnsi="Calibri" w:cs="Calibri"/>
          <w:color w:val="000000"/>
          <w:sz w:val="22"/>
          <w:szCs w:val="22"/>
        </w:rPr>
      </w:pPr>
      <w:r w:rsidRPr="00480A1C">
        <w:rPr>
          <w:rFonts w:ascii="Calibri" w:hAnsi="Calibri" w:cs="Calibri"/>
          <w:color w:val="000000"/>
          <w:sz w:val="22"/>
          <w:szCs w:val="22"/>
        </w:rPr>
        <w:t>temperatura wydawanych posiłków: 50-60 stopni Celsjusza,</w:t>
      </w:r>
    </w:p>
    <w:p w14:paraId="33E81D3C" w14:textId="77777777" w:rsidR="00843BB6" w:rsidRPr="00480A1C" w:rsidRDefault="00843BB6" w:rsidP="007A4307">
      <w:pPr>
        <w:pStyle w:val="Standard"/>
        <w:numPr>
          <w:ilvl w:val="0"/>
          <w:numId w:val="8"/>
        </w:numPr>
        <w:autoSpaceDE w:val="0"/>
        <w:autoSpaceDN w:val="0"/>
        <w:ind w:left="714" w:hanging="357"/>
        <w:jc w:val="both"/>
        <w:rPr>
          <w:rFonts w:ascii="Calibri" w:hAnsi="Calibri" w:cs="Calibri"/>
          <w:color w:val="000000"/>
          <w:sz w:val="22"/>
          <w:szCs w:val="22"/>
        </w:rPr>
      </w:pPr>
      <w:r w:rsidRPr="00480A1C">
        <w:rPr>
          <w:rFonts w:ascii="Calibri" w:hAnsi="Calibri" w:cs="Calibri"/>
          <w:color w:val="000000"/>
          <w:sz w:val="22"/>
          <w:szCs w:val="22"/>
        </w:rPr>
        <w:t>ważna jest estetyka potraw i posiłków.</w:t>
      </w:r>
    </w:p>
    <w:p w14:paraId="6AB66594" w14:textId="77777777" w:rsidR="00A70F1D" w:rsidRPr="00480A1C" w:rsidRDefault="00A70F1D" w:rsidP="007A4307">
      <w:pPr>
        <w:pStyle w:val="Standard"/>
        <w:numPr>
          <w:ilvl w:val="0"/>
          <w:numId w:val="10"/>
        </w:numPr>
        <w:autoSpaceDE w:val="0"/>
        <w:autoSpaceDN w:val="0"/>
        <w:ind w:left="357" w:hanging="357"/>
        <w:jc w:val="both"/>
        <w:rPr>
          <w:rFonts w:ascii="Calibri" w:hAnsi="Calibri"/>
          <w:b/>
          <w:sz w:val="22"/>
          <w:szCs w:val="22"/>
        </w:rPr>
      </w:pPr>
      <w:r w:rsidRPr="00480A1C">
        <w:rPr>
          <w:rFonts w:ascii="Calibri" w:hAnsi="Calibri" w:cs="Calibri"/>
          <w:color w:val="000000"/>
          <w:sz w:val="22"/>
          <w:szCs w:val="22"/>
        </w:rPr>
        <w:t>Nie dopuszcza się wydawania posiłków przygotowanych na bazie gotowego posiłku (ze słoika lub puszki). Wyklucza się również posiłki sporządzane na bazie półproduktów oraz na bazie Fast Food lub mrożonych potraw.</w:t>
      </w:r>
    </w:p>
    <w:p w14:paraId="7263D659" w14:textId="77777777" w:rsidR="00367626" w:rsidRPr="00480A1C" w:rsidRDefault="00367626" w:rsidP="007A4307">
      <w:pPr>
        <w:pStyle w:val="Standard"/>
        <w:numPr>
          <w:ilvl w:val="0"/>
          <w:numId w:val="10"/>
        </w:numPr>
        <w:autoSpaceDE w:val="0"/>
        <w:autoSpaceDN w:val="0"/>
        <w:ind w:left="357" w:hanging="357"/>
        <w:jc w:val="both"/>
        <w:rPr>
          <w:rFonts w:ascii="Calibri" w:hAnsi="Calibri"/>
          <w:b/>
          <w:sz w:val="22"/>
          <w:szCs w:val="22"/>
        </w:rPr>
      </w:pPr>
      <w:r w:rsidRPr="00480A1C">
        <w:rPr>
          <w:rFonts w:ascii="Calibri" w:hAnsi="Calibri" w:cs="Calibri"/>
          <w:color w:val="000000"/>
          <w:sz w:val="22"/>
          <w:szCs w:val="22"/>
        </w:rPr>
        <w:t>Posiłki muszą być przygotowywane zgodnie z wymogami sztuki kulinarnej i sanitarnej dla żywienia zbiorowego.</w:t>
      </w:r>
    </w:p>
    <w:p w14:paraId="7B2310A3" w14:textId="22F379E6" w:rsidR="00367626" w:rsidRPr="0061359E" w:rsidRDefault="00367626" w:rsidP="007A4307">
      <w:pPr>
        <w:pStyle w:val="Standard"/>
        <w:numPr>
          <w:ilvl w:val="0"/>
          <w:numId w:val="10"/>
        </w:numPr>
        <w:autoSpaceDE w:val="0"/>
        <w:autoSpaceDN w:val="0"/>
        <w:ind w:left="357" w:hanging="357"/>
        <w:jc w:val="both"/>
        <w:rPr>
          <w:rFonts w:ascii="Calibri" w:hAnsi="Calibri"/>
          <w:b/>
          <w:color w:val="000000" w:themeColor="text1"/>
          <w:sz w:val="22"/>
          <w:szCs w:val="22"/>
        </w:rPr>
      </w:pPr>
      <w:r w:rsidRPr="00480A1C">
        <w:rPr>
          <w:rFonts w:ascii="Calibri" w:hAnsi="Calibri" w:cs="Calibri"/>
          <w:color w:val="000000"/>
          <w:sz w:val="22"/>
          <w:szCs w:val="22"/>
        </w:rPr>
        <w:t>Wykonawca zobowiązany jest do przygotowywania, wydawania i dostarczania posiłków zachowując wymogi sanitarno-epidemiologiczne w zakresie personelu i warunków produkcji oraz będzie ponosił odpowiedzialność za ich przestrzeganie.</w:t>
      </w:r>
      <w:r w:rsidR="00DC341F">
        <w:rPr>
          <w:rFonts w:ascii="Calibri" w:hAnsi="Calibri" w:cs="Calibri"/>
          <w:color w:val="000000"/>
          <w:sz w:val="22"/>
          <w:szCs w:val="22"/>
        </w:rPr>
        <w:t xml:space="preserve"> </w:t>
      </w:r>
      <w:r w:rsidR="00DC341F" w:rsidRPr="0061359E">
        <w:rPr>
          <w:rFonts w:ascii="Calibri" w:hAnsi="Calibri" w:cs="Calibri"/>
          <w:color w:val="000000" w:themeColor="text1"/>
          <w:sz w:val="22"/>
          <w:szCs w:val="22"/>
        </w:rPr>
        <w:t>Wykonawca zobowiązany będzie przy wydawaniu posiłków przestrzegać właściwych przepisów prawa lub wytycznych/zaleceń odpowiednich organów administracji publicznej, służących zapobieganiu rozprzestrzeniania się wirusa SARS-CoV-2</w:t>
      </w:r>
      <w:r w:rsidR="00D75697" w:rsidRPr="0061359E">
        <w:rPr>
          <w:rFonts w:ascii="Calibri" w:hAnsi="Calibri" w:cs="Calibri"/>
          <w:color w:val="000000" w:themeColor="text1"/>
          <w:sz w:val="22"/>
          <w:szCs w:val="22"/>
        </w:rPr>
        <w:t>.</w:t>
      </w:r>
    </w:p>
    <w:p w14:paraId="0B42243F" w14:textId="77777777" w:rsidR="00367626" w:rsidRPr="00480A1C" w:rsidRDefault="00367626" w:rsidP="007A4307">
      <w:pPr>
        <w:pStyle w:val="Standard"/>
        <w:numPr>
          <w:ilvl w:val="0"/>
          <w:numId w:val="10"/>
        </w:numPr>
        <w:autoSpaceDE w:val="0"/>
        <w:autoSpaceDN w:val="0"/>
        <w:ind w:left="357" w:hanging="357"/>
        <w:jc w:val="both"/>
        <w:rPr>
          <w:rFonts w:ascii="Calibri" w:hAnsi="Calibri"/>
          <w:b/>
          <w:sz w:val="22"/>
          <w:szCs w:val="22"/>
        </w:rPr>
      </w:pPr>
      <w:r w:rsidRPr="00480A1C">
        <w:rPr>
          <w:rFonts w:ascii="Calibri" w:hAnsi="Calibri" w:cs="Calibri"/>
          <w:color w:val="000000"/>
          <w:sz w:val="22"/>
          <w:szCs w:val="22"/>
        </w:rPr>
        <w:t xml:space="preserve">Wykonawca zobowiązany jest do przechowywania z każdego dnia próbek żywnościowych zgodnie </w:t>
      </w:r>
      <w:r w:rsidRPr="00480A1C">
        <w:rPr>
          <w:rFonts w:ascii="Calibri" w:hAnsi="Calibri" w:cs="Calibri"/>
          <w:color w:val="000000"/>
          <w:sz w:val="22"/>
          <w:szCs w:val="22"/>
        </w:rPr>
        <w:br/>
        <w:t>z obowiązującymi przepisami.</w:t>
      </w:r>
    </w:p>
    <w:p w14:paraId="03752F13" w14:textId="77777777" w:rsidR="00367626" w:rsidRPr="00480A1C" w:rsidRDefault="00367626" w:rsidP="007A4307">
      <w:pPr>
        <w:pStyle w:val="Standard"/>
        <w:numPr>
          <w:ilvl w:val="0"/>
          <w:numId w:val="10"/>
        </w:numPr>
        <w:autoSpaceDE w:val="0"/>
        <w:autoSpaceDN w:val="0"/>
        <w:ind w:left="357" w:hanging="357"/>
        <w:jc w:val="both"/>
        <w:rPr>
          <w:rFonts w:ascii="Calibri" w:hAnsi="Calibri"/>
          <w:b/>
          <w:sz w:val="22"/>
          <w:szCs w:val="22"/>
        </w:rPr>
      </w:pPr>
      <w:r w:rsidRPr="00480A1C">
        <w:rPr>
          <w:rFonts w:ascii="Calibri" w:hAnsi="Calibri" w:cs="Calibri"/>
          <w:color w:val="000000"/>
          <w:sz w:val="22"/>
          <w:szCs w:val="22"/>
        </w:rPr>
        <w:t xml:space="preserve">Przygotowywanie posiłków odbywać się będzie w lokalu gastronomicznym z odpowiednim zapleczem, gdzie Wykonawca prowadzi działalność gastronomiczną,  na  którą  Państwowy Powiatowy Inspektor Sanitarny wydał  pozwolenie.  </w:t>
      </w:r>
    </w:p>
    <w:p w14:paraId="419BA97E" w14:textId="77777777" w:rsidR="00982B97" w:rsidRPr="00480A1C" w:rsidRDefault="00982B97" w:rsidP="007A4307">
      <w:pPr>
        <w:pStyle w:val="Standard"/>
        <w:numPr>
          <w:ilvl w:val="0"/>
          <w:numId w:val="10"/>
        </w:numPr>
        <w:autoSpaceDE w:val="0"/>
        <w:autoSpaceDN w:val="0"/>
        <w:ind w:left="357" w:hanging="357"/>
        <w:jc w:val="both"/>
        <w:rPr>
          <w:rFonts w:ascii="Calibri" w:hAnsi="Calibri"/>
          <w:b/>
          <w:sz w:val="22"/>
          <w:szCs w:val="22"/>
        </w:rPr>
      </w:pPr>
      <w:r w:rsidRPr="00480A1C">
        <w:rPr>
          <w:rFonts w:ascii="Calibri" w:hAnsi="Calibri" w:cs="Calibri"/>
          <w:color w:val="000000"/>
          <w:sz w:val="22"/>
          <w:szCs w:val="22"/>
          <w:lang w:eastAsia="pl-PL"/>
        </w:rPr>
        <w:t xml:space="preserve">Posiłki będą wydawane do zamykanych, czystych naczyń przynoszonych przez klientów w lokalu Wykonawcy lub innym miejscu wyznaczonym przez Wykonawcę i </w:t>
      </w:r>
      <w:r w:rsidRPr="00480A1C">
        <w:rPr>
          <w:rFonts w:ascii="Calibri" w:hAnsi="Calibri" w:cs="Calibri"/>
          <w:sz w:val="22"/>
          <w:szCs w:val="22"/>
          <w:lang w:eastAsia="pl-PL"/>
        </w:rPr>
        <w:t xml:space="preserve">do tego przeznaczonym na terenie miasta Lubawka (około </w:t>
      </w:r>
      <w:r w:rsidR="00787119">
        <w:rPr>
          <w:rFonts w:ascii="Calibri" w:hAnsi="Calibri" w:cs="Calibri"/>
          <w:sz w:val="22"/>
          <w:szCs w:val="22"/>
          <w:lang w:eastAsia="pl-PL"/>
        </w:rPr>
        <w:t>4</w:t>
      </w:r>
      <w:r w:rsidR="009E08DE" w:rsidRPr="00480A1C">
        <w:rPr>
          <w:rFonts w:ascii="Calibri" w:hAnsi="Calibri" w:cs="Calibri"/>
          <w:sz w:val="22"/>
          <w:szCs w:val="22"/>
          <w:lang w:eastAsia="pl-PL"/>
        </w:rPr>
        <w:t>5</w:t>
      </w:r>
      <w:r w:rsidRPr="00480A1C">
        <w:rPr>
          <w:rFonts w:ascii="Calibri" w:hAnsi="Calibri" w:cs="Calibri"/>
          <w:color w:val="FF0000"/>
          <w:sz w:val="22"/>
          <w:szCs w:val="22"/>
          <w:lang w:eastAsia="pl-PL"/>
        </w:rPr>
        <w:t xml:space="preserve"> </w:t>
      </w:r>
      <w:r w:rsidRPr="00480A1C">
        <w:rPr>
          <w:rFonts w:ascii="Calibri" w:hAnsi="Calibri" w:cs="Calibri"/>
          <w:sz w:val="22"/>
          <w:szCs w:val="22"/>
          <w:lang w:eastAsia="pl-PL"/>
        </w:rPr>
        <w:t xml:space="preserve">posiłków dziennie). Dla klientów Chełmska Śl. posiłki będą dostarczane do Chełmska Śl. (około </w:t>
      </w:r>
      <w:r w:rsidR="009E08DE" w:rsidRPr="00480A1C">
        <w:rPr>
          <w:rFonts w:ascii="Calibri" w:hAnsi="Calibri" w:cs="Calibri"/>
          <w:sz w:val="22"/>
          <w:szCs w:val="22"/>
          <w:lang w:eastAsia="pl-PL"/>
        </w:rPr>
        <w:t>10</w:t>
      </w:r>
      <w:r w:rsidRPr="00480A1C">
        <w:rPr>
          <w:rFonts w:ascii="Calibri" w:hAnsi="Calibri" w:cs="Calibri"/>
          <w:b/>
          <w:sz w:val="22"/>
          <w:szCs w:val="22"/>
          <w:lang w:eastAsia="pl-PL"/>
        </w:rPr>
        <w:t xml:space="preserve"> </w:t>
      </w:r>
      <w:r w:rsidRPr="00480A1C">
        <w:rPr>
          <w:rFonts w:ascii="Calibri" w:hAnsi="Calibri" w:cs="Calibri"/>
          <w:sz w:val="22"/>
          <w:szCs w:val="22"/>
          <w:lang w:eastAsia="pl-PL"/>
        </w:rPr>
        <w:t>posiłków dziennie) i wydawane do zamykanych naczyń wielokrotnego użytku uprzednio przygotowan</w:t>
      </w:r>
      <w:r w:rsidR="00F950AC" w:rsidRPr="00480A1C">
        <w:rPr>
          <w:rFonts w:ascii="Calibri" w:hAnsi="Calibri" w:cs="Calibri"/>
          <w:sz w:val="22"/>
          <w:szCs w:val="22"/>
          <w:lang w:eastAsia="pl-PL"/>
        </w:rPr>
        <w:t xml:space="preserve">ych przez klientów pod względem </w:t>
      </w:r>
      <w:r w:rsidRPr="00480A1C">
        <w:rPr>
          <w:rFonts w:ascii="Calibri" w:hAnsi="Calibri" w:cs="Calibri"/>
          <w:sz w:val="22"/>
          <w:szCs w:val="22"/>
          <w:lang w:eastAsia="pl-PL"/>
        </w:rPr>
        <w:t xml:space="preserve">higienicznym.  Wykonawca jest zobowiązany dostarczać posiłki własnym transportem. </w:t>
      </w:r>
    </w:p>
    <w:p w14:paraId="0BC22C74" w14:textId="77777777" w:rsidR="00982B97" w:rsidRPr="00480A1C" w:rsidRDefault="00982B97" w:rsidP="007A4307">
      <w:pPr>
        <w:pStyle w:val="Standard"/>
        <w:numPr>
          <w:ilvl w:val="0"/>
          <w:numId w:val="10"/>
        </w:numPr>
        <w:autoSpaceDE w:val="0"/>
        <w:autoSpaceDN w:val="0"/>
        <w:ind w:left="357" w:hanging="357"/>
        <w:jc w:val="both"/>
        <w:rPr>
          <w:rFonts w:ascii="Calibri" w:hAnsi="Calibri"/>
          <w:b/>
          <w:sz w:val="22"/>
          <w:szCs w:val="22"/>
        </w:rPr>
      </w:pPr>
      <w:r w:rsidRPr="00480A1C">
        <w:rPr>
          <w:rFonts w:ascii="Calibri" w:hAnsi="Calibri" w:cs="Calibri"/>
          <w:sz w:val="22"/>
          <w:szCs w:val="22"/>
          <w:lang w:eastAsia="pl-PL"/>
        </w:rPr>
        <w:t>Godziny dostarczania i wydawania posiłków zostaną ustalone między Zamawiającym</w:t>
      </w:r>
      <w:r w:rsidR="00804BB8">
        <w:rPr>
          <w:rFonts w:ascii="Calibri" w:hAnsi="Calibri" w:cs="Calibri"/>
          <w:sz w:val="22"/>
          <w:szCs w:val="22"/>
          <w:lang w:eastAsia="pl-PL"/>
        </w:rPr>
        <w:t>,</w:t>
      </w:r>
      <w:r w:rsidRPr="00480A1C">
        <w:rPr>
          <w:rFonts w:ascii="Calibri" w:hAnsi="Calibri" w:cs="Calibri"/>
          <w:sz w:val="22"/>
          <w:szCs w:val="22"/>
          <w:lang w:eastAsia="pl-PL"/>
        </w:rPr>
        <w:br/>
        <w:t xml:space="preserve">a Wykonawcą (w godz. 12.00 – 14.00). </w:t>
      </w:r>
    </w:p>
    <w:p w14:paraId="33302446" w14:textId="77777777" w:rsidR="00982B97" w:rsidRPr="00480A1C" w:rsidRDefault="00982B97" w:rsidP="007A4307">
      <w:pPr>
        <w:pStyle w:val="Standard"/>
        <w:numPr>
          <w:ilvl w:val="0"/>
          <w:numId w:val="10"/>
        </w:numPr>
        <w:autoSpaceDE w:val="0"/>
        <w:autoSpaceDN w:val="0"/>
        <w:ind w:left="357" w:hanging="357"/>
        <w:jc w:val="both"/>
        <w:rPr>
          <w:rFonts w:ascii="Calibri" w:hAnsi="Calibri"/>
          <w:b/>
          <w:sz w:val="22"/>
          <w:szCs w:val="22"/>
        </w:rPr>
      </w:pPr>
      <w:r w:rsidRPr="00480A1C">
        <w:rPr>
          <w:rFonts w:ascii="Calibri" w:hAnsi="Calibri" w:cs="Calibri"/>
          <w:sz w:val="22"/>
          <w:szCs w:val="22"/>
          <w:lang w:eastAsia="pl-PL"/>
        </w:rPr>
        <w:t xml:space="preserve">Klienci uprawnieni do korzystania z posiłku będą okazywali się bloczkiem </w:t>
      </w:r>
      <w:r w:rsidR="00A928ED" w:rsidRPr="00480A1C">
        <w:rPr>
          <w:rFonts w:ascii="Calibri" w:hAnsi="Calibri" w:cs="Calibri"/>
          <w:sz w:val="22"/>
          <w:szCs w:val="22"/>
          <w:lang w:eastAsia="pl-PL"/>
        </w:rPr>
        <w:t xml:space="preserve">na posiłek </w:t>
      </w:r>
      <w:r w:rsidR="00A928ED" w:rsidRPr="00480A1C">
        <w:rPr>
          <w:rFonts w:ascii="Calibri" w:hAnsi="Calibri" w:cs="Calibri"/>
          <w:sz w:val="22"/>
          <w:szCs w:val="22"/>
          <w:lang w:eastAsia="pl-PL"/>
        </w:rPr>
        <w:br/>
        <w:t xml:space="preserve">z pieczątką </w:t>
      </w:r>
      <w:r w:rsidRPr="00480A1C">
        <w:rPr>
          <w:rFonts w:ascii="Calibri" w:hAnsi="Calibri" w:cs="Calibri"/>
          <w:sz w:val="22"/>
          <w:szCs w:val="22"/>
          <w:lang w:eastAsia="pl-PL"/>
        </w:rPr>
        <w:t xml:space="preserve">Ośrodka </w:t>
      </w:r>
      <w:r w:rsidR="00A928ED" w:rsidRPr="00480A1C">
        <w:rPr>
          <w:rFonts w:ascii="Calibri" w:hAnsi="Calibri" w:cs="Calibri"/>
          <w:sz w:val="22"/>
          <w:szCs w:val="22"/>
          <w:lang w:eastAsia="pl-PL"/>
        </w:rPr>
        <w:t xml:space="preserve">(wzór bloczka zostanie </w:t>
      </w:r>
      <w:r w:rsidRPr="00480A1C">
        <w:rPr>
          <w:rFonts w:ascii="Calibri" w:hAnsi="Calibri" w:cs="Calibri"/>
          <w:sz w:val="22"/>
          <w:szCs w:val="22"/>
          <w:lang w:eastAsia="pl-PL"/>
        </w:rPr>
        <w:t>potwierdzony przez Wykonawcę</w:t>
      </w:r>
      <w:r w:rsidR="00A928ED" w:rsidRPr="00480A1C">
        <w:rPr>
          <w:rFonts w:ascii="Calibri" w:hAnsi="Calibri" w:cs="Calibri"/>
          <w:sz w:val="22"/>
          <w:szCs w:val="22"/>
          <w:lang w:eastAsia="pl-PL"/>
        </w:rPr>
        <w:t>)</w:t>
      </w:r>
      <w:r w:rsidRPr="00480A1C">
        <w:rPr>
          <w:rFonts w:ascii="Calibri" w:hAnsi="Calibri" w:cs="Calibri"/>
          <w:sz w:val="22"/>
          <w:szCs w:val="22"/>
          <w:lang w:eastAsia="pl-PL"/>
        </w:rPr>
        <w:t>. Odbiór bloczka klient potwierdza na liście w siedzibie Ośrodka. O ilości wydanych bloczków Wykonawca jest informowany w sposób uzgodniony z Zamawiającym.</w:t>
      </w:r>
    </w:p>
    <w:p w14:paraId="58EC6BDE" w14:textId="33D5D0F1" w:rsidR="00982B97" w:rsidRPr="00480A1C" w:rsidRDefault="00982B97" w:rsidP="007A4307">
      <w:pPr>
        <w:pStyle w:val="Standard"/>
        <w:numPr>
          <w:ilvl w:val="0"/>
          <w:numId w:val="10"/>
        </w:numPr>
        <w:autoSpaceDE w:val="0"/>
        <w:autoSpaceDN w:val="0"/>
        <w:ind w:left="357" w:hanging="357"/>
        <w:jc w:val="both"/>
        <w:rPr>
          <w:rFonts w:ascii="Calibri" w:hAnsi="Calibri"/>
          <w:b/>
          <w:sz w:val="22"/>
          <w:szCs w:val="22"/>
        </w:rPr>
      </w:pPr>
      <w:r w:rsidRPr="00480A1C">
        <w:rPr>
          <w:rFonts w:ascii="Calibri" w:hAnsi="Calibri" w:cs="Calibri"/>
          <w:sz w:val="22"/>
          <w:szCs w:val="22"/>
          <w:lang w:eastAsia="pl-PL"/>
        </w:rPr>
        <w:lastRenderedPageBreak/>
        <w:t xml:space="preserve">W przypadku awarii lub innych nieprzewidzianych zdarzeń Wykonawca jest zobowiązany </w:t>
      </w:r>
      <w:r w:rsidRPr="00480A1C">
        <w:rPr>
          <w:rFonts w:ascii="Calibri" w:hAnsi="Calibri" w:cs="Calibri"/>
          <w:sz w:val="22"/>
          <w:szCs w:val="22"/>
          <w:lang w:eastAsia="pl-PL"/>
        </w:rPr>
        <w:br/>
        <w:t xml:space="preserve">zapewnić posiłki o nie gorszej jakości na swój koszt, z innych źródeł. </w:t>
      </w:r>
    </w:p>
    <w:p w14:paraId="00F306B5" w14:textId="0A67062C" w:rsidR="00982B97" w:rsidRPr="00FB675F" w:rsidRDefault="00982B97" w:rsidP="007A4307">
      <w:pPr>
        <w:pStyle w:val="Standard"/>
        <w:numPr>
          <w:ilvl w:val="0"/>
          <w:numId w:val="10"/>
        </w:numPr>
        <w:autoSpaceDE w:val="0"/>
        <w:autoSpaceDN w:val="0"/>
        <w:ind w:left="357" w:hanging="357"/>
        <w:jc w:val="both"/>
        <w:rPr>
          <w:rFonts w:ascii="Calibri" w:hAnsi="Calibri"/>
          <w:b/>
          <w:sz w:val="22"/>
          <w:szCs w:val="22"/>
        </w:rPr>
      </w:pPr>
      <w:r w:rsidRPr="00480A1C">
        <w:rPr>
          <w:rFonts w:ascii="Calibri" w:hAnsi="Calibri" w:cs="Calibri"/>
          <w:sz w:val="22"/>
          <w:szCs w:val="22"/>
          <w:lang w:eastAsia="pl-PL"/>
        </w:rPr>
        <w:t xml:space="preserve">Jeżeli w tygodniu wydawania posiłku wypada dzień lub okres świąteczny Wykonawca jest </w:t>
      </w:r>
      <w:r w:rsidRPr="00480A1C">
        <w:rPr>
          <w:rFonts w:ascii="Calibri" w:hAnsi="Calibri" w:cs="Calibri"/>
          <w:sz w:val="22"/>
          <w:szCs w:val="22"/>
          <w:lang w:eastAsia="pl-PL"/>
        </w:rPr>
        <w:br/>
        <w:t xml:space="preserve">zobowiązany wydać </w:t>
      </w:r>
      <w:r w:rsidR="00F950AC" w:rsidRPr="00480A1C">
        <w:rPr>
          <w:rFonts w:ascii="Calibri" w:hAnsi="Calibri" w:cs="Calibri"/>
          <w:sz w:val="22"/>
          <w:szCs w:val="22"/>
          <w:lang w:eastAsia="pl-PL"/>
        </w:rPr>
        <w:t xml:space="preserve">w dniu poprzedzającym </w:t>
      </w:r>
      <w:r w:rsidRPr="00480A1C">
        <w:rPr>
          <w:rFonts w:ascii="Calibri" w:hAnsi="Calibri" w:cs="Calibri"/>
          <w:sz w:val="22"/>
          <w:szCs w:val="22"/>
          <w:lang w:eastAsia="pl-PL"/>
        </w:rPr>
        <w:t xml:space="preserve">suchy prowiant, odpowiadający wartości kalorycznej obiadu. </w:t>
      </w:r>
    </w:p>
    <w:p w14:paraId="0655062E" w14:textId="77777777" w:rsidR="00FB675F" w:rsidRPr="0061359E" w:rsidRDefault="00FB675F" w:rsidP="00FB675F">
      <w:pPr>
        <w:pStyle w:val="Standard"/>
        <w:numPr>
          <w:ilvl w:val="0"/>
          <w:numId w:val="10"/>
        </w:numPr>
        <w:autoSpaceDE w:val="0"/>
        <w:autoSpaceDN w:val="0"/>
        <w:ind w:left="357" w:hanging="357"/>
        <w:jc w:val="both"/>
        <w:rPr>
          <w:rFonts w:ascii="Calibri" w:hAnsi="Calibri"/>
          <w:b/>
          <w:color w:val="000000" w:themeColor="text1"/>
          <w:sz w:val="22"/>
          <w:szCs w:val="22"/>
        </w:rPr>
      </w:pPr>
      <w:r w:rsidRPr="0061359E">
        <w:rPr>
          <w:rFonts w:ascii="Calibri" w:hAnsi="Calibri" w:cs="Calibri"/>
          <w:color w:val="000000" w:themeColor="text1"/>
          <w:sz w:val="22"/>
          <w:szCs w:val="22"/>
          <w:lang w:eastAsia="pl-PL"/>
        </w:rPr>
        <w:t>Zamawiający zastrzega sobie prawo do wyznaczania okresów realizacji zadania lub ich zmiany z przyczyn niezależnych w ramach posiadanych środków.</w:t>
      </w:r>
    </w:p>
    <w:p w14:paraId="06DABD93" w14:textId="77777777" w:rsidR="00FB675F" w:rsidRPr="0061359E" w:rsidRDefault="00FB675F" w:rsidP="00FB675F">
      <w:pPr>
        <w:pStyle w:val="Standard"/>
        <w:numPr>
          <w:ilvl w:val="0"/>
          <w:numId w:val="10"/>
        </w:numPr>
        <w:autoSpaceDE w:val="0"/>
        <w:autoSpaceDN w:val="0"/>
        <w:ind w:left="357" w:hanging="357"/>
        <w:jc w:val="both"/>
        <w:rPr>
          <w:rFonts w:ascii="Calibri" w:hAnsi="Calibri"/>
          <w:bCs/>
          <w:color w:val="000000" w:themeColor="text1"/>
          <w:sz w:val="22"/>
          <w:szCs w:val="22"/>
        </w:rPr>
      </w:pPr>
      <w:r w:rsidRPr="0061359E">
        <w:rPr>
          <w:rFonts w:ascii="Calibri" w:hAnsi="Calibri"/>
          <w:bCs/>
          <w:color w:val="000000" w:themeColor="text1"/>
          <w:sz w:val="22"/>
          <w:szCs w:val="22"/>
        </w:rPr>
        <w:t>Jeżeli nastąpi sytuacja wymieniona w pkt 17 . Wykonawca nie będzie sobie rościł żadnych praw do odszkodowania z tego tytułu.</w:t>
      </w:r>
    </w:p>
    <w:p w14:paraId="10A76B7B" w14:textId="77777777" w:rsidR="00982B97" w:rsidRPr="00480A1C" w:rsidRDefault="00982B97" w:rsidP="007A4307">
      <w:pPr>
        <w:pStyle w:val="Standard"/>
        <w:numPr>
          <w:ilvl w:val="0"/>
          <w:numId w:val="10"/>
        </w:numPr>
        <w:autoSpaceDE w:val="0"/>
        <w:autoSpaceDN w:val="0"/>
        <w:ind w:left="357" w:hanging="357"/>
        <w:jc w:val="both"/>
        <w:rPr>
          <w:rFonts w:ascii="Calibri" w:hAnsi="Calibri"/>
          <w:b/>
          <w:sz w:val="22"/>
          <w:szCs w:val="22"/>
        </w:rPr>
      </w:pPr>
      <w:r w:rsidRPr="00480A1C">
        <w:rPr>
          <w:rFonts w:ascii="Calibri" w:hAnsi="Calibri" w:cs="Calibri"/>
          <w:sz w:val="22"/>
          <w:szCs w:val="22"/>
          <w:lang w:eastAsia="pl-PL"/>
        </w:rPr>
        <w:t>Realizacja przedmiotu zamówienia następu</w:t>
      </w:r>
      <w:r w:rsidR="00546A14" w:rsidRPr="00480A1C">
        <w:rPr>
          <w:rFonts w:ascii="Calibri" w:hAnsi="Calibri" w:cs="Calibri"/>
          <w:sz w:val="22"/>
          <w:szCs w:val="22"/>
          <w:lang w:eastAsia="pl-PL"/>
        </w:rPr>
        <w:t xml:space="preserve">je przy wykorzystaniu produktów </w:t>
      </w:r>
      <w:r w:rsidRPr="00480A1C">
        <w:rPr>
          <w:rFonts w:ascii="Calibri" w:hAnsi="Calibri" w:cs="Calibri"/>
          <w:sz w:val="22"/>
          <w:szCs w:val="22"/>
          <w:lang w:eastAsia="pl-PL"/>
        </w:rPr>
        <w:t xml:space="preserve">i narzędzi Wykonawcy. </w:t>
      </w:r>
    </w:p>
    <w:p w14:paraId="6F5C92E5" w14:textId="7F468D28" w:rsidR="00F51D8B" w:rsidRPr="00F244C5" w:rsidRDefault="00982B97" w:rsidP="000F0EB6">
      <w:pPr>
        <w:pStyle w:val="Standard"/>
        <w:numPr>
          <w:ilvl w:val="0"/>
          <w:numId w:val="10"/>
        </w:numPr>
        <w:autoSpaceDE w:val="0"/>
        <w:autoSpaceDN w:val="0"/>
        <w:ind w:left="357" w:hanging="357"/>
        <w:jc w:val="both"/>
        <w:rPr>
          <w:rFonts w:ascii="Calibri" w:hAnsi="Calibri"/>
          <w:b/>
          <w:sz w:val="22"/>
          <w:szCs w:val="22"/>
        </w:rPr>
      </w:pPr>
      <w:r w:rsidRPr="00480A1C">
        <w:rPr>
          <w:rFonts w:ascii="Calibri" w:hAnsi="Calibri" w:cs="Calibri"/>
          <w:sz w:val="22"/>
          <w:szCs w:val="22"/>
          <w:lang w:eastAsia="pl-PL"/>
        </w:rPr>
        <w:t>Zamawiający zastrzega sobie prawo kontroli realizacji zamówienia przez Wykonawcę.</w:t>
      </w:r>
    </w:p>
    <w:p w14:paraId="4D7C50E7" w14:textId="31443D7C" w:rsidR="0061705E" w:rsidRPr="0061359E" w:rsidRDefault="00F244C5" w:rsidP="00F244C5">
      <w:pPr>
        <w:pStyle w:val="Standard"/>
        <w:numPr>
          <w:ilvl w:val="0"/>
          <w:numId w:val="10"/>
        </w:numPr>
        <w:autoSpaceDE w:val="0"/>
        <w:autoSpaceDN w:val="0"/>
        <w:ind w:left="357" w:hanging="357"/>
        <w:jc w:val="both"/>
        <w:rPr>
          <w:rFonts w:ascii="Calibri" w:hAnsi="Calibri"/>
          <w:b/>
          <w:color w:val="000000" w:themeColor="text1"/>
          <w:sz w:val="22"/>
          <w:szCs w:val="22"/>
        </w:rPr>
      </w:pPr>
      <w:r w:rsidRPr="0061359E">
        <w:rPr>
          <w:rFonts w:ascii="Calibri" w:eastAsia="Calibri" w:hAnsi="Calibri" w:cs="Calibri"/>
          <w:color w:val="000000" w:themeColor="text1"/>
          <w:sz w:val="22"/>
          <w:szCs w:val="22"/>
        </w:rPr>
        <w:t xml:space="preserve">Wykonawca w ramach realizacji zamówienia będzie gromadził dane osobowe osób uprawnionych do otrzymania posiłku, w związku z czym zobowiązany jest do ich przetwarzania zgodnie z przepisami </w:t>
      </w:r>
      <w:r w:rsidRPr="0061359E">
        <w:rPr>
          <w:rFonts w:ascii="Calibri" w:hAnsi="Calibri" w:cs="Calibri"/>
          <w:color w:val="000000" w:themeColor="text1"/>
          <w:sz w:val="22"/>
          <w:szCs w:val="22"/>
        </w:rPr>
        <w:t xml:space="preserve">rozporządzenia Parlamentu Europejskiego i Rady (UE) 2016/679 </w:t>
      </w:r>
      <w:r w:rsidRPr="0061359E">
        <w:rPr>
          <w:rFonts w:ascii="Calibri" w:hAnsi="Calibri" w:cs="Calibri"/>
          <w:bCs/>
          <w:color w:val="000000" w:themeColor="text1"/>
          <w:sz w:val="22"/>
          <w:szCs w:val="22"/>
          <w:shd w:val="clear" w:color="auto" w:fill="FFFFFF"/>
        </w:rPr>
        <w:t>w sprawie ochrony osób fizycznych w związku z przetwarzaniem danych osobowych i w sprawie swobodnego przepływu takich danych oraz uchylenia dyrektywy 95/46/WE (ogólne rozporządzenie o ochronie danych)</w:t>
      </w:r>
      <w:r w:rsidRPr="0061359E">
        <w:rPr>
          <w:rFonts w:ascii="Calibri" w:hAnsi="Calibri" w:cs="Calibri"/>
          <w:color w:val="000000" w:themeColor="text1"/>
          <w:sz w:val="22"/>
          <w:szCs w:val="22"/>
        </w:rPr>
        <w:t xml:space="preserve"> oraz innymi obowiązującymi przepisami prawa w tym zakresie. Odpowiedzialność za naruszenie tego obowiązku ponosił będzie Wykonawca. Jeżeli jednak w związku z naruszeniem powyższego obowiązku przez Wykonawcę odpowiedzialność poniesie Zamawiający, Wykonawca zobowiązany będzie do naprawienia Zamawiającemu szkody z tego tytułu.</w:t>
      </w:r>
    </w:p>
    <w:p w14:paraId="3538958B" w14:textId="77777777" w:rsidR="0061705E" w:rsidRPr="00480A1C" w:rsidRDefault="0061705E">
      <w:pPr>
        <w:pStyle w:val="Akapitzlist"/>
        <w:ind w:left="0"/>
        <w:jc w:val="both"/>
        <w:rPr>
          <w:rFonts w:ascii="Calibri" w:hAnsi="Calibri" w:cs="Calibri"/>
          <w:bCs/>
          <w:sz w:val="22"/>
          <w:szCs w:val="22"/>
          <w:lang w:eastAsia="pl-PL"/>
        </w:rPr>
      </w:pPr>
    </w:p>
    <w:p w14:paraId="56CDD75A" w14:textId="77777777" w:rsidR="007A4456" w:rsidRPr="00480A1C" w:rsidRDefault="007A4456" w:rsidP="007A4456">
      <w:pPr>
        <w:jc w:val="both"/>
        <w:rPr>
          <w:rFonts w:ascii="Calibri" w:eastAsia="Calibri" w:hAnsi="Calibri"/>
          <w:b/>
          <w:sz w:val="22"/>
          <w:szCs w:val="22"/>
          <w:u w:val="single"/>
        </w:rPr>
      </w:pPr>
      <w:r w:rsidRPr="00480A1C">
        <w:rPr>
          <w:rFonts w:ascii="Calibri" w:eastAsia="Calibri" w:hAnsi="Calibri"/>
          <w:b/>
          <w:sz w:val="22"/>
          <w:szCs w:val="22"/>
          <w:u w:val="single"/>
        </w:rPr>
        <w:t>Część II:</w:t>
      </w:r>
    </w:p>
    <w:p w14:paraId="31CB7A14" w14:textId="77777777" w:rsidR="007A4456" w:rsidRPr="00480A1C" w:rsidRDefault="007A4456" w:rsidP="007A4456">
      <w:pPr>
        <w:jc w:val="both"/>
        <w:rPr>
          <w:rFonts w:ascii="Calibri" w:eastAsia="Calibri" w:hAnsi="Calibri"/>
          <w:sz w:val="22"/>
          <w:szCs w:val="22"/>
          <w:u w:val="single"/>
        </w:rPr>
      </w:pPr>
    </w:p>
    <w:p w14:paraId="661717B2" w14:textId="77777777" w:rsidR="007A4456" w:rsidRPr="00480A1C" w:rsidRDefault="007A4456" w:rsidP="007A4307">
      <w:pPr>
        <w:pStyle w:val="Standard"/>
        <w:numPr>
          <w:ilvl w:val="1"/>
          <w:numId w:val="7"/>
        </w:numPr>
        <w:autoSpaceDE w:val="0"/>
        <w:autoSpaceDN w:val="0"/>
        <w:ind w:left="357" w:hanging="357"/>
        <w:jc w:val="both"/>
        <w:rPr>
          <w:rFonts w:ascii="Calibri" w:hAnsi="Calibri"/>
          <w:sz w:val="22"/>
          <w:szCs w:val="22"/>
        </w:rPr>
      </w:pPr>
      <w:r w:rsidRPr="0003746E">
        <w:rPr>
          <w:rFonts w:ascii="Calibri" w:hAnsi="Calibri" w:cs="Calibri"/>
          <w:b/>
          <w:sz w:val="22"/>
          <w:szCs w:val="22"/>
        </w:rPr>
        <w:t xml:space="preserve">Przedmiotem zamówienia jest przygotowywanie i wydawanie dwudaniowego obiadu dla  dzieci </w:t>
      </w:r>
      <w:r w:rsidRPr="0003746E">
        <w:rPr>
          <w:rFonts w:ascii="Calibri" w:hAnsi="Calibri" w:cs="Calibri"/>
          <w:b/>
          <w:sz w:val="22"/>
          <w:szCs w:val="22"/>
        </w:rPr>
        <w:br/>
        <w:t>w wieku 7-16 lat będących uczestnikami Placówki Wsparcia Dziennego w Lubawce</w:t>
      </w:r>
      <w:r w:rsidRPr="00480A1C">
        <w:rPr>
          <w:rFonts w:ascii="Calibri" w:hAnsi="Calibri" w:cs="Calibri"/>
          <w:sz w:val="22"/>
          <w:szCs w:val="22"/>
        </w:rPr>
        <w:t xml:space="preserve"> </w:t>
      </w:r>
      <w:r w:rsidRPr="00480A1C">
        <w:rPr>
          <w:rFonts w:ascii="Calibri" w:hAnsi="Calibri" w:cs="Calibri"/>
          <w:bCs/>
          <w:sz w:val="22"/>
          <w:szCs w:val="22"/>
        </w:rPr>
        <w:t>w</w:t>
      </w:r>
      <w:r w:rsidR="00214E4F">
        <w:rPr>
          <w:rFonts w:ascii="Calibri" w:hAnsi="Calibri" w:cs="Calibri"/>
          <w:bCs/>
          <w:sz w:val="22"/>
          <w:szCs w:val="22"/>
        </w:rPr>
        <w:t xml:space="preserve"> okresie 04.01.2021roku do 31.12.202</w:t>
      </w:r>
      <w:r w:rsidR="00787633">
        <w:rPr>
          <w:rFonts w:ascii="Calibri" w:hAnsi="Calibri" w:cs="Calibri"/>
          <w:bCs/>
          <w:sz w:val="22"/>
          <w:szCs w:val="22"/>
        </w:rPr>
        <w:t>1</w:t>
      </w:r>
      <w:r w:rsidR="00214E4F">
        <w:rPr>
          <w:rFonts w:ascii="Calibri" w:hAnsi="Calibri" w:cs="Calibri"/>
          <w:bCs/>
          <w:sz w:val="22"/>
          <w:szCs w:val="22"/>
        </w:rPr>
        <w:t xml:space="preserve"> roku</w:t>
      </w:r>
      <w:r w:rsidR="00843BB6" w:rsidRPr="00480A1C">
        <w:rPr>
          <w:rFonts w:ascii="Calibri" w:hAnsi="Calibri" w:cs="Calibri"/>
          <w:bCs/>
          <w:sz w:val="22"/>
          <w:szCs w:val="22"/>
        </w:rPr>
        <w:t>,</w:t>
      </w:r>
      <w:r w:rsidRPr="00480A1C">
        <w:rPr>
          <w:rFonts w:ascii="Calibri" w:hAnsi="Calibri" w:cs="Calibri"/>
          <w:bCs/>
          <w:sz w:val="22"/>
          <w:szCs w:val="22"/>
        </w:rPr>
        <w:t xml:space="preserve"> </w:t>
      </w:r>
      <w:r w:rsidR="00843BB6" w:rsidRPr="00480A1C">
        <w:rPr>
          <w:rFonts w:ascii="Calibri" w:hAnsi="Calibri" w:cs="Calibri"/>
          <w:bCs/>
          <w:sz w:val="22"/>
          <w:szCs w:val="22"/>
        </w:rPr>
        <w:t xml:space="preserve">5 dni w tygodniu </w:t>
      </w:r>
      <w:r w:rsidRPr="00480A1C">
        <w:rPr>
          <w:rFonts w:ascii="Calibri" w:hAnsi="Calibri" w:cs="Calibri"/>
          <w:bCs/>
          <w:sz w:val="22"/>
          <w:szCs w:val="22"/>
        </w:rPr>
        <w:t xml:space="preserve">od poniedziałku do piątku  </w:t>
      </w:r>
    </w:p>
    <w:p w14:paraId="1EF4FDFA" w14:textId="77777777" w:rsidR="007A4456" w:rsidRPr="00480A1C" w:rsidRDefault="007A4456" w:rsidP="007A4307">
      <w:pPr>
        <w:pStyle w:val="Standard"/>
        <w:numPr>
          <w:ilvl w:val="1"/>
          <w:numId w:val="7"/>
        </w:numPr>
        <w:autoSpaceDE w:val="0"/>
        <w:autoSpaceDN w:val="0"/>
        <w:ind w:left="357" w:hanging="357"/>
        <w:jc w:val="both"/>
        <w:rPr>
          <w:rFonts w:ascii="Calibri" w:hAnsi="Calibri"/>
          <w:sz w:val="22"/>
          <w:szCs w:val="22"/>
        </w:rPr>
      </w:pPr>
      <w:r w:rsidRPr="00480A1C">
        <w:rPr>
          <w:rFonts w:ascii="Calibri" w:hAnsi="Calibri" w:cs="Calibri"/>
          <w:sz w:val="22"/>
          <w:szCs w:val="22"/>
        </w:rPr>
        <w:t xml:space="preserve">Szacunkowa liczba </w:t>
      </w:r>
      <w:r w:rsidR="003D099B">
        <w:rPr>
          <w:rFonts w:ascii="Calibri" w:hAnsi="Calibri" w:cs="Calibri"/>
          <w:sz w:val="22"/>
          <w:szCs w:val="22"/>
        </w:rPr>
        <w:t>dzieci</w:t>
      </w:r>
      <w:r w:rsidRPr="00480A1C">
        <w:rPr>
          <w:rFonts w:ascii="Calibri" w:hAnsi="Calibri" w:cs="Calibri"/>
          <w:sz w:val="22"/>
          <w:szCs w:val="22"/>
        </w:rPr>
        <w:t xml:space="preserve"> objętych dożywianiem- </w:t>
      </w:r>
      <w:r w:rsidRPr="00480A1C">
        <w:rPr>
          <w:rFonts w:ascii="Calibri" w:hAnsi="Calibri" w:cs="Calibri"/>
          <w:b/>
          <w:bCs/>
          <w:sz w:val="22"/>
          <w:szCs w:val="22"/>
        </w:rPr>
        <w:t xml:space="preserve">ok. </w:t>
      </w:r>
      <w:r w:rsidR="00214E4F">
        <w:rPr>
          <w:rFonts w:ascii="Calibri" w:hAnsi="Calibri" w:cs="Calibri"/>
          <w:b/>
          <w:bCs/>
          <w:sz w:val="22"/>
          <w:szCs w:val="22"/>
        </w:rPr>
        <w:t xml:space="preserve">15 </w:t>
      </w:r>
      <w:r w:rsidRPr="00480A1C">
        <w:rPr>
          <w:rFonts w:ascii="Calibri" w:hAnsi="Calibri" w:cs="Calibri"/>
          <w:b/>
          <w:bCs/>
          <w:sz w:val="22"/>
          <w:szCs w:val="22"/>
        </w:rPr>
        <w:t>dzieci.</w:t>
      </w:r>
    </w:p>
    <w:p w14:paraId="37C03264" w14:textId="77777777" w:rsidR="007A4456" w:rsidRPr="00480A1C" w:rsidRDefault="007A4456" w:rsidP="007A4307">
      <w:pPr>
        <w:pStyle w:val="Standard"/>
        <w:numPr>
          <w:ilvl w:val="1"/>
          <w:numId w:val="7"/>
        </w:numPr>
        <w:autoSpaceDE w:val="0"/>
        <w:autoSpaceDN w:val="0"/>
        <w:ind w:left="357" w:hanging="357"/>
        <w:jc w:val="both"/>
        <w:rPr>
          <w:rFonts w:ascii="Calibri" w:hAnsi="Calibri"/>
          <w:sz w:val="22"/>
          <w:szCs w:val="22"/>
        </w:rPr>
      </w:pPr>
      <w:r w:rsidRPr="00480A1C">
        <w:rPr>
          <w:rFonts w:ascii="Calibri" w:hAnsi="Calibri" w:cs="Calibri"/>
          <w:bCs/>
          <w:sz w:val="22"/>
          <w:szCs w:val="22"/>
        </w:rPr>
        <w:t xml:space="preserve">Szacunkowa łączna ilość dwudaniowego posiłku do wydania w czasie realizacji umowy – ok. </w:t>
      </w:r>
      <w:r w:rsidR="00214E4F">
        <w:rPr>
          <w:rFonts w:ascii="Calibri" w:hAnsi="Calibri" w:cs="Calibri"/>
          <w:bCs/>
          <w:sz w:val="22"/>
          <w:szCs w:val="22"/>
        </w:rPr>
        <w:t>3780</w:t>
      </w:r>
      <w:r w:rsidRPr="00480A1C">
        <w:rPr>
          <w:rFonts w:ascii="Calibri" w:hAnsi="Calibri" w:cs="Calibri"/>
          <w:bCs/>
          <w:sz w:val="22"/>
          <w:szCs w:val="22"/>
        </w:rPr>
        <w:t xml:space="preserve"> posiłków tj. ok. </w:t>
      </w:r>
      <w:r w:rsidR="00214E4F">
        <w:rPr>
          <w:rFonts w:ascii="Calibri" w:hAnsi="Calibri" w:cs="Calibri"/>
          <w:bCs/>
          <w:sz w:val="22"/>
          <w:szCs w:val="22"/>
        </w:rPr>
        <w:t>15</w:t>
      </w:r>
      <w:r w:rsidRPr="00480A1C">
        <w:rPr>
          <w:rFonts w:ascii="Calibri" w:hAnsi="Calibri" w:cs="Calibri"/>
          <w:bCs/>
          <w:sz w:val="22"/>
          <w:szCs w:val="22"/>
        </w:rPr>
        <w:t xml:space="preserve"> dzieci dożywianych przez </w:t>
      </w:r>
      <w:r w:rsidR="00214E4F">
        <w:rPr>
          <w:rFonts w:ascii="Calibri" w:hAnsi="Calibri" w:cs="Calibri"/>
          <w:bCs/>
          <w:sz w:val="22"/>
          <w:szCs w:val="22"/>
        </w:rPr>
        <w:t>252</w:t>
      </w:r>
      <w:r w:rsidR="009C7477" w:rsidRPr="00480A1C">
        <w:rPr>
          <w:rFonts w:ascii="Calibri" w:hAnsi="Calibri" w:cs="Calibri"/>
          <w:bCs/>
          <w:sz w:val="22"/>
          <w:szCs w:val="22"/>
        </w:rPr>
        <w:t xml:space="preserve"> dni</w:t>
      </w:r>
      <w:r w:rsidRPr="00480A1C">
        <w:rPr>
          <w:rFonts w:ascii="Calibri" w:hAnsi="Calibri" w:cs="Calibri"/>
          <w:bCs/>
          <w:sz w:val="22"/>
          <w:szCs w:val="22"/>
        </w:rPr>
        <w:t>.</w:t>
      </w:r>
    </w:p>
    <w:p w14:paraId="635A069C" w14:textId="77777777" w:rsidR="007A4456" w:rsidRPr="00480A1C" w:rsidRDefault="007A4456" w:rsidP="007A4456">
      <w:pPr>
        <w:pStyle w:val="Standard"/>
        <w:autoSpaceDE w:val="0"/>
        <w:ind w:left="357" w:hanging="357"/>
        <w:jc w:val="both"/>
        <w:rPr>
          <w:rFonts w:ascii="Calibri" w:hAnsi="Calibri" w:cs="Calibri"/>
          <w:bCs/>
          <w:sz w:val="22"/>
          <w:szCs w:val="22"/>
        </w:rPr>
      </w:pPr>
      <w:r w:rsidRPr="00480A1C">
        <w:rPr>
          <w:rFonts w:ascii="Calibri" w:hAnsi="Calibri" w:cs="Calibri"/>
          <w:bCs/>
          <w:sz w:val="22"/>
          <w:szCs w:val="22"/>
        </w:rPr>
        <w:tab/>
        <w:t>Podana powyżej liczba osób i posiłków jest szacunkowa i w czasie obowiązywania umowy może ulec zmianie. Nie stanowi to zatem ostatecznego wymiaru zamówienia, w wyniku czego nie może być podstawą do zgłaszani</w:t>
      </w:r>
      <w:r w:rsidR="006C0D9B" w:rsidRPr="00480A1C">
        <w:rPr>
          <w:rFonts w:ascii="Calibri" w:hAnsi="Calibri" w:cs="Calibri"/>
          <w:bCs/>
          <w:sz w:val="22"/>
          <w:szCs w:val="22"/>
        </w:rPr>
        <w:t xml:space="preserve">a roszczeń z tytułu realizacji </w:t>
      </w:r>
      <w:r w:rsidRPr="00480A1C">
        <w:rPr>
          <w:rFonts w:ascii="Calibri" w:hAnsi="Calibri" w:cs="Calibri"/>
          <w:bCs/>
          <w:sz w:val="22"/>
          <w:szCs w:val="22"/>
        </w:rPr>
        <w:t>zam</w:t>
      </w:r>
      <w:r w:rsidR="006C0D9B" w:rsidRPr="00480A1C">
        <w:rPr>
          <w:rFonts w:ascii="Calibri" w:hAnsi="Calibri" w:cs="Calibri"/>
          <w:bCs/>
          <w:sz w:val="22"/>
          <w:szCs w:val="22"/>
        </w:rPr>
        <w:t xml:space="preserve">ówienia lub być podstawą </w:t>
      </w:r>
      <w:r w:rsidRPr="00480A1C">
        <w:rPr>
          <w:rFonts w:ascii="Calibri" w:hAnsi="Calibri" w:cs="Calibri"/>
          <w:bCs/>
          <w:sz w:val="22"/>
          <w:szCs w:val="22"/>
        </w:rPr>
        <w:t xml:space="preserve">odmowy zrealizowania zamówienia.  </w:t>
      </w:r>
      <w:r w:rsidR="006C0D9B" w:rsidRPr="00480A1C">
        <w:rPr>
          <w:rFonts w:ascii="Calibri" w:hAnsi="Calibri" w:cs="Calibri"/>
          <w:bCs/>
          <w:sz w:val="22"/>
          <w:szCs w:val="22"/>
        </w:rPr>
        <w:t xml:space="preserve">Zamawiający zastrzega sobie prawo zmniejszenia lub zwiększenia liczby osób objętych dożywianiem, wykonawcy będzie przysługiwało prawo do wynagrodzenia wyłącznie za faktycznie wydane posiłki. Dzienna ilość posiłków będzie określana w zależności od potrzeb zgłaszanych przez </w:t>
      </w:r>
      <w:r w:rsidR="00C0165B">
        <w:rPr>
          <w:rFonts w:ascii="Calibri" w:hAnsi="Calibri" w:cs="Calibri"/>
          <w:bCs/>
          <w:sz w:val="22"/>
          <w:szCs w:val="22"/>
        </w:rPr>
        <w:t xml:space="preserve">Placówkę Wsparcia Dziennego </w:t>
      </w:r>
      <w:r w:rsidR="006C0D9B" w:rsidRPr="00480A1C">
        <w:rPr>
          <w:rFonts w:ascii="Calibri" w:hAnsi="Calibri" w:cs="Calibri"/>
          <w:bCs/>
          <w:sz w:val="22"/>
          <w:szCs w:val="22"/>
        </w:rPr>
        <w:t xml:space="preserve">w Lubawce, </w:t>
      </w:r>
      <w:r w:rsidR="00C0165B">
        <w:rPr>
          <w:rFonts w:ascii="Calibri" w:hAnsi="Calibri" w:cs="Calibri"/>
          <w:bCs/>
          <w:sz w:val="22"/>
          <w:szCs w:val="22"/>
        </w:rPr>
        <w:t>każdego dnia (w okresie realizacji zamówienia) do godz.10.30</w:t>
      </w:r>
      <w:r w:rsidR="006C0D9B" w:rsidRPr="00480A1C">
        <w:rPr>
          <w:rFonts w:ascii="Calibri" w:hAnsi="Calibri" w:cs="Calibri"/>
          <w:bCs/>
          <w:sz w:val="22"/>
          <w:szCs w:val="22"/>
        </w:rPr>
        <w:t>.</w:t>
      </w:r>
    </w:p>
    <w:p w14:paraId="0FBC782D" w14:textId="77777777" w:rsidR="007A4456" w:rsidRPr="00480A1C" w:rsidRDefault="007A4456" w:rsidP="007A4307">
      <w:pPr>
        <w:pStyle w:val="Standard"/>
        <w:numPr>
          <w:ilvl w:val="1"/>
          <w:numId w:val="7"/>
        </w:numPr>
        <w:autoSpaceDE w:val="0"/>
        <w:autoSpaceDN w:val="0"/>
        <w:ind w:left="357" w:hanging="357"/>
        <w:jc w:val="both"/>
        <w:rPr>
          <w:rFonts w:ascii="Calibri" w:hAnsi="Calibri" w:cs="Calibri"/>
          <w:sz w:val="22"/>
          <w:szCs w:val="22"/>
        </w:rPr>
      </w:pPr>
      <w:r w:rsidRPr="00480A1C">
        <w:rPr>
          <w:rFonts w:ascii="Calibri" w:hAnsi="Calibri" w:cs="Calibri"/>
          <w:sz w:val="22"/>
          <w:szCs w:val="22"/>
        </w:rPr>
        <w:t>Na posiłek dwudaniowy składa się każdorazowo:</w:t>
      </w:r>
    </w:p>
    <w:p w14:paraId="4C5B003B" w14:textId="77777777" w:rsidR="007A4456" w:rsidRPr="00480A1C" w:rsidRDefault="007A4456" w:rsidP="007A4307">
      <w:pPr>
        <w:pStyle w:val="Standard"/>
        <w:numPr>
          <w:ilvl w:val="0"/>
          <w:numId w:val="11"/>
        </w:numPr>
        <w:autoSpaceDE w:val="0"/>
        <w:autoSpaceDN w:val="0"/>
        <w:ind w:left="714" w:hanging="357"/>
        <w:jc w:val="both"/>
        <w:rPr>
          <w:rFonts w:ascii="Calibri" w:hAnsi="Calibri" w:cs="Calibri"/>
          <w:sz w:val="22"/>
          <w:szCs w:val="22"/>
        </w:rPr>
      </w:pPr>
      <w:r w:rsidRPr="00480A1C">
        <w:rPr>
          <w:rFonts w:ascii="Calibri" w:hAnsi="Calibri" w:cs="Calibri"/>
          <w:sz w:val="22"/>
          <w:szCs w:val="22"/>
        </w:rPr>
        <w:t xml:space="preserve">zupa </w:t>
      </w:r>
    </w:p>
    <w:p w14:paraId="5A24C5E0" w14:textId="77777777" w:rsidR="007A4456" w:rsidRPr="00480A1C" w:rsidRDefault="007A4456" w:rsidP="007A4307">
      <w:pPr>
        <w:pStyle w:val="Standard"/>
        <w:numPr>
          <w:ilvl w:val="0"/>
          <w:numId w:val="9"/>
        </w:numPr>
        <w:autoSpaceDE w:val="0"/>
        <w:autoSpaceDN w:val="0"/>
        <w:ind w:left="714" w:hanging="357"/>
        <w:jc w:val="both"/>
        <w:rPr>
          <w:rFonts w:ascii="Calibri" w:hAnsi="Calibri" w:cs="Calibri"/>
          <w:color w:val="000000"/>
          <w:sz w:val="22"/>
          <w:szCs w:val="22"/>
        </w:rPr>
      </w:pPr>
      <w:r w:rsidRPr="00480A1C">
        <w:rPr>
          <w:rFonts w:ascii="Calibri" w:hAnsi="Calibri" w:cs="Calibri"/>
          <w:color w:val="000000"/>
          <w:sz w:val="22"/>
          <w:szCs w:val="22"/>
        </w:rPr>
        <w:t xml:space="preserve">drugie danie: ziemniaki lub zamiennik (np. makaron, ryż, kasza); mięso/drób/ryby; surówka/warzywa gotowane. </w:t>
      </w:r>
    </w:p>
    <w:p w14:paraId="4FC81889" w14:textId="77777777" w:rsidR="007A4456" w:rsidRPr="00480A1C" w:rsidRDefault="007A4456" w:rsidP="007A4456">
      <w:pPr>
        <w:pStyle w:val="Standard"/>
        <w:autoSpaceDE w:val="0"/>
        <w:ind w:left="714" w:hanging="357"/>
        <w:jc w:val="both"/>
        <w:rPr>
          <w:rFonts w:ascii="Calibri" w:hAnsi="Calibri" w:cs="Calibri"/>
          <w:color w:val="000000"/>
          <w:sz w:val="22"/>
          <w:szCs w:val="22"/>
        </w:rPr>
      </w:pPr>
      <w:r w:rsidRPr="00480A1C">
        <w:rPr>
          <w:rFonts w:ascii="Calibri" w:hAnsi="Calibri" w:cs="Calibri"/>
          <w:color w:val="000000"/>
          <w:sz w:val="22"/>
          <w:szCs w:val="22"/>
        </w:rPr>
        <w:tab/>
        <w:t xml:space="preserve">Drugie danie mogą stanowić również potrawy jarskie (np. pierogi, racuchy, naleśniki, placki ziemniaczane, kopytka itp.) lub dania półmięsne (np. bigos, fasolka po bretońsku, łazanki </w:t>
      </w:r>
      <w:r w:rsidRPr="00480A1C">
        <w:rPr>
          <w:rFonts w:ascii="Calibri" w:hAnsi="Calibri" w:cs="Calibri"/>
          <w:color w:val="000000"/>
          <w:sz w:val="22"/>
          <w:szCs w:val="22"/>
        </w:rPr>
        <w:br/>
        <w:t xml:space="preserve">z mięsem i kapustą itp.). </w:t>
      </w:r>
    </w:p>
    <w:p w14:paraId="4A622AC4" w14:textId="77777777" w:rsidR="007A4456" w:rsidRPr="00480A1C" w:rsidRDefault="007A4456" w:rsidP="007A4307">
      <w:pPr>
        <w:pStyle w:val="Standard"/>
        <w:numPr>
          <w:ilvl w:val="0"/>
          <w:numId w:val="13"/>
        </w:numPr>
        <w:autoSpaceDE w:val="0"/>
        <w:autoSpaceDN w:val="0"/>
        <w:ind w:left="714" w:hanging="357"/>
        <w:jc w:val="both"/>
        <w:rPr>
          <w:rFonts w:ascii="Calibri" w:hAnsi="Calibri" w:cs="Calibri"/>
          <w:color w:val="000000"/>
          <w:sz w:val="22"/>
          <w:szCs w:val="22"/>
        </w:rPr>
      </w:pPr>
      <w:r w:rsidRPr="00480A1C">
        <w:rPr>
          <w:rFonts w:ascii="Calibri" w:hAnsi="Calibri" w:cs="Calibri"/>
          <w:color w:val="000000"/>
          <w:sz w:val="22"/>
          <w:szCs w:val="22"/>
        </w:rPr>
        <w:t xml:space="preserve">kompot </w:t>
      </w:r>
    </w:p>
    <w:p w14:paraId="330F89BB" w14:textId="51B403C8" w:rsidR="007A4456" w:rsidRPr="0061359E" w:rsidRDefault="007A4456" w:rsidP="007A4307">
      <w:pPr>
        <w:pStyle w:val="Standard"/>
        <w:numPr>
          <w:ilvl w:val="1"/>
          <w:numId w:val="7"/>
        </w:numPr>
        <w:autoSpaceDE w:val="0"/>
        <w:autoSpaceDN w:val="0"/>
        <w:ind w:left="357" w:hanging="357"/>
        <w:jc w:val="both"/>
        <w:rPr>
          <w:rFonts w:ascii="Calibri" w:hAnsi="Calibri" w:cs="Calibri"/>
          <w:bCs/>
          <w:color w:val="000000" w:themeColor="text1"/>
          <w:sz w:val="22"/>
          <w:szCs w:val="22"/>
        </w:rPr>
      </w:pPr>
      <w:r w:rsidRPr="00480A1C">
        <w:rPr>
          <w:rFonts w:ascii="Calibri" w:hAnsi="Calibri" w:cs="Calibri"/>
          <w:bCs/>
          <w:color w:val="000000"/>
          <w:sz w:val="22"/>
          <w:szCs w:val="22"/>
        </w:rPr>
        <w:t xml:space="preserve">Gramatura posiłków, ich wartość odżywcza i energetyczna musi być zgodna </w:t>
      </w:r>
      <w:r w:rsidRPr="00480A1C">
        <w:rPr>
          <w:rFonts w:ascii="Calibri" w:hAnsi="Calibri" w:cs="Calibri"/>
          <w:bCs/>
          <w:color w:val="000000"/>
          <w:sz w:val="22"/>
          <w:szCs w:val="22"/>
        </w:rPr>
        <w:br/>
        <w:t>z określonymi normami i wytycznymi Instytutu Żywności i Żywienia i uwzględniać rację pokarmową dla uczniów w wieku 7-16 lat (szkoła podstawowa i gimnazjum).</w:t>
      </w:r>
      <w:r w:rsidR="00843BB6" w:rsidRPr="00480A1C">
        <w:rPr>
          <w:rFonts w:ascii="Calibri" w:hAnsi="Calibri" w:cs="Calibri"/>
          <w:color w:val="000000"/>
          <w:sz w:val="22"/>
          <w:szCs w:val="22"/>
        </w:rPr>
        <w:t xml:space="preserve"> Wykonawca będzie przygotowywał posiłki zgodnie z zasadami określonymi w ustawie o bezpieczeństwie żywności i żywienia </w:t>
      </w:r>
      <w:r w:rsidR="00843BB6" w:rsidRPr="00480A1C">
        <w:rPr>
          <w:rFonts w:ascii="Calibri" w:hAnsi="Calibri" w:cs="Calibri"/>
          <w:sz w:val="22"/>
          <w:szCs w:val="22"/>
        </w:rPr>
        <w:t>(</w:t>
      </w:r>
      <w:proofErr w:type="spellStart"/>
      <w:r w:rsidR="00843BB6" w:rsidRPr="00480A1C">
        <w:rPr>
          <w:rFonts w:ascii="Calibri" w:hAnsi="Calibri" w:cs="Calibri"/>
          <w:sz w:val="22"/>
          <w:szCs w:val="22"/>
        </w:rPr>
        <w:t>tjz</w:t>
      </w:r>
      <w:proofErr w:type="spellEnd"/>
      <w:r w:rsidR="00787633" w:rsidRPr="00787633">
        <w:rPr>
          <w:rFonts w:ascii="Calibri" w:hAnsi="Calibri" w:cs="Calibri"/>
          <w:sz w:val="22"/>
          <w:szCs w:val="22"/>
        </w:rPr>
        <w:t>. Dz. U. z 2020r. poz. 2021</w:t>
      </w:r>
      <w:r w:rsidR="00843BB6" w:rsidRPr="00480A1C">
        <w:rPr>
          <w:rFonts w:ascii="Calibri" w:hAnsi="Calibri" w:cs="Calibri"/>
          <w:i/>
          <w:sz w:val="22"/>
          <w:szCs w:val="22"/>
        </w:rPr>
        <w:t xml:space="preserve">.) </w:t>
      </w:r>
      <w:r w:rsidR="00843BB6" w:rsidRPr="00480A1C">
        <w:rPr>
          <w:rFonts w:ascii="Calibri" w:hAnsi="Calibri" w:cs="Calibri"/>
          <w:color w:val="000000"/>
          <w:sz w:val="22"/>
          <w:szCs w:val="22"/>
        </w:rPr>
        <w:t>oraz zgodnie z przepisami wykonawczymi do tej ustawy.</w:t>
      </w:r>
      <w:r w:rsidR="00023C04">
        <w:rPr>
          <w:rFonts w:ascii="Calibri" w:hAnsi="Calibri" w:cs="Calibri"/>
          <w:color w:val="000000"/>
          <w:sz w:val="22"/>
          <w:szCs w:val="22"/>
        </w:rPr>
        <w:t xml:space="preserve"> </w:t>
      </w:r>
      <w:r w:rsidR="00023C04" w:rsidRPr="0061359E">
        <w:rPr>
          <w:rFonts w:ascii="Calibri" w:hAnsi="Calibri" w:cs="Calibri"/>
          <w:color w:val="000000" w:themeColor="text1"/>
          <w:sz w:val="22"/>
          <w:szCs w:val="22"/>
        </w:rPr>
        <w:t>Ponadto Wykonawca zobowiązany będzie przy przygotowaniu posiłków przestrzegać właściwych przepisów prawa lub wytycznych/zaleceń odpowiednich organów administracji publicznej, służących zapobieganiu rozprzestrzeniania się wirusa SARS-CoV-2</w:t>
      </w:r>
      <w:r w:rsidR="00BA4C8C" w:rsidRPr="0061359E">
        <w:rPr>
          <w:rFonts w:ascii="Calibri" w:hAnsi="Calibri" w:cs="Calibri"/>
          <w:color w:val="000000" w:themeColor="text1"/>
          <w:sz w:val="22"/>
          <w:szCs w:val="22"/>
        </w:rPr>
        <w:t>.</w:t>
      </w:r>
    </w:p>
    <w:p w14:paraId="76238D51" w14:textId="77777777" w:rsidR="007A4456" w:rsidRPr="00480A1C" w:rsidRDefault="007A4456" w:rsidP="007A4307">
      <w:pPr>
        <w:pStyle w:val="Standard"/>
        <w:numPr>
          <w:ilvl w:val="1"/>
          <w:numId w:val="7"/>
        </w:numPr>
        <w:autoSpaceDE w:val="0"/>
        <w:autoSpaceDN w:val="0"/>
        <w:ind w:left="357" w:hanging="357"/>
        <w:jc w:val="both"/>
        <w:rPr>
          <w:rFonts w:ascii="Calibri" w:hAnsi="Calibri" w:cs="Calibri"/>
          <w:bCs/>
          <w:color w:val="000000"/>
          <w:sz w:val="22"/>
          <w:szCs w:val="22"/>
        </w:rPr>
      </w:pPr>
      <w:r w:rsidRPr="00480A1C">
        <w:rPr>
          <w:rFonts w:ascii="Calibri" w:hAnsi="Calibri" w:cs="Calibri"/>
          <w:sz w:val="22"/>
          <w:szCs w:val="22"/>
        </w:rPr>
        <w:t>Posiłki muszą spełniać następujące warunki jakościowe:</w:t>
      </w:r>
    </w:p>
    <w:p w14:paraId="4CF15A14" w14:textId="77777777" w:rsidR="007A4456" w:rsidRPr="00480A1C" w:rsidRDefault="007A4456" w:rsidP="007A4307">
      <w:pPr>
        <w:pStyle w:val="Standard"/>
        <w:numPr>
          <w:ilvl w:val="0"/>
          <w:numId w:val="12"/>
        </w:numPr>
        <w:autoSpaceDN w:val="0"/>
        <w:ind w:left="714" w:hanging="357"/>
        <w:jc w:val="both"/>
        <w:rPr>
          <w:rFonts w:ascii="Calibri" w:hAnsi="Calibri" w:cs="Calibri"/>
          <w:sz w:val="22"/>
          <w:szCs w:val="22"/>
        </w:rPr>
      </w:pPr>
      <w:r w:rsidRPr="00480A1C">
        <w:rPr>
          <w:rFonts w:ascii="Calibri" w:hAnsi="Calibri" w:cs="Calibri"/>
          <w:sz w:val="22"/>
          <w:szCs w:val="22"/>
        </w:rPr>
        <w:lastRenderedPageBreak/>
        <w:t>jadłospis musi być urozmaicony, nie dopuszcza się powtarzani</w:t>
      </w:r>
      <w:r w:rsidR="00C1163B" w:rsidRPr="00480A1C">
        <w:rPr>
          <w:rFonts w:ascii="Calibri" w:hAnsi="Calibri" w:cs="Calibri"/>
          <w:sz w:val="22"/>
          <w:szCs w:val="22"/>
        </w:rPr>
        <w:t xml:space="preserve">a rodzajowo tych samych potraw </w:t>
      </w:r>
      <w:r w:rsidRPr="00480A1C">
        <w:rPr>
          <w:rFonts w:ascii="Calibri" w:hAnsi="Calibri" w:cs="Calibri"/>
          <w:sz w:val="22"/>
          <w:szCs w:val="22"/>
        </w:rPr>
        <w:t xml:space="preserve">w ciągu </w:t>
      </w:r>
      <w:r w:rsidR="00C70E7F">
        <w:rPr>
          <w:rFonts w:ascii="Calibri" w:hAnsi="Calibri" w:cs="Calibri"/>
          <w:sz w:val="22"/>
          <w:szCs w:val="22"/>
        </w:rPr>
        <w:t>kolejnych 5 dni</w:t>
      </w:r>
      <w:r w:rsidRPr="00480A1C">
        <w:rPr>
          <w:rFonts w:ascii="Calibri" w:hAnsi="Calibri" w:cs="Calibri"/>
          <w:sz w:val="22"/>
          <w:szCs w:val="22"/>
        </w:rPr>
        <w:t>,</w:t>
      </w:r>
    </w:p>
    <w:p w14:paraId="6219A2A1" w14:textId="77777777" w:rsidR="00F51D8B" w:rsidRPr="00480A1C" w:rsidRDefault="00F51D8B" w:rsidP="007A4307">
      <w:pPr>
        <w:pStyle w:val="Standard"/>
        <w:numPr>
          <w:ilvl w:val="0"/>
          <w:numId w:val="12"/>
        </w:numPr>
        <w:autoSpaceDN w:val="0"/>
        <w:ind w:left="714" w:hanging="357"/>
        <w:jc w:val="both"/>
        <w:rPr>
          <w:rFonts w:ascii="Calibri" w:hAnsi="Calibri"/>
          <w:sz w:val="22"/>
          <w:szCs w:val="22"/>
        </w:rPr>
      </w:pPr>
      <w:r w:rsidRPr="00480A1C">
        <w:rPr>
          <w:rFonts w:ascii="Calibri" w:hAnsi="Calibri" w:cs="Calibri"/>
          <w:sz w:val="22"/>
          <w:szCs w:val="22"/>
        </w:rPr>
        <w:t>potrawy powinny być lekkostrawne, przygotowane z surowców wysokiej jakości, pełnowartościowych, świeżych (</w:t>
      </w:r>
      <w:r w:rsidRPr="00480A1C">
        <w:rPr>
          <w:rFonts w:ascii="Calibri" w:hAnsi="Calibri" w:cs="Calibri"/>
          <w:color w:val="000000"/>
          <w:sz w:val="22"/>
          <w:szCs w:val="22"/>
        </w:rPr>
        <w:t>posiadających aktualne terminy przydatności do spożycia)</w:t>
      </w:r>
      <w:r w:rsidRPr="00480A1C">
        <w:rPr>
          <w:rFonts w:ascii="Calibri" w:hAnsi="Calibri" w:cs="Calibri"/>
          <w:sz w:val="22"/>
          <w:szCs w:val="22"/>
        </w:rPr>
        <w:t xml:space="preserve">, </w:t>
      </w:r>
      <w:r w:rsidRPr="00480A1C">
        <w:rPr>
          <w:rFonts w:ascii="Calibri" w:hAnsi="Calibri" w:cs="Calibri"/>
          <w:sz w:val="22"/>
          <w:szCs w:val="22"/>
        </w:rPr>
        <w:br/>
        <w:t xml:space="preserve">z uwzględnieniem sezonowości ich występowania, naturalnych, mało przetworzonych, </w:t>
      </w:r>
      <w:r w:rsidRPr="00480A1C">
        <w:rPr>
          <w:rFonts w:ascii="Calibri" w:hAnsi="Calibri" w:cs="Calibri"/>
          <w:sz w:val="22"/>
          <w:szCs w:val="22"/>
        </w:rPr>
        <w:br/>
        <w:t>z ograniczoną ilością substancji dodatkowych – konserwujących, zagęszczających, barwiących lub sztucznie aromatyzowanych, w jadłospisie powinny przeważać potrawy gotowane, pieczone i duszone, okazjonalnie smażone,</w:t>
      </w:r>
    </w:p>
    <w:p w14:paraId="0C80F3E0" w14:textId="77777777" w:rsidR="00F51D8B" w:rsidRPr="00480A1C" w:rsidRDefault="00F51D8B" w:rsidP="007A4307">
      <w:pPr>
        <w:pStyle w:val="Standard"/>
        <w:numPr>
          <w:ilvl w:val="0"/>
          <w:numId w:val="12"/>
        </w:numPr>
        <w:autoSpaceDN w:val="0"/>
        <w:ind w:left="714" w:hanging="357"/>
        <w:jc w:val="both"/>
        <w:rPr>
          <w:rFonts w:ascii="Calibri" w:hAnsi="Calibri" w:cs="Calibri"/>
          <w:sz w:val="22"/>
          <w:szCs w:val="22"/>
        </w:rPr>
      </w:pPr>
      <w:r w:rsidRPr="00480A1C">
        <w:rPr>
          <w:rFonts w:ascii="Calibri" w:hAnsi="Calibri" w:cs="Calibri"/>
          <w:sz w:val="22"/>
          <w:szCs w:val="22"/>
        </w:rPr>
        <w:t>do przygotowania posiłków zalecane jest: stosowanie tłuszczów roślinnych (ograniczone stosowanie tłuszczów zwierzęcych), stosowanie dużej ilości warzyw, w tym także nasion roślin strączkowych, różnego rodzaju kasz, umiarkowane stosowanie cukru i soli,</w:t>
      </w:r>
    </w:p>
    <w:p w14:paraId="4A1895BE" w14:textId="77777777" w:rsidR="00F51D8B" w:rsidRPr="00480A1C" w:rsidRDefault="00F51D8B" w:rsidP="007A4307">
      <w:pPr>
        <w:pStyle w:val="Standard"/>
        <w:numPr>
          <w:ilvl w:val="0"/>
          <w:numId w:val="12"/>
        </w:numPr>
        <w:autoSpaceDN w:val="0"/>
        <w:ind w:left="714" w:hanging="357"/>
        <w:jc w:val="both"/>
        <w:rPr>
          <w:rFonts w:ascii="Calibri" w:hAnsi="Calibri" w:cs="Calibri"/>
          <w:sz w:val="22"/>
          <w:szCs w:val="22"/>
        </w:rPr>
      </w:pPr>
      <w:r w:rsidRPr="00480A1C">
        <w:rPr>
          <w:rFonts w:ascii="Calibri" w:hAnsi="Calibri" w:cs="Calibri"/>
          <w:sz w:val="22"/>
          <w:szCs w:val="22"/>
        </w:rPr>
        <w:t>zupy powinny być przygotowane na wywarze warzywno-mięsnym,</w:t>
      </w:r>
    </w:p>
    <w:p w14:paraId="2C356ACC" w14:textId="77777777" w:rsidR="00F51D8B" w:rsidRPr="00480A1C" w:rsidRDefault="00F51D8B" w:rsidP="007A4307">
      <w:pPr>
        <w:pStyle w:val="Standard"/>
        <w:numPr>
          <w:ilvl w:val="0"/>
          <w:numId w:val="12"/>
        </w:numPr>
        <w:autoSpaceDE w:val="0"/>
        <w:autoSpaceDN w:val="0"/>
        <w:ind w:left="714" w:hanging="357"/>
        <w:jc w:val="both"/>
        <w:rPr>
          <w:rFonts w:ascii="Calibri" w:hAnsi="Calibri" w:cs="Calibri"/>
          <w:color w:val="000000"/>
          <w:sz w:val="22"/>
          <w:szCs w:val="22"/>
        </w:rPr>
      </w:pPr>
      <w:r w:rsidRPr="00480A1C">
        <w:rPr>
          <w:rFonts w:ascii="Calibri" w:hAnsi="Calibri" w:cs="Calibri"/>
          <w:color w:val="000000"/>
          <w:sz w:val="22"/>
          <w:szCs w:val="22"/>
        </w:rPr>
        <w:t>temperatura wydawanych posiłków: 50-60 stopni Celsjusza,</w:t>
      </w:r>
    </w:p>
    <w:p w14:paraId="184EE69C" w14:textId="77777777" w:rsidR="00F51D8B" w:rsidRPr="00480A1C" w:rsidRDefault="00F51D8B" w:rsidP="007A4307">
      <w:pPr>
        <w:pStyle w:val="Standard"/>
        <w:numPr>
          <w:ilvl w:val="0"/>
          <w:numId w:val="12"/>
        </w:numPr>
        <w:autoSpaceDE w:val="0"/>
        <w:autoSpaceDN w:val="0"/>
        <w:ind w:left="714" w:hanging="357"/>
        <w:jc w:val="both"/>
        <w:rPr>
          <w:rFonts w:ascii="Calibri" w:hAnsi="Calibri" w:cs="Calibri"/>
          <w:color w:val="000000"/>
          <w:sz w:val="22"/>
          <w:szCs w:val="22"/>
        </w:rPr>
      </w:pPr>
      <w:r w:rsidRPr="00480A1C">
        <w:rPr>
          <w:rFonts w:ascii="Calibri" w:hAnsi="Calibri" w:cs="Calibri"/>
          <w:color w:val="000000"/>
          <w:sz w:val="22"/>
          <w:szCs w:val="22"/>
        </w:rPr>
        <w:t>ważna jest estetyka potraw i posiłków.</w:t>
      </w:r>
    </w:p>
    <w:p w14:paraId="25F1A1A0" w14:textId="77777777" w:rsidR="007A4456" w:rsidRPr="00480A1C" w:rsidRDefault="007A4456" w:rsidP="007A4307">
      <w:pPr>
        <w:pStyle w:val="Standard"/>
        <w:widowControl w:val="0"/>
        <w:numPr>
          <w:ilvl w:val="1"/>
          <w:numId w:val="7"/>
        </w:numPr>
        <w:autoSpaceDE w:val="0"/>
        <w:autoSpaceDN w:val="0"/>
        <w:ind w:left="357" w:hanging="357"/>
        <w:jc w:val="both"/>
        <w:rPr>
          <w:rFonts w:ascii="Calibri" w:hAnsi="Calibri" w:cs="Calibri"/>
          <w:color w:val="000000"/>
          <w:sz w:val="22"/>
          <w:szCs w:val="22"/>
        </w:rPr>
      </w:pPr>
      <w:r w:rsidRPr="00480A1C">
        <w:rPr>
          <w:rFonts w:ascii="Calibri" w:hAnsi="Calibri" w:cs="Calibri"/>
          <w:color w:val="000000"/>
          <w:sz w:val="22"/>
          <w:szCs w:val="22"/>
        </w:rPr>
        <w:t>Nie dopuszcza się wydawania posiłków przygotowanych na bazie gotowego posiłku (ze słoika lub puszki). Wyklucza się również posiłki sporządzane na bazie półproduktów oraz na bazie Fast Food lub mrożonych potraw.</w:t>
      </w:r>
    </w:p>
    <w:p w14:paraId="41D23E62" w14:textId="77777777" w:rsidR="007A4456" w:rsidRPr="00520241" w:rsidRDefault="00367626" w:rsidP="007A4307">
      <w:pPr>
        <w:pStyle w:val="Standard"/>
        <w:widowControl w:val="0"/>
        <w:numPr>
          <w:ilvl w:val="1"/>
          <w:numId w:val="7"/>
        </w:numPr>
        <w:autoSpaceDE w:val="0"/>
        <w:autoSpaceDN w:val="0"/>
        <w:ind w:left="357" w:hanging="357"/>
        <w:jc w:val="both"/>
        <w:rPr>
          <w:rFonts w:ascii="Calibri" w:hAnsi="Calibri" w:cs="Calibri"/>
          <w:color w:val="000000"/>
          <w:sz w:val="22"/>
          <w:szCs w:val="22"/>
        </w:rPr>
      </w:pPr>
      <w:r w:rsidRPr="00480A1C">
        <w:rPr>
          <w:rFonts w:ascii="Calibri" w:hAnsi="Calibri" w:cs="Calibri"/>
          <w:color w:val="000000"/>
          <w:sz w:val="22"/>
          <w:szCs w:val="22"/>
        </w:rPr>
        <w:t>Posiłki muszą być przygotowywane</w:t>
      </w:r>
      <w:r w:rsidR="007A4456" w:rsidRPr="00480A1C">
        <w:rPr>
          <w:rFonts w:ascii="Calibri" w:hAnsi="Calibri" w:cs="Calibri"/>
          <w:color w:val="000000"/>
          <w:sz w:val="22"/>
          <w:szCs w:val="22"/>
        </w:rPr>
        <w:t xml:space="preserve"> zgodnie z wymogami sztuki kulinarnej i sanitarnej dla żywienia zbiorowego.</w:t>
      </w:r>
    </w:p>
    <w:p w14:paraId="39B0057A" w14:textId="56F598AA" w:rsidR="007A4456" w:rsidRDefault="007A4456" w:rsidP="007A4307">
      <w:pPr>
        <w:pStyle w:val="Standard"/>
        <w:numPr>
          <w:ilvl w:val="1"/>
          <w:numId w:val="7"/>
        </w:numPr>
        <w:autoSpaceDE w:val="0"/>
        <w:autoSpaceDN w:val="0"/>
        <w:ind w:left="357" w:hanging="357"/>
        <w:jc w:val="both"/>
        <w:rPr>
          <w:rFonts w:ascii="Calibri" w:hAnsi="Calibri" w:cs="Calibri"/>
          <w:color w:val="000000"/>
          <w:sz w:val="22"/>
          <w:szCs w:val="22"/>
        </w:rPr>
      </w:pPr>
      <w:r w:rsidRPr="00480A1C">
        <w:rPr>
          <w:rFonts w:ascii="Calibri" w:hAnsi="Calibri" w:cs="Calibri"/>
          <w:color w:val="000000"/>
          <w:sz w:val="22"/>
          <w:szCs w:val="22"/>
        </w:rPr>
        <w:t>Wykonawca zobowiązany jest do przygotowywania i wydawania posiłków zachowując wymogi sanitarno-epidemiologiczne w zakresie personelu i warunków produkcji oraz będzie ponosił odpowiedzialność za ich przestrzeganie.</w:t>
      </w:r>
      <w:r w:rsidR="00041836">
        <w:rPr>
          <w:rFonts w:ascii="Calibri" w:hAnsi="Calibri" w:cs="Calibri"/>
          <w:color w:val="000000"/>
          <w:sz w:val="22"/>
          <w:szCs w:val="22"/>
        </w:rPr>
        <w:t xml:space="preserve"> </w:t>
      </w:r>
      <w:r w:rsidR="00041836" w:rsidRPr="0061359E">
        <w:rPr>
          <w:rFonts w:ascii="Calibri" w:hAnsi="Calibri" w:cs="Calibri"/>
          <w:color w:val="000000" w:themeColor="text1"/>
          <w:sz w:val="22"/>
          <w:szCs w:val="22"/>
        </w:rPr>
        <w:t>Wykonawca zobowiązany będzie przy wydawaniu posiłków przestrzegać właściwych przepisów prawa lub wytycznych/zaleceń odpowiednich organów administracji publicznej, służących zapobieganiu rozprzestrzeniania się wirusa SARS-CoV-</w:t>
      </w:r>
      <w:r w:rsidR="00041836" w:rsidRPr="00041836">
        <w:rPr>
          <w:rFonts w:ascii="Calibri" w:hAnsi="Calibri" w:cs="Calibri"/>
          <w:color w:val="FF0000"/>
          <w:sz w:val="22"/>
          <w:szCs w:val="22"/>
        </w:rPr>
        <w:t>2</w:t>
      </w:r>
      <w:r w:rsidR="007F6419">
        <w:rPr>
          <w:rFonts w:ascii="Calibri" w:hAnsi="Calibri" w:cs="Calibri"/>
          <w:color w:val="FF0000"/>
          <w:sz w:val="22"/>
          <w:szCs w:val="22"/>
        </w:rPr>
        <w:t>.</w:t>
      </w:r>
    </w:p>
    <w:p w14:paraId="30CEE4ED" w14:textId="77777777" w:rsidR="007A4456" w:rsidRPr="0061705E" w:rsidRDefault="007A4456" w:rsidP="0061705E">
      <w:pPr>
        <w:pStyle w:val="Standard"/>
        <w:numPr>
          <w:ilvl w:val="1"/>
          <w:numId w:val="7"/>
        </w:numPr>
        <w:autoSpaceDE w:val="0"/>
        <w:autoSpaceDN w:val="0"/>
        <w:ind w:left="357" w:hanging="357"/>
        <w:jc w:val="both"/>
        <w:rPr>
          <w:rFonts w:ascii="Calibri" w:hAnsi="Calibri" w:cs="Calibri"/>
          <w:color w:val="000000"/>
          <w:sz w:val="22"/>
          <w:szCs w:val="22"/>
        </w:rPr>
      </w:pPr>
      <w:r w:rsidRPr="0061705E">
        <w:rPr>
          <w:rFonts w:ascii="Calibri" w:hAnsi="Calibri" w:cs="Calibri"/>
          <w:color w:val="000000"/>
          <w:sz w:val="22"/>
          <w:szCs w:val="22"/>
        </w:rPr>
        <w:t xml:space="preserve">Wykonawca zobowiązany jest do przechowywania z każdego dnia próbek żywnościowych zgodnie </w:t>
      </w:r>
      <w:r w:rsidRPr="0061705E">
        <w:rPr>
          <w:rFonts w:ascii="Calibri" w:hAnsi="Calibri" w:cs="Calibri"/>
          <w:color w:val="000000"/>
          <w:sz w:val="22"/>
          <w:szCs w:val="22"/>
        </w:rPr>
        <w:br/>
        <w:t>z obowiązującymi przepisami.</w:t>
      </w:r>
    </w:p>
    <w:p w14:paraId="0C311624" w14:textId="77777777" w:rsidR="007A4456" w:rsidRPr="00480A1C" w:rsidRDefault="007A4456" w:rsidP="007A4307">
      <w:pPr>
        <w:pStyle w:val="Standard"/>
        <w:numPr>
          <w:ilvl w:val="1"/>
          <w:numId w:val="7"/>
        </w:numPr>
        <w:autoSpaceDE w:val="0"/>
        <w:autoSpaceDN w:val="0"/>
        <w:ind w:left="357" w:hanging="357"/>
        <w:jc w:val="both"/>
        <w:rPr>
          <w:rFonts w:ascii="Calibri" w:hAnsi="Calibri" w:cs="Calibri"/>
          <w:color w:val="000000"/>
          <w:sz w:val="22"/>
          <w:szCs w:val="22"/>
        </w:rPr>
      </w:pPr>
      <w:r w:rsidRPr="00480A1C">
        <w:rPr>
          <w:rFonts w:ascii="Calibri" w:hAnsi="Calibri" w:cs="Calibri"/>
          <w:color w:val="000000"/>
          <w:sz w:val="22"/>
          <w:szCs w:val="22"/>
        </w:rPr>
        <w:t xml:space="preserve">Przygotowywanie posiłków odbywać się będzie w lokalu gastronomicznym z odpowiednim zapleczem, gdzie Wykonawca prowadzi działalność gastronomiczną,  na  którą  Państwowy Powiatowy Inspektor Sanitarny wydał  pozwolenie.  </w:t>
      </w:r>
    </w:p>
    <w:p w14:paraId="522B25D7" w14:textId="26EE94E4" w:rsidR="007A4456" w:rsidRPr="00480A1C" w:rsidRDefault="007A4456" w:rsidP="007A4307">
      <w:pPr>
        <w:pStyle w:val="Standard"/>
        <w:numPr>
          <w:ilvl w:val="1"/>
          <w:numId w:val="7"/>
        </w:numPr>
        <w:suppressAutoHyphens w:val="0"/>
        <w:autoSpaceDE w:val="0"/>
        <w:autoSpaceDN w:val="0"/>
        <w:ind w:left="357" w:hanging="357"/>
        <w:jc w:val="both"/>
        <w:rPr>
          <w:rFonts w:ascii="Calibri" w:hAnsi="Calibri" w:cs="Calibri"/>
          <w:color w:val="000000"/>
          <w:sz w:val="22"/>
          <w:szCs w:val="22"/>
          <w:lang w:eastAsia="pl-PL"/>
        </w:rPr>
      </w:pPr>
      <w:r w:rsidRPr="00480A1C">
        <w:rPr>
          <w:rFonts w:ascii="Calibri" w:hAnsi="Calibri" w:cs="Calibri"/>
          <w:color w:val="000000"/>
          <w:sz w:val="22"/>
          <w:szCs w:val="22"/>
          <w:lang w:eastAsia="pl-PL"/>
        </w:rPr>
        <w:t>Posiłki będą spożywane przez uprawnione dzieci w lokalu Wykonawcy na terenie miasta Lubawka.</w:t>
      </w:r>
    </w:p>
    <w:p w14:paraId="5C577CE0" w14:textId="77777777" w:rsidR="007A4456" w:rsidRPr="00480A1C" w:rsidRDefault="007A4456" w:rsidP="007A4307">
      <w:pPr>
        <w:pStyle w:val="Akapitzlist"/>
        <w:numPr>
          <w:ilvl w:val="1"/>
          <w:numId w:val="7"/>
        </w:numPr>
        <w:suppressAutoHyphens w:val="0"/>
        <w:autoSpaceDE w:val="0"/>
        <w:autoSpaceDN w:val="0"/>
        <w:ind w:left="357" w:hanging="357"/>
        <w:contextualSpacing w:val="0"/>
        <w:jc w:val="both"/>
        <w:textAlignment w:val="baseline"/>
        <w:rPr>
          <w:rFonts w:ascii="Calibri" w:hAnsi="Calibri" w:cs="Calibri"/>
          <w:sz w:val="22"/>
          <w:szCs w:val="22"/>
          <w:lang w:eastAsia="pl-PL"/>
        </w:rPr>
      </w:pPr>
      <w:r w:rsidRPr="00480A1C">
        <w:rPr>
          <w:rFonts w:ascii="Calibri" w:hAnsi="Calibri" w:cs="Calibri"/>
          <w:sz w:val="22"/>
          <w:szCs w:val="22"/>
          <w:lang w:eastAsia="pl-PL"/>
        </w:rPr>
        <w:t>Godziny wydawania posiłków zostaną ustalone między Zamawiającym, a Wykonawcą (w godz. 12.00 – 14.00) .</w:t>
      </w:r>
    </w:p>
    <w:p w14:paraId="235E7A10" w14:textId="77777777" w:rsidR="007A4456" w:rsidRPr="00480A1C" w:rsidRDefault="007A4456" w:rsidP="007A4307">
      <w:pPr>
        <w:pStyle w:val="Akapitzlist"/>
        <w:numPr>
          <w:ilvl w:val="1"/>
          <w:numId w:val="7"/>
        </w:numPr>
        <w:suppressAutoHyphens w:val="0"/>
        <w:autoSpaceDE w:val="0"/>
        <w:autoSpaceDN w:val="0"/>
        <w:ind w:left="357" w:hanging="357"/>
        <w:contextualSpacing w:val="0"/>
        <w:jc w:val="both"/>
        <w:textAlignment w:val="baseline"/>
        <w:rPr>
          <w:rFonts w:ascii="Calibri" w:hAnsi="Calibri" w:cs="Calibri"/>
          <w:sz w:val="22"/>
          <w:szCs w:val="22"/>
          <w:lang w:eastAsia="pl-PL"/>
        </w:rPr>
      </w:pPr>
      <w:r w:rsidRPr="00480A1C">
        <w:rPr>
          <w:rFonts w:ascii="Calibri" w:hAnsi="Calibri" w:cs="Calibri"/>
          <w:sz w:val="22"/>
          <w:szCs w:val="22"/>
          <w:lang w:eastAsia="pl-PL"/>
        </w:rPr>
        <w:t>W przypadku awarii lub innych nieprzewidzianych zdarzeń Wykonawca jest zobowiązany zapewnić posiłki, o nie gorszej jakości na swój koszt, z innych źródeł.</w:t>
      </w:r>
    </w:p>
    <w:p w14:paraId="7A7D85BC" w14:textId="77777777" w:rsidR="007A4456" w:rsidRDefault="007A4456" w:rsidP="007A4307">
      <w:pPr>
        <w:pStyle w:val="Akapitzlist"/>
        <w:numPr>
          <w:ilvl w:val="1"/>
          <w:numId w:val="7"/>
        </w:numPr>
        <w:suppressAutoHyphens w:val="0"/>
        <w:autoSpaceDE w:val="0"/>
        <w:autoSpaceDN w:val="0"/>
        <w:ind w:left="357" w:hanging="357"/>
        <w:contextualSpacing w:val="0"/>
        <w:jc w:val="both"/>
        <w:textAlignment w:val="baseline"/>
        <w:rPr>
          <w:rFonts w:ascii="Calibri" w:hAnsi="Calibri" w:cs="Calibri"/>
          <w:sz w:val="22"/>
          <w:szCs w:val="22"/>
          <w:lang w:eastAsia="pl-PL"/>
        </w:rPr>
      </w:pPr>
      <w:r w:rsidRPr="00480A1C">
        <w:rPr>
          <w:rFonts w:ascii="Calibri" w:hAnsi="Calibri" w:cs="Calibri"/>
          <w:sz w:val="22"/>
          <w:szCs w:val="22"/>
          <w:lang w:eastAsia="pl-PL"/>
        </w:rPr>
        <w:t>Realizacja przedmiotu zamówienia następuje przy wykorzystaniu produktów i narzędzi Wykonawcy.</w:t>
      </w:r>
    </w:p>
    <w:p w14:paraId="3C8079E7" w14:textId="77777777" w:rsidR="00FB675F" w:rsidRPr="0061359E" w:rsidRDefault="00FB675F" w:rsidP="00FB675F">
      <w:pPr>
        <w:pStyle w:val="Akapitzlist"/>
        <w:numPr>
          <w:ilvl w:val="1"/>
          <w:numId w:val="7"/>
        </w:numPr>
        <w:suppressAutoHyphens w:val="0"/>
        <w:autoSpaceDE w:val="0"/>
        <w:autoSpaceDN w:val="0"/>
        <w:ind w:left="357" w:hanging="357"/>
        <w:contextualSpacing w:val="0"/>
        <w:jc w:val="both"/>
        <w:textAlignment w:val="baseline"/>
        <w:rPr>
          <w:rFonts w:ascii="Calibri" w:hAnsi="Calibri" w:cs="Calibri"/>
          <w:color w:val="000000" w:themeColor="text1"/>
          <w:sz w:val="22"/>
          <w:szCs w:val="22"/>
          <w:lang w:eastAsia="pl-PL"/>
        </w:rPr>
      </w:pPr>
      <w:r w:rsidRPr="0061359E">
        <w:rPr>
          <w:rFonts w:ascii="Calibri" w:hAnsi="Calibri" w:cs="Calibri"/>
          <w:color w:val="000000" w:themeColor="text1"/>
          <w:sz w:val="22"/>
          <w:szCs w:val="22"/>
          <w:lang w:eastAsia="pl-PL"/>
        </w:rPr>
        <w:t>Zamawiający zastrzega sobie prawo do wyznaczania okresów realizacji zadania lub ich zmiany z przyczyn niezależnych w ramach posiadanych środków.</w:t>
      </w:r>
    </w:p>
    <w:p w14:paraId="27D16F75" w14:textId="228926F2" w:rsidR="00FB675F" w:rsidRPr="0061359E" w:rsidRDefault="00FB675F" w:rsidP="00FB675F">
      <w:pPr>
        <w:pStyle w:val="Akapitzlist"/>
        <w:numPr>
          <w:ilvl w:val="1"/>
          <w:numId w:val="7"/>
        </w:numPr>
        <w:suppressAutoHyphens w:val="0"/>
        <w:autoSpaceDE w:val="0"/>
        <w:autoSpaceDN w:val="0"/>
        <w:ind w:left="357" w:hanging="357"/>
        <w:contextualSpacing w:val="0"/>
        <w:jc w:val="both"/>
        <w:textAlignment w:val="baseline"/>
        <w:rPr>
          <w:rFonts w:ascii="Calibri" w:hAnsi="Calibri" w:cs="Calibri"/>
          <w:color w:val="000000" w:themeColor="text1"/>
          <w:sz w:val="22"/>
          <w:szCs w:val="22"/>
          <w:lang w:eastAsia="pl-PL"/>
        </w:rPr>
      </w:pPr>
      <w:r w:rsidRPr="0061359E">
        <w:rPr>
          <w:rFonts w:ascii="Calibri" w:hAnsi="Calibri"/>
          <w:bCs/>
          <w:color w:val="000000" w:themeColor="text1"/>
          <w:sz w:val="22"/>
          <w:szCs w:val="22"/>
        </w:rPr>
        <w:t>Jeżeli nastąpi sytuacja wymieniona w pkt 1</w:t>
      </w:r>
      <w:r w:rsidR="001056C7">
        <w:rPr>
          <w:rFonts w:ascii="Calibri" w:hAnsi="Calibri"/>
          <w:bCs/>
          <w:color w:val="000000" w:themeColor="text1"/>
          <w:sz w:val="22"/>
          <w:szCs w:val="22"/>
        </w:rPr>
        <w:t>6</w:t>
      </w:r>
      <w:r w:rsidRPr="0061359E">
        <w:rPr>
          <w:rFonts w:ascii="Calibri" w:hAnsi="Calibri"/>
          <w:bCs/>
          <w:color w:val="000000" w:themeColor="text1"/>
          <w:sz w:val="22"/>
          <w:szCs w:val="22"/>
        </w:rPr>
        <w:t xml:space="preserve"> . Wykonawca nie będzie sobie rościł żadnych praw do odszkodowania z tego tytułu.</w:t>
      </w:r>
    </w:p>
    <w:p w14:paraId="28AD9B7F" w14:textId="7ECDA026" w:rsidR="007A4456" w:rsidRDefault="007A4456" w:rsidP="00FB675F">
      <w:pPr>
        <w:pStyle w:val="Akapitzlist"/>
        <w:numPr>
          <w:ilvl w:val="1"/>
          <w:numId w:val="7"/>
        </w:numPr>
        <w:suppressAutoHyphens w:val="0"/>
        <w:autoSpaceDE w:val="0"/>
        <w:autoSpaceDN w:val="0"/>
        <w:ind w:left="357" w:hanging="357"/>
        <w:contextualSpacing w:val="0"/>
        <w:jc w:val="both"/>
        <w:textAlignment w:val="baseline"/>
        <w:rPr>
          <w:rFonts w:ascii="Calibri" w:hAnsi="Calibri" w:cs="Calibri"/>
          <w:sz w:val="22"/>
          <w:szCs w:val="22"/>
          <w:lang w:eastAsia="pl-PL"/>
        </w:rPr>
      </w:pPr>
      <w:r w:rsidRPr="00FB675F">
        <w:rPr>
          <w:rFonts w:ascii="Calibri" w:hAnsi="Calibri" w:cs="Calibri"/>
          <w:sz w:val="22"/>
          <w:szCs w:val="22"/>
          <w:lang w:eastAsia="pl-PL"/>
        </w:rPr>
        <w:t>Zamawiający zastrzega sobie prawo kontroli realizacji zamówienia przez Wykonawcę.</w:t>
      </w:r>
    </w:p>
    <w:p w14:paraId="3185DBE6" w14:textId="19C163E3" w:rsidR="00183527" w:rsidRPr="0061359E" w:rsidRDefault="00183527" w:rsidP="00FB675F">
      <w:pPr>
        <w:pStyle w:val="Akapitzlist"/>
        <w:numPr>
          <w:ilvl w:val="1"/>
          <w:numId w:val="7"/>
        </w:numPr>
        <w:suppressAutoHyphens w:val="0"/>
        <w:autoSpaceDE w:val="0"/>
        <w:autoSpaceDN w:val="0"/>
        <w:ind w:left="357" w:hanging="357"/>
        <w:contextualSpacing w:val="0"/>
        <w:jc w:val="both"/>
        <w:textAlignment w:val="baseline"/>
        <w:rPr>
          <w:rFonts w:ascii="Calibri" w:hAnsi="Calibri" w:cs="Calibri"/>
          <w:color w:val="000000" w:themeColor="text1"/>
          <w:sz w:val="22"/>
          <w:szCs w:val="22"/>
          <w:lang w:eastAsia="pl-PL"/>
        </w:rPr>
      </w:pPr>
      <w:r w:rsidRPr="0061359E">
        <w:rPr>
          <w:rFonts w:ascii="Calibri" w:eastAsia="Calibri" w:hAnsi="Calibri" w:cs="Calibri"/>
          <w:color w:val="000000" w:themeColor="text1"/>
          <w:sz w:val="22"/>
          <w:szCs w:val="22"/>
        </w:rPr>
        <w:t xml:space="preserve">Wykonawca w ramach realizacji zamówienia będzie gromadził dane osobowe osób uprawnionych do otrzymania posiłku, w związku z czym zobowiązany jest do ich przetwarzania zgodnie z przepisami </w:t>
      </w:r>
      <w:r w:rsidRPr="0061359E">
        <w:rPr>
          <w:rFonts w:ascii="Calibri" w:hAnsi="Calibri" w:cs="Calibri"/>
          <w:color w:val="000000" w:themeColor="text1"/>
          <w:sz w:val="22"/>
          <w:szCs w:val="22"/>
        </w:rPr>
        <w:t xml:space="preserve">rozporządzenia Parlamentu Europejskiego i Rady (UE) 2016/679 </w:t>
      </w:r>
      <w:r w:rsidRPr="0061359E">
        <w:rPr>
          <w:rFonts w:ascii="Calibri" w:hAnsi="Calibri" w:cs="Calibri"/>
          <w:bCs/>
          <w:color w:val="000000" w:themeColor="text1"/>
          <w:sz w:val="22"/>
          <w:szCs w:val="22"/>
          <w:shd w:val="clear" w:color="auto" w:fill="FFFFFF"/>
        </w:rPr>
        <w:t>w sprawie ochrony osób fizycznych w związku z przetwarzaniem danych osobowych i w sprawie swobodnego przepływu takich danych oraz uchylenia dyrektywy 95/46/WE (ogólne rozporządzenie o ochronie danych)</w:t>
      </w:r>
      <w:r w:rsidRPr="0061359E">
        <w:rPr>
          <w:rFonts w:ascii="Calibri" w:hAnsi="Calibri" w:cs="Calibri"/>
          <w:color w:val="000000" w:themeColor="text1"/>
          <w:sz w:val="22"/>
          <w:szCs w:val="22"/>
        </w:rPr>
        <w:t xml:space="preserve"> oraz innymi obowiązującymi przepisami prawa w tym zakresie. Odpowiedzialność za naruszenie tego obowiązku ponosił będzie Wykonawca. Jeżeli jednak w związku z naruszeniem powyższego obowiązku przez Wykonawcę odpowiedzialność poniesie Zamawiający, Wykonawca zobowiązany będzie do naprawienia Zamawiającemu szkody z tego tytułu.</w:t>
      </w:r>
    </w:p>
    <w:p w14:paraId="27330F43" w14:textId="77777777" w:rsidR="007A4456" w:rsidRDefault="007A4456">
      <w:pPr>
        <w:pStyle w:val="Akapitzlist"/>
        <w:ind w:left="0"/>
        <w:jc w:val="both"/>
        <w:rPr>
          <w:rFonts w:ascii="Calibri" w:hAnsi="Calibri" w:cs="Calibri"/>
          <w:bCs/>
          <w:sz w:val="22"/>
          <w:szCs w:val="22"/>
          <w:lang w:eastAsia="pl-PL"/>
        </w:rPr>
      </w:pPr>
    </w:p>
    <w:p w14:paraId="6CDD32B0" w14:textId="21F78694" w:rsidR="002D7368" w:rsidRDefault="002D7368">
      <w:pPr>
        <w:pStyle w:val="Akapitzlist"/>
        <w:ind w:left="0"/>
        <w:jc w:val="both"/>
        <w:rPr>
          <w:rFonts w:ascii="Calibri" w:hAnsi="Calibri" w:cs="Calibri"/>
          <w:bCs/>
          <w:sz w:val="22"/>
          <w:szCs w:val="22"/>
          <w:lang w:eastAsia="pl-PL"/>
        </w:rPr>
      </w:pPr>
    </w:p>
    <w:p w14:paraId="2FF2AF03" w14:textId="63F0F484" w:rsidR="00F244C5" w:rsidRDefault="00F244C5">
      <w:pPr>
        <w:pStyle w:val="Akapitzlist"/>
        <w:ind w:left="0"/>
        <w:jc w:val="both"/>
        <w:rPr>
          <w:rFonts w:ascii="Calibri" w:hAnsi="Calibri" w:cs="Calibri"/>
          <w:bCs/>
          <w:sz w:val="22"/>
          <w:szCs w:val="22"/>
          <w:lang w:eastAsia="pl-PL"/>
        </w:rPr>
      </w:pPr>
    </w:p>
    <w:p w14:paraId="2DE14C2A" w14:textId="77777777" w:rsidR="0061359E" w:rsidRDefault="0061359E">
      <w:pPr>
        <w:pStyle w:val="Akapitzlist"/>
        <w:ind w:left="0"/>
        <w:jc w:val="both"/>
        <w:rPr>
          <w:rFonts w:ascii="Calibri" w:hAnsi="Calibri" w:cs="Calibri"/>
          <w:bCs/>
          <w:sz w:val="22"/>
          <w:szCs w:val="22"/>
          <w:lang w:eastAsia="pl-PL"/>
        </w:rPr>
      </w:pPr>
    </w:p>
    <w:p w14:paraId="48E92C32" w14:textId="77777777" w:rsidR="00F244C5" w:rsidRDefault="00F244C5">
      <w:pPr>
        <w:pStyle w:val="Akapitzlist"/>
        <w:ind w:left="0"/>
        <w:jc w:val="both"/>
        <w:rPr>
          <w:rFonts w:ascii="Calibri" w:hAnsi="Calibri" w:cs="Calibri"/>
          <w:bCs/>
          <w:sz w:val="22"/>
          <w:szCs w:val="22"/>
          <w:lang w:eastAsia="pl-PL"/>
        </w:rPr>
      </w:pPr>
    </w:p>
    <w:p w14:paraId="7CEE705C" w14:textId="77777777" w:rsidR="002D7368" w:rsidRPr="00480A1C" w:rsidRDefault="002D7368" w:rsidP="002D7368">
      <w:pPr>
        <w:jc w:val="both"/>
        <w:rPr>
          <w:rFonts w:ascii="Calibri" w:eastAsia="Calibri" w:hAnsi="Calibri"/>
          <w:b/>
          <w:sz w:val="22"/>
          <w:szCs w:val="22"/>
          <w:u w:val="single"/>
        </w:rPr>
      </w:pPr>
      <w:r w:rsidRPr="00480A1C">
        <w:rPr>
          <w:rFonts w:ascii="Calibri" w:eastAsia="Calibri" w:hAnsi="Calibri"/>
          <w:b/>
          <w:sz w:val="22"/>
          <w:szCs w:val="22"/>
          <w:u w:val="single"/>
        </w:rPr>
        <w:lastRenderedPageBreak/>
        <w:t xml:space="preserve">Część </w:t>
      </w:r>
      <w:r>
        <w:rPr>
          <w:rFonts w:ascii="Calibri" w:eastAsia="Calibri" w:hAnsi="Calibri"/>
          <w:b/>
          <w:sz w:val="22"/>
          <w:szCs w:val="22"/>
          <w:u w:val="single"/>
        </w:rPr>
        <w:t>II</w:t>
      </w:r>
      <w:r w:rsidRPr="00480A1C">
        <w:rPr>
          <w:rFonts w:ascii="Calibri" w:eastAsia="Calibri" w:hAnsi="Calibri"/>
          <w:b/>
          <w:sz w:val="22"/>
          <w:szCs w:val="22"/>
          <w:u w:val="single"/>
        </w:rPr>
        <w:t>I:</w:t>
      </w:r>
    </w:p>
    <w:p w14:paraId="62598550" w14:textId="77777777" w:rsidR="002D7368" w:rsidRPr="00480A1C" w:rsidRDefault="002D7368" w:rsidP="002D7368">
      <w:pPr>
        <w:autoSpaceDE w:val="0"/>
        <w:jc w:val="both"/>
        <w:rPr>
          <w:rFonts w:ascii="Calibri" w:hAnsi="Calibri" w:cs="Calibri"/>
          <w:b/>
          <w:sz w:val="22"/>
          <w:szCs w:val="22"/>
        </w:rPr>
      </w:pPr>
    </w:p>
    <w:p w14:paraId="1F5C2CB3" w14:textId="77777777" w:rsidR="002D7368" w:rsidRPr="002D7368" w:rsidRDefault="002D7368" w:rsidP="007A4307">
      <w:pPr>
        <w:pStyle w:val="Standard"/>
        <w:numPr>
          <w:ilvl w:val="0"/>
          <w:numId w:val="26"/>
        </w:numPr>
        <w:autoSpaceDE w:val="0"/>
        <w:autoSpaceDN w:val="0"/>
        <w:ind w:left="426" w:hanging="426"/>
        <w:jc w:val="both"/>
        <w:rPr>
          <w:rFonts w:ascii="Calibri" w:hAnsi="Calibri"/>
          <w:sz w:val="22"/>
          <w:szCs w:val="22"/>
        </w:rPr>
      </w:pPr>
      <w:r w:rsidRPr="0003746E">
        <w:rPr>
          <w:rFonts w:ascii="Calibri" w:hAnsi="Calibri" w:cs="Calibri"/>
          <w:b/>
          <w:sz w:val="22"/>
          <w:szCs w:val="22"/>
        </w:rPr>
        <w:t xml:space="preserve">Przedmiotem zamówienia jest </w:t>
      </w:r>
      <w:r w:rsidR="0047634F" w:rsidRPr="0003746E">
        <w:rPr>
          <w:rFonts w:ascii="Calibri" w:hAnsi="Calibri" w:cs="Calibri"/>
          <w:b/>
          <w:bCs/>
          <w:sz w:val="22"/>
          <w:szCs w:val="22"/>
        </w:rPr>
        <w:t xml:space="preserve">przygotowywanie i </w:t>
      </w:r>
      <w:r w:rsidRPr="0003746E">
        <w:rPr>
          <w:rFonts w:ascii="Calibri" w:hAnsi="Calibri" w:cs="Calibri"/>
          <w:b/>
          <w:bCs/>
          <w:sz w:val="22"/>
          <w:szCs w:val="22"/>
        </w:rPr>
        <w:t xml:space="preserve">dostarczanie gorącego jednodaniowego posiłku </w:t>
      </w:r>
      <w:r w:rsidR="0047634F" w:rsidRPr="0003746E">
        <w:rPr>
          <w:rFonts w:ascii="Calibri" w:hAnsi="Calibri" w:cs="Calibri"/>
          <w:b/>
          <w:bCs/>
          <w:sz w:val="22"/>
          <w:szCs w:val="22"/>
        </w:rPr>
        <w:t xml:space="preserve">uczestnikom </w:t>
      </w:r>
      <w:r w:rsidR="0047634F" w:rsidRPr="0003746E">
        <w:rPr>
          <w:rFonts w:ascii="Calibri" w:hAnsi="Calibri" w:cs="Calibri-Bold"/>
          <w:b/>
          <w:bCs/>
          <w:sz w:val="22"/>
          <w:szCs w:val="22"/>
          <w:lang w:eastAsia="pl-PL"/>
        </w:rPr>
        <w:t xml:space="preserve">Dziennego Domu </w:t>
      </w:r>
      <w:r w:rsidR="0003746E">
        <w:rPr>
          <w:rFonts w:ascii="Calibri" w:hAnsi="Calibri" w:cs="Calibri-Bold"/>
          <w:b/>
          <w:bCs/>
          <w:sz w:val="22"/>
          <w:szCs w:val="22"/>
          <w:lang w:eastAsia="pl-PL"/>
        </w:rPr>
        <w:t xml:space="preserve">Pobytu </w:t>
      </w:r>
      <w:r w:rsidR="0047634F" w:rsidRPr="0003746E">
        <w:rPr>
          <w:rFonts w:ascii="Calibri" w:hAnsi="Calibri" w:cs="Calibri-Bold"/>
          <w:b/>
          <w:bCs/>
          <w:sz w:val="22"/>
          <w:szCs w:val="22"/>
          <w:lang w:eastAsia="pl-PL"/>
        </w:rPr>
        <w:t xml:space="preserve">Senior+ </w:t>
      </w:r>
      <w:r w:rsidR="0047634F" w:rsidRPr="0003746E">
        <w:rPr>
          <w:rFonts w:ascii="Calibri" w:hAnsi="Calibri" w:cs="Calibri-BoldItalic"/>
          <w:b/>
          <w:bCs/>
          <w:iCs/>
          <w:sz w:val="22"/>
          <w:szCs w:val="22"/>
          <w:lang w:eastAsia="pl-PL"/>
        </w:rPr>
        <w:t xml:space="preserve">Bukówka 50b, 58-420 Lubawka </w:t>
      </w:r>
      <w:r w:rsidR="0003746E">
        <w:rPr>
          <w:rFonts w:ascii="Calibri" w:hAnsi="Calibri" w:cs="Calibri-BoldItalic"/>
          <w:b/>
          <w:bCs/>
          <w:iCs/>
          <w:sz w:val="22"/>
          <w:szCs w:val="22"/>
          <w:lang w:eastAsia="pl-PL"/>
        </w:rPr>
        <w:br/>
      </w:r>
      <w:r w:rsidRPr="0003746E">
        <w:rPr>
          <w:rFonts w:ascii="Calibri" w:hAnsi="Calibri" w:cs="Calibri"/>
          <w:b/>
          <w:sz w:val="22"/>
          <w:szCs w:val="22"/>
        </w:rPr>
        <w:t>w 20</w:t>
      </w:r>
      <w:r w:rsidR="00FB675F">
        <w:rPr>
          <w:rFonts w:ascii="Calibri" w:hAnsi="Calibri" w:cs="Calibri"/>
          <w:b/>
          <w:sz w:val="22"/>
          <w:szCs w:val="22"/>
        </w:rPr>
        <w:t>2</w:t>
      </w:r>
      <w:r w:rsidRPr="0003746E">
        <w:rPr>
          <w:rFonts w:ascii="Calibri" w:hAnsi="Calibri" w:cs="Calibri"/>
          <w:b/>
          <w:sz w:val="22"/>
          <w:szCs w:val="22"/>
        </w:rPr>
        <w:t>1 r.</w:t>
      </w:r>
      <w:r w:rsidRPr="002D7368">
        <w:rPr>
          <w:rFonts w:ascii="Calibri" w:hAnsi="Calibri" w:cs="Calibri"/>
          <w:sz w:val="22"/>
          <w:szCs w:val="22"/>
        </w:rPr>
        <w:t xml:space="preserve">, </w:t>
      </w:r>
      <w:r w:rsidR="0047634F">
        <w:rPr>
          <w:rFonts w:ascii="Calibri" w:hAnsi="Calibri" w:cs="Calibri"/>
          <w:sz w:val="22"/>
          <w:szCs w:val="22"/>
        </w:rPr>
        <w:t>5</w:t>
      </w:r>
      <w:r w:rsidRPr="002D7368">
        <w:rPr>
          <w:rFonts w:ascii="Calibri" w:hAnsi="Calibri" w:cs="Calibri"/>
          <w:sz w:val="22"/>
          <w:szCs w:val="22"/>
        </w:rPr>
        <w:t xml:space="preserve"> dni w tygodniu </w:t>
      </w:r>
      <w:r w:rsidRPr="002D7368">
        <w:rPr>
          <w:rFonts w:ascii="Calibri" w:hAnsi="Calibri" w:cs="Calibri"/>
          <w:bCs/>
          <w:sz w:val="22"/>
          <w:szCs w:val="22"/>
        </w:rPr>
        <w:t xml:space="preserve">od poniedziałku do </w:t>
      </w:r>
      <w:r w:rsidR="0047634F">
        <w:rPr>
          <w:rFonts w:ascii="Calibri" w:hAnsi="Calibri" w:cs="Calibri"/>
          <w:bCs/>
          <w:sz w:val="22"/>
          <w:szCs w:val="22"/>
        </w:rPr>
        <w:t>piątku</w:t>
      </w:r>
      <w:r w:rsidRPr="002D7368">
        <w:rPr>
          <w:rFonts w:ascii="Calibri" w:hAnsi="Calibri" w:cs="Calibri"/>
          <w:bCs/>
          <w:sz w:val="22"/>
          <w:szCs w:val="22"/>
        </w:rPr>
        <w:t>.</w:t>
      </w:r>
    </w:p>
    <w:p w14:paraId="2E2B9250" w14:textId="77777777" w:rsidR="002D7368" w:rsidRPr="002D7368" w:rsidRDefault="002D7368" w:rsidP="007A4307">
      <w:pPr>
        <w:pStyle w:val="Standard"/>
        <w:numPr>
          <w:ilvl w:val="0"/>
          <w:numId w:val="26"/>
        </w:numPr>
        <w:autoSpaceDE w:val="0"/>
        <w:autoSpaceDN w:val="0"/>
        <w:ind w:left="426" w:hanging="426"/>
        <w:jc w:val="both"/>
        <w:rPr>
          <w:rFonts w:ascii="Calibri" w:hAnsi="Calibri"/>
          <w:sz w:val="22"/>
          <w:szCs w:val="22"/>
        </w:rPr>
      </w:pPr>
      <w:r w:rsidRPr="002D7368">
        <w:rPr>
          <w:rFonts w:ascii="Calibri" w:hAnsi="Calibri" w:cs="Calibri"/>
          <w:sz w:val="22"/>
          <w:szCs w:val="22"/>
        </w:rPr>
        <w:t xml:space="preserve">Szacunkowa liczba osób objętych dożywianiem- </w:t>
      </w:r>
      <w:r w:rsidRPr="0003746E">
        <w:rPr>
          <w:rFonts w:ascii="Calibri" w:hAnsi="Calibri" w:cs="Calibri"/>
          <w:b/>
          <w:bCs/>
          <w:sz w:val="22"/>
          <w:szCs w:val="22"/>
        </w:rPr>
        <w:t xml:space="preserve">ok. </w:t>
      </w:r>
      <w:r w:rsidR="0047634F" w:rsidRPr="0003746E">
        <w:rPr>
          <w:rFonts w:ascii="Calibri" w:hAnsi="Calibri" w:cs="Calibri"/>
          <w:b/>
          <w:bCs/>
          <w:sz w:val="22"/>
          <w:szCs w:val="22"/>
        </w:rPr>
        <w:t>20</w:t>
      </w:r>
      <w:r w:rsidRPr="0003746E">
        <w:rPr>
          <w:rFonts w:ascii="Calibri" w:hAnsi="Calibri" w:cs="Calibri"/>
          <w:b/>
          <w:bCs/>
          <w:sz w:val="22"/>
          <w:szCs w:val="22"/>
        </w:rPr>
        <w:t xml:space="preserve"> osób</w:t>
      </w:r>
      <w:r w:rsidRPr="002D7368">
        <w:rPr>
          <w:rFonts w:ascii="Calibri" w:hAnsi="Calibri" w:cs="Calibri"/>
          <w:bCs/>
          <w:sz w:val="22"/>
          <w:szCs w:val="22"/>
        </w:rPr>
        <w:t>.</w:t>
      </w:r>
    </w:p>
    <w:p w14:paraId="5898E53F" w14:textId="77777777" w:rsidR="002D7368" w:rsidRPr="002D7368" w:rsidRDefault="002D7368" w:rsidP="007A4307">
      <w:pPr>
        <w:pStyle w:val="Standard"/>
        <w:numPr>
          <w:ilvl w:val="0"/>
          <w:numId w:val="26"/>
        </w:numPr>
        <w:autoSpaceDE w:val="0"/>
        <w:autoSpaceDN w:val="0"/>
        <w:ind w:left="426" w:hanging="426"/>
        <w:jc w:val="both"/>
        <w:rPr>
          <w:rFonts w:ascii="Calibri" w:hAnsi="Calibri"/>
          <w:sz w:val="22"/>
          <w:szCs w:val="22"/>
        </w:rPr>
      </w:pPr>
      <w:r w:rsidRPr="002D7368">
        <w:rPr>
          <w:rFonts w:ascii="Calibri" w:hAnsi="Calibri" w:cs="Calibri"/>
          <w:bCs/>
          <w:sz w:val="22"/>
          <w:szCs w:val="22"/>
        </w:rPr>
        <w:t>Szacunkowa łączna ilość posiłków do wydania w czasie realizacji umowy: ok. 5.</w:t>
      </w:r>
      <w:r w:rsidR="004A2444">
        <w:rPr>
          <w:rFonts w:ascii="Calibri" w:hAnsi="Calibri" w:cs="Calibri"/>
          <w:bCs/>
          <w:sz w:val="22"/>
          <w:szCs w:val="22"/>
        </w:rPr>
        <w:t>0</w:t>
      </w:r>
      <w:r w:rsidR="00214E4F">
        <w:rPr>
          <w:rFonts w:ascii="Calibri" w:hAnsi="Calibri" w:cs="Calibri"/>
          <w:bCs/>
          <w:sz w:val="22"/>
          <w:szCs w:val="22"/>
        </w:rPr>
        <w:t>4</w:t>
      </w:r>
      <w:r w:rsidR="004A2444">
        <w:rPr>
          <w:rFonts w:ascii="Calibri" w:hAnsi="Calibri" w:cs="Calibri"/>
          <w:bCs/>
          <w:sz w:val="22"/>
          <w:szCs w:val="22"/>
        </w:rPr>
        <w:t>0</w:t>
      </w:r>
      <w:r w:rsidRPr="002D7368">
        <w:rPr>
          <w:rFonts w:ascii="Calibri" w:hAnsi="Calibri" w:cs="Calibri"/>
          <w:bCs/>
          <w:sz w:val="22"/>
          <w:szCs w:val="22"/>
        </w:rPr>
        <w:t xml:space="preserve"> posiłków </w:t>
      </w:r>
      <w:r w:rsidRPr="002D7368">
        <w:rPr>
          <w:rFonts w:ascii="Calibri" w:hAnsi="Calibri" w:cs="Calibri"/>
          <w:bCs/>
          <w:sz w:val="22"/>
          <w:szCs w:val="22"/>
        </w:rPr>
        <w:br/>
        <w:t xml:space="preserve">tj. średnio </w:t>
      </w:r>
      <w:r w:rsidR="004A2444">
        <w:rPr>
          <w:rFonts w:ascii="Calibri" w:hAnsi="Calibri" w:cs="Calibri"/>
          <w:bCs/>
          <w:sz w:val="22"/>
          <w:szCs w:val="22"/>
        </w:rPr>
        <w:t>20</w:t>
      </w:r>
      <w:r w:rsidRPr="002D7368">
        <w:rPr>
          <w:rFonts w:ascii="Calibri" w:hAnsi="Calibri" w:cs="Calibri"/>
          <w:bCs/>
          <w:sz w:val="22"/>
          <w:szCs w:val="22"/>
        </w:rPr>
        <w:t xml:space="preserve"> osób dożywianych przez 25</w:t>
      </w:r>
      <w:r w:rsidR="00214E4F">
        <w:rPr>
          <w:rFonts w:ascii="Calibri" w:hAnsi="Calibri" w:cs="Calibri"/>
          <w:bCs/>
          <w:sz w:val="22"/>
          <w:szCs w:val="22"/>
        </w:rPr>
        <w:t>2</w:t>
      </w:r>
      <w:r w:rsidRPr="002D7368">
        <w:rPr>
          <w:rFonts w:ascii="Calibri" w:hAnsi="Calibri" w:cs="Calibri"/>
          <w:bCs/>
          <w:sz w:val="22"/>
          <w:szCs w:val="22"/>
        </w:rPr>
        <w:t xml:space="preserve"> dni.  </w:t>
      </w:r>
    </w:p>
    <w:p w14:paraId="7C9F8816" w14:textId="77777777" w:rsidR="002D7368" w:rsidRPr="002D7368" w:rsidRDefault="002D7368" w:rsidP="007A4307">
      <w:pPr>
        <w:pStyle w:val="Standard"/>
        <w:numPr>
          <w:ilvl w:val="0"/>
          <w:numId w:val="26"/>
        </w:numPr>
        <w:autoSpaceDE w:val="0"/>
        <w:autoSpaceDN w:val="0"/>
        <w:ind w:left="426" w:hanging="426"/>
        <w:jc w:val="both"/>
        <w:rPr>
          <w:rFonts w:ascii="Calibri" w:hAnsi="Calibri"/>
          <w:sz w:val="22"/>
          <w:szCs w:val="22"/>
        </w:rPr>
      </w:pPr>
      <w:r w:rsidRPr="002D7368">
        <w:rPr>
          <w:rFonts w:ascii="Calibri" w:hAnsi="Calibri" w:cs="Calibri"/>
          <w:bCs/>
          <w:sz w:val="22"/>
          <w:szCs w:val="22"/>
        </w:rPr>
        <w:t>Podana powyżej ilość osób</w:t>
      </w:r>
      <w:r w:rsidR="00686E43">
        <w:rPr>
          <w:rFonts w:ascii="Calibri" w:hAnsi="Calibri" w:cs="Calibri"/>
          <w:bCs/>
          <w:sz w:val="22"/>
          <w:szCs w:val="22"/>
        </w:rPr>
        <w:t xml:space="preserve"> i posiłków</w:t>
      </w:r>
      <w:r w:rsidRPr="002D7368">
        <w:rPr>
          <w:rFonts w:ascii="Calibri" w:hAnsi="Calibri" w:cs="Calibri"/>
          <w:bCs/>
          <w:sz w:val="22"/>
          <w:szCs w:val="22"/>
        </w:rPr>
        <w:t xml:space="preserve"> jest szacunkowa i w czasie obowiązywania umowy może ulec zmianie. Nie stanowi to, zatem ostatecznego wymiaru zamówienia, w wyniku czego nie może być podstawą do zgłaszania roszczeń z tytułu realizacji zamówienia lub być podstawą odmowy zrealizowania zamówienia.  Zamawiający zastrzega sobie prawo zmniejszenia lub zwiększenia liczby osób objętych dożywianiem, wykonawcy będzie przysługiwało prawo do wynagrodzenia wyłącznie za faktycznie wydane posiłki. Dzienna ilość posiłków będzie określana </w:t>
      </w:r>
      <w:r w:rsidR="0003746E">
        <w:rPr>
          <w:rFonts w:ascii="Calibri" w:hAnsi="Calibri" w:cs="Calibri"/>
          <w:bCs/>
          <w:sz w:val="22"/>
          <w:szCs w:val="22"/>
        </w:rPr>
        <w:br/>
      </w:r>
      <w:r w:rsidRPr="002D7368">
        <w:rPr>
          <w:rFonts w:ascii="Calibri" w:hAnsi="Calibri" w:cs="Calibri"/>
          <w:bCs/>
          <w:sz w:val="22"/>
          <w:szCs w:val="22"/>
        </w:rPr>
        <w:t xml:space="preserve">w zależności od potrzeb zgłaszanych przez </w:t>
      </w:r>
      <w:r w:rsidR="0003746E">
        <w:rPr>
          <w:rFonts w:ascii="Calibri" w:hAnsi="Calibri" w:cs="Calibri"/>
          <w:bCs/>
          <w:sz w:val="22"/>
          <w:szCs w:val="22"/>
        </w:rPr>
        <w:t xml:space="preserve">Dzienny Dom Pobytu Senior+ każdego dnia </w:t>
      </w:r>
      <w:r w:rsidR="00C0165B">
        <w:rPr>
          <w:rFonts w:ascii="Calibri" w:hAnsi="Calibri" w:cs="Calibri"/>
          <w:bCs/>
          <w:sz w:val="22"/>
          <w:szCs w:val="22"/>
        </w:rPr>
        <w:t xml:space="preserve">(w okresie realizacji zamówienia) </w:t>
      </w:r>
      <w:r w:rsidR="0003746E">
        <w:rPr>
          <w:rFonts w:ascii="Calibri" w:hAnsi="Calibri" w:cs="Calibri"/>
          <w:bCs/>
          <w:sz w:val="22"/>
          <w:szCs w:val="22"/>
        </w:rPr>
        <w:t>do godz.10.00</w:t>
      </w:r>
      <w:r w:rsidRPr="002D7368">
        <w:rPr>
          <w:rFonts w:ascii="Calibri" w:hAnsi="Calibri" w:cs="Calibri"/>
          <w:bCs/>
          <w:sz w:val="22"/>
          <w:szCs w:val="22"/>
        </w:rPr>
        <w:t xml:space="preserve">. </w:t>
      </w:r>
    </w:p>
    <w:p w14:paraId="0F34AAE8" w14:textId="77777777" w:rsidR="002D7368" w:rsidRPr="002D7368" w:rsidRDefault="002D7368" w:rsidP="007A4307">
      <w:pPr>
        <w:pStyle w:val="Standard"/>
        <w:numPr>
          <w:ilvl w:val="0"/>
          <w:numId w:val="26"/>
        </w:numPr>
        <w:autoSpaceDE w:val="0"/>
        <w:autoSpaceDN w:val="0"/>
        <w:ind w:left="426" w:hanging="426"/>
        <w:jc w:val="both"/>
        <w:rPr>
          <w:rFonts w:ascii="Calibri" w:hAnsi="Calibri"/>
          <w:sz w:val="22"/>
          <w:szCs w:val="22"/>
        </w:rPr>
      </w:pPr>
      <w:r w:rsidRPr="002D7368">
        <w:rPr>
          <w:rFonts w:ascii="Calibri" w:hAnsi="Calibri" w:cs="Calibri"/>
          <w:sz w:val="22"/>
          <w:szCs w:val="22"/>
        </w:rPr>
        <w:t>Zamawiający przez gorący jednodaniowy posiłek rozumie:</w:t>
      </w:r>
    </w:p>
    <w:p w14:paraId="728D43F2" w14:textId="77777777" w:rsidR="002D7368" w:rsidRPr="002D7368" w:rsidRDefault="002D7368" w:rsidP="007A4307">
      <w:pPr>
        <w:numPr>
          <w:ilvl w:val="0"/>
          <w:numId w:val="13"/>
        </w:numPr>
        <w:autoSpaceDE w:val="0"/>
        <w:ind w:left="709" w:hanging="283"/>
        <w:jc w:val="both"/>
        <w:rPr>
          <w:rFonts w:ascii="Calibri" w:hAnsi="Calibri" w:cs="Calibri"/>
          <w:color w:val="000000"/>
          <w:sz w:val="22"/>
          <w:szCs w:val="22"/>
        </w:rPr>
      </w:pPr>
      <w:r w:rsidRPr="002D7368">
        <w:rPr>
          <w:rFonts w:ascii="Calibri" w:hAnsi="Calibri" w:cs="Calibri"/>
          <w:sz w:val="22"/>
          <w:szCs w:val="22"/>
        </w:rPr>
        <w:t xml:space="preserve">zupę o pojemności 500 ml z wkładem mięsnym (tj. 100 g mięsa lub 100 g kiełbasy) lub jajkiem oraz pieczywem (1 bułka lub 2 kromki chleba) - </w:t>
      </w:r>
      <w:r w:rsidR="003B19B2">
        <w:rPr>
          <w:rFonts w:ascii="Calibri" w:hAnsi="Calibri" w:cs="Calibri"/>
          <w:sz w:val="22"/>
          <w:szCs w:val="22"/>
        </w:rPr>
        <w:t>2</w:t>
      </w:r>
      <w:r w:rsidRPr="002D7368">
        <w:rPr>
          <w:rFonts w:ascii="Calibri" w:hAnsi="Calibri" w:cs="Calibri"/>
          <w:sz w:val="22"/>
          <w:szCs w:val="22"/>
        </w:rPr>
        <w:t xml:space="preserve"> razy w tygodniu;</w:t>
      </w:r>
    </w:p>
    <w:p w14:paraId="30748790" w14:textId="77777777" w:rsidR="002D7368" w:rsidRPr="002D7368" w:rsidRDefault="002D7368" w:rsidP="007A4307">
      <w:pPr>
        <w:numPr>
          <w:ilvl w:val="0"/>
          <w:numId w:val="13"/>
        </w:numPr>
        <w:autoSpaceDE w:val="0"/>
        <w:ind w:left="709" w:hanging="283"/>
        <w:jc w:val="both"/>
        <w:rPr>
          <w:rFonts w:ascii="Calibri" w:hAnsi="Calibri" w:cs="Calibri"/>
          <w:color w:val="000000"/>
          <w:sz w:val="22"/>
          <w:szCs w:val="22"/>
        </w:rPr>
      </w:pPr>
      <w:r w:rsidRPr="002D7368">
        <w:rPr>
          <w:rFonts w:ascii="Calibri" w:hAnsi="Calibri" w:cs="Calibri"/>
          <w:color w:val="000000"/>
          <w:sz w:val="22"/>
          <w:szCs w:val="22"/>
        </w:rPr>
        <w:t>drugie danie typu:  pierogi, kopytka lub makaron z sosem, makaron z serem, fasolka po bretońsku z bułką, bigos z bułką, gołąbki z mięsa i ryżu, gulasz z kaszą, kotlet schabowy lub mielony z ziemniakami i surówką, ryba smażona z ziemniakami i surówką, kurczak</w:t>
      </w:r>
      <w:r w:rsidRPr="002D7368">
        <w:rPr>
          <w:rFonts w:ascii="Calibri" w:hAnsi="Calibri" w:cs="Calibri"/>
          <w:color w:val="000000"/>
          <w:sz w:val="22"/>
          <w:szCs w:val="22"/>
        </w:rPr>
        <w:br/>
        <w:t>z ziemniakami lub ryżem i surówką, łazanki z kapustą i kiełbasą, s</w:t>
      </w:r>
      <w:r w:rsidR="003B19B2">
        <w:rPr>
          <w:rFonts w:ascii="Calibri" w:hAnsi="Calibri" w:cs="Calibri"/>
          <w:sz w:val="22"/>
          <w:szCs w:val="22"/>
        </w:rPr>
        <w:t xml:space="preserve">paghetti </w:t>
      </w:r>
      <w:r w:rsidRPr="002D7368">
        <w:rPr>
          <w:rFonts w:ascii="Calibri" w:hAnsi="Calibri" w:cs="Calibri"/>
          <w:sz w:val="22"/>
          <w:szCs w:val="22"/>
        </w:rPr>
        <w:t xml:space="preserve">z mielonym mięsem </w:t>
      </w:r>
      <w:r w:rsidRPr="002D7368">
        <w:rPr>
          <w:rFonts w:ascii="Calibri" w:hAnsi="Calibri" w:cs="Calibri"/>
          <w:color w:val="000000"/>
          <w:sz w:val="22"/>
          <w:szCs w:val="22"/>
        </w:rPr>
        <w:t>itp.- 3 razy w tygodniu.</w:t>
      </w:r>
    </w:p>
    <w:p w14:paraId="0181617A" w14:textId="77777777" w:rsidR="002D7368" w:rsidRPr="002D7368" w:rsidRDefault="002D7368" w:rsidP="003B19B2">
      <w:pPr>
        <w:autoSpaceDE w:val="0"/>
        <w:ind w:left="426"/>
        <w:jc w:val="both"/>
        <w:rPr>
          <w:rFonts w:ascii="Calibri" w:hAnsi="Calibri" w:cs="Calibri"/>
          <w:color w:val="000000"/>
          <w:sz w:val="22"/>
          <w:szCs w:val="22"/>
        </w:rPr>
      </w:pPr>
      <w:r w:rsidRPr="002D7368">
        <w:rPr>
          <w:rFonts w:ascii="Calibri" w:hAnsi="Calibri" w:cs="Calibri"/>
          <w:color w:val="000000"/>
          <w:sz w:val="22"/>
          <w:szCs w:val="22"/>
        </w:rPr>
        <w:t xml:space="preserve">Racja pokarmowa dla osoby dorosłej. </w:t>
      </w:r>
    </w:p>
    <w:p w14:paraId="5B8547B5" w14:textId="77777777" w:rsidR="002D7368" w:rsidRPr="002D7368" w:rsidRDefault="002D7368" w:rsidP="007A4307">
      <w:pPr>
        <w:pStyle w:val="Standard"/>
        <w:numPr>
          <w:ilvl w:val="0"/>
          <w:numId w:val="26"/>
        </w:numPr>
        <w:autoSpaceDE w:val="0"/>
        <w:autoSpaceDN w:val="0"/>
        <w:ind w:left="426" w:hanging="426"/>
        <w:jc w:val="both"/>
        <w:rPr>
          <w:rFonts w:ascii="Calibri" w:hAnsi="Calibri"/>
          <w:sz w:val="22"/>
          <w:szCs w:val="22"/>
        </w:rPr>
      </w:pPr>
      <w:r w:rsidRPr="002D7368">
        <w:rPr>
          <w:rFonts w:ascii="Calibri" w:hAnsi="Calibri" w:cs="Calibri"/>
          <w:sz w:val="22"/>
          <w:szCs w:val="22"/>
        </w:rPr>
        <w:t>Gramatura posiłków, ich wartość odżywcza i energetyczna musi być zgodna</w:t>
      </w:r>
      <w:r w:rsidRPr="002D7368">
        <w:rPr>
          <w:rFonts w:ascii="Calibri" w:hAnsi="Calibri" w:cs="Calibri"/>
          <w:sz w:val="22"/>
          <w:szCs w:val="22"/>
        </w:rPr>
        <w:br/>
        <w:t xml:space="preserve">z określonymi normami i wytycznymi Instytutu Żywności i Żywienia i </w:t>
      </w:r>
      <w:r w:rsidRPr="002D7368">
        <w:rPr>
          <w:rFonts w:ascii="Calibri" w:hAnsi="Calibri" w:cs="Calibri"/>
          <w:color w:val="000000"/>
          <w:sz w:val="22"/>
          <w:szCs w:val="22"/>
        </w:rPr>
        <w:t>uwzględniać rację pokarmową dla osób dorosłych. Wykonawca będzie przygotowywał posiłki zgodnie</w:t>
      </w:r>
      <w:r w:rsidRPr="002D7368">
        <w:rPr>
          <w:rFonts w:ascii="Calibri" w:hAnsi="Calibri" w:cs="Calibri"/>
          <w:color w:val="000000"/>
          <w:sz w:val="22"/>
          <w:szCs w:val="22"/>
        </w:rPr>
        <w:br/>
        <w:t>z zasadami określonymi w ustawie o bezpieczeństwie żywności i żywienia</w:t>
      </w:r>
      <w:r w:rsidRPr="002D7368">
        <w:rPr>
          <w:rFonts w:ascii="Calibri" w:hAnsi="Calibri" w:cs="Calibri"/>
          <w:color w:val="000000"/>
          <w:sz w:val="22"/>
          <w:szCs w:val="22"/>
        </w:rPr>
        <w:br/>
      </w:r>
      <w:r w:rsidRPr="002D7368">
        <w:rPr>
          <w:rFonts w:ascii="Calibri" w:hAnsi="Calibri" w:cs="Calibri"/>
          <w:sz w:val="22"/>
          <w:szCs w:val="22"/>
        </w:rPr>
        <w:t>(tj. Dz. U. z 20</w:t>
      </w:r>
      <w:r w:rsidR="00787633">
        <w:rPr>
          <w:rFonts w:ascii="Calibri" w:hAnsi="Calibri" w:cs="Calibri"/>
          <w:sz w:val="22"/>
          <w:szCs w:val="22"/>
        </w:rPr>
        <w:t>20</w:t>
      </w:r>
      <w:r w:rsidRPr="002D7368">
        <w:rPr>
          <w:rFonts w:ascii="Calibri" w:hAnsi="Calibri" w:cs="Calibri"/>
          <w:sz w:val="22"/>
          <w:szCs w:val="22"/>
        </w:rPr>
        <w:t xml:space="preserve"> r. poz. </w:t>
      </w:r>
      <w:r w:rsidR="00787633">
        <w:rPr>
          <w:rFonts w:ascii="Calibri" w:hAnsi="Calibri" w:cs="Calibri"/>
          <w:sz w:val="22"/>
          <w:szCs w:val="22"/>
        </w:rPr>
        <w:t>2021</w:t>
      </w:r>
      <w:r w:rsidRPr="002D7368">
        <w:rPr>
          <w:rFonts w:ascii="Calibri" w:hAnsi="Calibri" w:cs="Calibri"/>
          <w:i/>
          <w:sz w:val="22"/>
          <w:szCs w:val="22"/>
        </w:rPr>
        <w:t xml:space="preserve">.) </w:t>
      </w:r>
      <w:r w:rsidRPr="002D7368">
        <w:rPr>
          <w:rFonts w:ascii="Calibri" w:hAnsi="Calibri" w:cs="Calibri"/>
          <w:color w:val="000000"/>
          <w:sz w:val="22"/>
          <w:szCs w:val="22"/>
        </w:rPr>
        <w:t xml:space="preserve">oraz zgodnie z przepisami wykonawczymi do tej ustawy. </w:t>
      </w:r>
    </w:p>
    <w:p w14:paraId="231CC20C" w14:textId="77777777" w:rsidR="002D7368" w:rsidRPr="002D7368" w:rsidRDefault="002D7368" w:rsidP="007A4307">
      <w:pPr>
        <w:pStyle w:val="Standard"/>
        <w:numPr>
          <w:ilvl w:val="0"/>
          <w:numId w:val="26"/>
        </w:numPr>
        <w:autoSpaceDN w:val="0"/>
        <w:ind w:left="426" w:hanging="426"/>
        <w:rPr>
          <w:rFonts w:ascii="Calibri" w:hAnsi="Calibri" w:cs="Calibri"/>
          <w:sz w:val="22"/>
          <w:szCs w:val="22"/>
        </w:rPr>
      </w:pPr>
      <w:r w:rsidRPr="002D7368">
        <w:rPr>
          <w:rFonts w:ascii="Calibri" w:hAnsi="Calibri" w:cs="Calibri"/>
          <w:sz w:val="22"/>
          <w:szCs w:val="22"/>
        </w:rPr>
        <w:t>Posiłki muszą spełniać następujące warunki jakościowe:</w:t>
      </w:r>
    </w:p>
    <w:p w14:paraId="214D1CC1" w14:textId="77777777" w:rsidR="002D7368" w:rsidRPr="002D7368" w:rsidRDefault="002D7368" w:rsidP="007A4307">
      <w:pPr>
        <w:pStyle w:val="Standard"/>
        <w:numPr>
          <w:ilvl w:val="0"/>
          <w:numId w:val="27"/>
        </w:numPr>
        <w:autoSpaceDN w:val="0"/>
        <w:ind w:left="709" w:hanging="283"/>
        <w:jc w:val="both"/>
        <w:rPr>
          <w:rFonts w:ascii="Calibri" w:hAnsi="Calibri" w:cs="Calibri"/>
          <w:sz w:val="22"/>
          <w:szCs w:val="22"/>
        </w:rPr>
      </w:pPr>
      <w:r w:rsidRPr="002D7368">
        <w:rPr>
          <w:rFonts w:ascii="Calibri" w:hAnsi="Calibri" w:cs="Calibri"/>
          <w:sz w:val="22"/>
          <w:szCs w:val="22"/>
        </w:rPr>
        <w:t xml:space="preserve">jadłospis musi być urozmaicony, nie dopuszcza się powtarzania rodzajowo tych samych potraw w ciągu kolejnych </w:t>
      </w:r>
      <w:r w:rsidR="00C70E7F">
        <w:rPr>
          <w:rFonts w:ascii="Calibri" w:hAnsi="Calibri" w:cs="Calibri"/>
          <w:sz w:val="22"/>
          <w:szCs w:val="22"/>
        </w:rPr>
        <w:t>5</w:t>
      </w:r>
      <w:r w:rsidRPr="002D7368">
        <w:rPr>
          <w:rFonts w:ascii="Calibri" w:hAnsi="Calibri" w:cs="Calibri"/>
          <w:sz w:val="22"/>
          <w:szCs w:val="22"/>
        </w:rPr>
        <w:t xml:space="preserve"> dni,</w:t>
      </w:r>
    </w:p>
    <w:p w14:paraId="2654DC26" w14:textId="77777777" w:rsidR="002D7368" w:rsidRPr="002D7368" w:rsidRDefault="002D7368" w:rsidP="007A4307">
      <w:pPr>
        <w:pStyle w:val="Standard"/>
        <w:numPr>
          <w:ilvl w:val="0"/>
          <w:numId w:val="27"/>
        </w:numPr>
        <w:autoSpaceDN w:val="0"/>
        <w:ind w:left="709" w:hanging="283"/>
        <w:jc w:val="both"/>
        <w:rPr>
          <w:rFonts w:ascii="Calibri" w:hAnsi="Calibri"/>
          <w:sz w:val="22"/>
          <w:szCs w:val="22"/>
        </w:rPr>
      </w:pPr>
      <w:r w:rsidRPr="002D7368">
        <w:rPr>
          <w:rFonts w:ascii="Calibri" w:hAnsi="Calibri" w:cs="Calibri"/>
          <w:sz w:val="22"/>
          <w:szCs w:val="22"/>
        </w:rPr>
        <w:t>potrawy powinny być lekkostrawne, przygotowane z surowców wysokiej jakości, pełnowartościowych, świeżych (</w:t>
      </w:r>
      <w:r w:rsidRPr="002D7368">
        <w:rPr>
          <w:rFonts w:ascii="Calibri" w:hAnsi="Calibri" w:cs="Calibri"/>
          <w:color w:val="000000"/>
          <w:sz w:val="22"/>
          <w:szCs w:val="22"/>
        </w:rPr>
        <w:t>posiadających aktualne terminy przydatności do spożycia)</w:t>
      </w:r>
      <w:r w:rsidRPr="002D7368">
        <w:rPr>
          <w:rFonts w:ascii="Calibri" w:hAnsi="Calibri" w:cs="Calibri"/>
          <w:sz w:val="22"/>
          <w:szCs w:val="22"/>
        </w:rPr>
        <w:t>, z uwzględnieniem sezonowości ich występowania, naturalnych, mało przetworzonych, z ograniczoną ilością substancji dodatkowych – konserwujących, zagęszczających, barwiących lub sztucznie aromatyzowanych, w jadłospisie powinny przeważać potrawy gotowane, pieczone i duszone, okazjonalnie smażone,</w:t>
      </w:r>
    </w:p>
    <w:p w14:paraId="208E74F3" w14:textId="77777777" w:rsidR="002D7368" w:rsidRPr="002D7368" w:rsidRDefault="002D7368" w:rsidP="007A4307">
      <w:pPr>
        <w:pStyle w:val="Standard"/>
        <w:numPr>
          <w:ilvl w:val="0"/>
          <w:numId w:val="27"/>
        </w:numPr>
        <w:autoSpaceDN w:val="0"/>
        <w:ind w:left="709" w:hanging="283"/>
        <w:jc w:val="both"/>
        <w:rPr>
          <w:rFonts w:ascii="Calibri" w:hAnsi="Calibri" w:cs="Calibri"/>
          <w:sz w:val="22"/>
          <w:szCs w:val="22"/>
        </w:rPr>
      </w:pPr>
      <w:r w:rsidRPr="002D7368">
        <w:rPr>
          <w:rFonts w:ascii="Calibri" w:hAnsi="Calibri" w:cs="Calibri"/>
          <w:sz w:val="22"/>
          <w:szCs w:val="22"/>
        </w:rPr>
        <w:t>do przygotowania posiłków zalecane jest: stosowanie tłuszczów roślinnych (ograniczone stosowanie tłuszczów zwierzęcych), stosowanie dużej ilości warzyw, w tym także nasion roślin strączkowych, różnego rodzaju kasz, umiarkowane stosowanie cukru i soli,</w:t>
      </w:r>
    </w:p>
    <w:p w14:paraId="14294B46" w14:textId="77777777" w:rsidR="002D7368" w:rsidRPr="002D7368" w:rsidRDefault="002D7368" w:rsidP="007A4307">
      <w:pPr>
        <w:pStyle w:val="Standard"/>
        <w:numPr>
          <w:ilvl w:val="0"/>
          <w:numId w:val="27"/>
        </w:numPr>
        <w:autoSpaceDN w:val="0"/>
        <w:ind w:left="709" w:hanging="283"/>
        <w:jc w:val="both"/>
        <w:rPr>
          <w:rFonts w:ascii="Calibri" w:hAnsi="Calibri" w:cs="Calibri"/>
          <w:sz w:val="22"/>
          <w:szCs w:val="22"/>
        </w:rPr>
      </w:pPr>
      <w:r w:rsidRPr="002D7368">
        <w:rPr>
          <w:rFonts w:ascii="Calibri" w:hAnsi="Calibri" w:cs="Calibri"/>
          <w:sz w:val="22"/>
          <w:szCs w:val="22"/>
        </w:rPr>
        <w:t>zupy powinny być przygotowane na wywarze warzywno-mięsnym,</w:t>
      </w:r>
    </w:p>
    <w:p w14:paraId="0F396A5D" w14:textId="77777777" w:rsidR="002D7368" w:rsidRPr="002D7368" w:rsidRDefault="00686E43" w:rsidP="007A4307">
      <w:pPr>
        <w:pStyle w:val="Standard"/>
        <w:numPr>
          <w:ilvl w:val="0"/>
          <w:numId w:val="27"/>
        </w:numPr>
        <w:autoSpaceDE w:val="0"/>
        <w:autoSpaceDN w:val="0"/>
        <w:ind w:left="709" w:hanging="283"/>
        <w:jc w:val="both"/>
        <w:rPr>
          <w:rFonts w:ascii="Calibri" w:hAnsi="Calibri" w:cs="Calibri"/>
          <w:color w:val="000000"/>
          <w:sz w:val="22"/>
          <w:szCs w:val="22"/>
        </w:rPr>
      </w:pPr>
      <w:r>
        <w:rPr>
          <w:rFonts w:ascii="Calibri" w:hAnsi="Calibri" w:cs="Calibri"/>
          <w:color w:val="000000"/>
          <w:sz w:val="22"/>
          <w:szCs w:val="22"/>
        </w:rPr>
        <w:t>temperatura dostarczonych</w:t>
      </w:r>
      <w:r w:rsidR="002D7368" w:rsidRPr="002D7368">
        <w:rPr>
          <w:rFonts w:ascii="Calibri" w:hAnsi="Calibri" w:cs="Calibri"/>
          <w:color w:val="000000"/>
          <w:sz w:val="22"/>
          <w:szCs w:val="22"/>
        </w:rPr>
        <w:t xml:space="preserve"> posiłków: 50-60 stopni Celsjusza,</w:t>
      </w:r>
    </w:p>
    <w:p w14:paraId="28B23286" w14:textId="77777777" w:rsidR="002D7368" w:rsidRPr="002D7368" w:rsidRDefault="002D7368" w:rsidP="007A4307">
      <w:pPr>
        <w:pStyle w:val="Standard"/>
        <w:numPr>
          <w:ilvl w:val="0"/>
          <w:numId w:val="27"/>
        </w:numPr>
        <w:autoSpaceDE w:val="0"/>
        <w:autoSpaceDN w:val="0"/>
        <w:ind w:left="709" w:hanging="283"/>
        <w:jc w:val="both"/>
        <w:rPr>
          <w:rFonts w:ascii="Calibri" w:hAnsi="Calibri" w:cs="Calibri"/>
          <w:color w:val="000000"/>
          <w:sz w:val="22"/>
          <w:szCs w:val="22"/>
        </w:rPr>
      </w:pPr>
      <w:r w:rsidRPr="002D7368">
        <w:rPr>
          <w:rFonts w:ascii="Calibri" w:hAnsi="Calibri" w:cs="Calibri"/>
          <w:color w:val="000000"/>
          <w:sz w:val="22"/>
          <w:szCs w:val="22"/>
        </w:rPr>
        <w:t>ważna jest estetyka potraw i posiłków.</w:t>
      </w:r>
    </w:p>
    <w:p w14:paraId="5749161F" w14:textId="77777777" w:rsidR="002D7368" w:rsidRPr="002D7368" w:rsidRDefault="002D7368" w:rsidP="007A4307">
      <w:pPr>
        <w:pStyle w:val="Standard"/>
        <w:numPr>
          <w:ilvl w:val="0"/>
          <w:numId w:val="26"/>
        </w:numPr>
        <w:autoSpaceDE w:val="0"/>
        <w:autoSpaceDN w:val="0"/>
        <w:ind w:left="426" w:hanging="426"/>
        <w:jc w:val="both"/>
        <w:rPr>
          <w:rFonts w:ascii="Calibri" w:hAnsi="Calibri"/>
          <w:sz w:val="22"/>
          <w:szCs w:val="22"/>
        </w:rPr>
      </w:pPr>
      <w:r w:rsidRPr="002D7368">
        <w:rPr>
          <w:rFonts w:ascii="Calibri" w:hAnsi="Calibri" w:cs="Calibri"/>
          <w:color w:val="000000"/>
          <w:sz w:val="22"/>
          <w:szCs w:val="22"/>
        </w:rPr>
        <w:t>Nie dopuszcza się wydawania posiłków przygotowanych na bazie gotowego posiłku (ze słoika lub puszki). Wyklucza się również posiłki sporządzane na bazie półproduktów oraz na bazie Fast Food lub mrożonych potraw.</w:t>
      </w:r>
    </w:p>
    <w:p w14:paraId="29E27C21" w14:textId="77777777" w:rsidR="002D7368" w:rsidRPr="002D7368" w:rsidRDefault="002D7368" w:rsidP="007A4307">
      <w:pPr>
        <w:pStyle w:val="Standard"/>
        <w:numPr>
          <w:ilvl w:val="0"/>
          <w:numId w:val="26"/>
        </w:numPr>
        <w:autoSpaceDE w:val="0"/>
        <w:autoSpaceDN w:val="0"/>
        <w:ind w:left="426" w:hanging="426"/>
        <w:jc w:val="both"/>
        <w:rPr>
          <w:rFonts w:ascii="Calibri" w:hAnsi="Calibri"/>
          <w:sz w:val="22"/>
          <w:szCs w:val="22"/>
        </w:rPr>
      </w:pPr>
      <w:r w:rsidRPr="002D7368">
        <w:rPr>
          <w:rFonts w:ascii="Calibri" w:hAnsi="Calibri" w:cs="Calibri"/>
          <w:color w:val="000000"/>
          <w:sz w:val="22"/>
          <w:szCs w:val="22"/>
        </w:rPr>
        <w:t>Posiłki muszą być przygotowywane zgodnie z wymogami sztuki kulinarnej i sanitarnej dla żywienia zbiorowego.</w:t>
      </w:r>
    </w:p>
    <w:p w14:paraId="70C0C1CC" w14:textId="48F31731" w:rsidR="002D7368" w:rsidRPr="0061359E" w:rsidRDefault="002D7368" w:rsidP="007A4307">
      <w:pPr>
        <w:pStyle w:val="Standard"/>
        <w:numPr>
          <w:ilvl w:val="0"/>
          <w:numId w:val="26"/>
        </w:numPr>
        <w:autoSpaceDE w:val="0"/>
        <w:autoSpaceDN w:val="0"/>
        <w:ind w:left="426" w:hanging="426"/>
        <w:jc w:val="both"/>
        <w:rPr>
          <w:rFonts w:ascii="Calibri" w:hAnsi="Calibri"/>
          <w:color w:val="000000" w:themeColor="text1"/>
          <w:sz w:val="22"/>
          <w:szCs w:val="22"/>
        </w:rPr>
      </w:pPr>
      <w:r w:rsidRPr="002D7368">
        <w:rPr>
          <w:rFonts w:ascii="Calibri" w:hAnsi="Calibri" w:cs="Calibri"/>
          <w:color w:val="000000"/>
          <w:sz w:val="22"/>
          <w:szCs w:val="22"/>
        </w:rPr>
        <w:t>Wykonawca zobowiązany jest do przygotowywania i dostarczania posiłków zachowując wymogi sanitarno-epidemiologiczne w zakresie personelu i warunków produkcji oraz będzie ponosił odpowiedzialność za ich przestrzeganie.</w:t>
      </w:r>
      <w:r w:rsidR="008F1B68">
        <w:rPr>
          <w:rFonts w:ascii="Calibri" w:hAnsi="Calibri" w:cs="Calibri"/>
          <w:color w:val="000000"/>
          <w:sz w:val="22"/>
          <w:szCs w:val="22"/>
        </w:rPr>
        <w:t xml:space="preserve"> </w:t>
      </w:r>
      <w:r w:rsidR="008F1B68" w:rsidRPr="0061359E">
        <w:rPr>
          <w:rFonts w:ascii="Calibri" w:hAnsi="Calibri" w:cs="Calibri"/>
          <w:color w:val="000000" w:themeColor="text1"/>
          <w:sz w:val="22"/>
          <w:szCs w:val="22"/>
        </w:rPr>
        <w:t xml:space="preserve">Wykonawca zobowiązany będzie przy przygotowaniu </w:t>
      </w:r>
      <w:r w:rsidR="00CC670B" w:rsidRPr="0061359E">
        <w:rPr>
          <w:rFonts w:ascii="Calibri" w:hAnsi="Calibri" w:cs="Calibri"/>
          <w:color w:val="000000" w:themeColor="text1"/>
          <w:sz w:val="22"/>
          <w:szCs w:val="22"/>
        </w:rPr>
        <w:t xml:space="preserve">i dostarczaniu </w:t>
      </w:r>
      <w:r w:rsidR="008F1B68" w:rsidRPr="0061359E">
        <w:rPr>
          <w:rFonts w:ascii="Calibri" w:hAnsi="Calibri" w:cs="Calibri"/>
          <w:color w:val="000000" w:themeColor="text1"/>
          <w:sz w:val="22"/>
          <w:szCs w:val="22"/>
        </w:rPr>
        <w:t xml:space="preserve">posiłków przestrzegać właściwych przepisów prawa lub wytycznych/zaleceń </w:t>
      </w:r>
      <w:r w:rsidR="008F1B68" w:rsidRPr="0061359E">
        <w:rPr>
          <w:rFonts w:ascii="Calibri" w:hAnsi="Calibri" w:cs="Calibri"/>
          <w:color w:val="000000" w:themeColor="text1"/>
          <w:sz w:val="22"/>
          <w:szCs w:val="22"/>
        </w:rPr>
        <w:lastRenderedPageBreak/>
        <w:t>odpowiednich organów administracji publicznej, służących zapobieganiu rozprzestrzeniania się wirusa SARS-CoV-2</w:t>
      </w:r>
      <w:r w:rsidR="00CC670B" w:rsidRPr="0061359E">
        <w:rPr>
          <w:rFonts w:ascii="Calibri" w:hAnsi="Calibri" w:cs="Calibri"/>
          <w:color w:val="000000" w:themeColor="text1"/>
          <w:sz w:val="22"/>
          <w:szCs w:val="22"/>
        </w:rPr>
        <w:t>.</w:t>
      </w:r>
    </w:p>
    <w:p w14:paraId="2DD797B6" w14:textId="77777777" w:rsidR="002D7368" w:rsidRPr="002D7368" w:rsidRDefault="002D7368" w:rsidP="007A4307">
      <w:pPr>
        <w:pStyle w:val="Standard"/>
        <w:numPr>
          <w:ilvl w:val="0"/>
          <w:numId w:val="26"/>
        </w:numPr>
        <w:autoSpaceDE w:val="0"/>
        <w:autoSpaceDN w:val="0"/>
        <w:ind w:left="426" w:hanging="426"/>
        <w:jc w:val="both"/>
        <w:rPr>
          <w:rFonts w:ascii="Calibri" w:hAnsi="Calibri"/>
          <w:sz w:val="22"/>
          <w:szCs w:val="22"/>
        </w:rPr>
      </w:pPr>
      <w:r w:rsidRPr="002D7368">
        <w:rPr>
          <w:rFonts w:ascii="Calibri" w:hAnsi="Calibri" w:cs="Calibri"/>
          <w:color w:val="000000"/>
          <w:sz w:val="22"/>
          <w:szCs w:val="22"/>
        </w:rPr>
        <w:t>Wykonawca zobowiązany jest do przechowywania z każdego dni</w:t>
      </w:r>
      <w:r w:rsidR="00D6179D">
        <w:rPr>
          <w:rFonts w:ascii="Calibri" w:hAnsi="Calibri" w:cs="Calibri"/>
          <w:color w:val="000000"/>
          <w:sz w:val="22"/>
          <w:szCs w:val="22"/>
        </w:rPr>
        <w:t xml:space="preserve">a próbek żywnościowych zgodnie </w:t>
      </w:r>
      <w:r w:rsidRPr="002D7368">
        <w:rPr>
          <w:rFonts w:ascii="Calibri" w:hAnsi="Calibri" w:cs="Calibri"/>
          <w:color w:val="000000"/>
          <w:sz w:val="22"/>
          <w:szCs w:val="22"/>
        </w:rPr>
        <w:t>z obowiązującymi przepisami.</w:t>
      </w:r>
    </w:p>
    <w:p w14:paraId="42E3EA79" w14:textId="77777777" w:rsidR="002D7368" w:rsidRPr="00D6179D" w:rsidRDefault="002D7368" w:rsidP="007A4307">
      <w:pPr>
        <w:pStyle w:val="Standard"/>
        <w:numPr>
          <w:ilvl w:val="0"/>
          <w:numId w:val="26"/>
        </w:numPr>
        <w:autoSpaceDE w:val="0"/>
        <w:autoSpaceDN w:val="0"/>
        <w:ind w:left="426" w:hanging="426"/>
        <w:jc w:val="both"/>
        <w:rPr>
          <w:rFonts w:ascii="Calibri" w:hAnsi="Calibri"/>
          <w:sz w:val="22"/>
          <w:szCs w:val="22"/>
        </w:rPr>
      </w:pPr>
      <w:r w:rsidRPr="002D7368">
        <w:rPr>
          <w:rFonts w:ascii="Calibri" w:hAnsi="Calibri" w:cs="Calibri"/>
          <w:color w:val="000000"/>
          <w:sz w:val="22"/>
          <w:szCs w:val="22"/>
        </w:rPr>
        <w:t xml:space="preserve">Przygotowywanie posiłków odbywać się będzie w lokalu gastronomicznym z odpowiednim zapleczem, gdzie Wykonawca prowadzi działalność gastronomiczną,  na  którą  Państwowy Powiatowy Inspektor Sanitarny wydał  pozwolenie.  </w:t>
      </w:r>
    </w:p>
    <w:p w14:paraId="3CA6F721" w14:textId="77777777" w:rsidR="00D6179D" w:rsidRPr="00D6179D" w:rsidRDefault="00D6179D" w:rsidP="007A4307">
      <w:pPr>
        <w:pStyle w:val="Standard"/>
        <w:numPr>
          <w:ilvl w:val="0"/>
          <w:numId w:val="26"/>
        </w:numPr>
        <w:autoSpaceDE w:val="0"/>
        <w:autoSpaceDN w:val="0"/>
        <w:ind w:left="426" w:hanging="426"/>
        <w:jc w:val="both"/>
        <w:rPr>
          <w:rFonts w:ascii="Calibri" w:hAnsi="Calibri"/>
          <w:sz w:val="22"/>
          <w:szCs w:val="22"/>
        </w:rPr>
      </w:pPr>
      <w:r w:rsidRPr="00D6179D">
        <w:rPr>
          <w:rFonts w:ascii="Calibri" w:hAnsi="Calibri" w:cs="Calibri"/>
          <w:sz w:val="22"/>
          <w:szCs w:val="22"/>
          <w:lang w:eastAsia="pl-PL"/>
        </w:rPr>
        <w:t>Wykonawca jest zobowiązany dostarczać posiłki własnym transportem Do Dziennego Domu</w:t>
      </w:r>
      <w:r>
        <w:rPr>
          <w:rFonts w:ascii="Calibri" w:hAnsi="Calibri" w:cs="Calibri"/>
          <w:sz w:val="22"/>
          <w:szCs w:val="22"/>
          <w:lang w:eastAsia="pl-PL"/>
        </w:rPr>
        <w:t xml:space="preserve"> Pobytu </w:t>
      </w:r>
      <w:r w:rsidRPr="00D6179D">
        <w:rPr>
          <w:rFonts w:ascii="Calibri" w:hAnsi="Calibri" w:cs="Calibri"/>
          <w:sz w:val="22"/>
          <w:szCs w:val="22"/>
          <w:lang w:eastAsia="pl-PL"/>
        </w:rPr>
        <w:t>Senior + z siedzibą w Bukówce 50</w:t>
      </w:r>
      <w:r>
        <w:rPr>
          <w:rFonts w:ascii="Calibri" w:hAnsi="Calibri" w:cs="Calibri"/>
          <w:sz w:val="22"/>
          <w:szCs w:val="22"/>
          <w:lang w:eastAsia="pl-PL"/>
        </w:rPr>
        <w:t>b</w:t>
      </w:r>
      <w:r w:rsidR="00804BB8">
        <w:rPr>
          <w:rFonts w:ascii="Calibri" w:hAnsi="Calibri" w:cs="Calibri"/>
          <w:sz w:val="22"/>
          <w:szCs w:val="22"/>
          <w:lang w:eastAsia="pl-PL"/>
        </w:rPr>
        <w:t>, 58-420 Lubawka</w:t>
      </w:r>
      <w:r w:rsidRPr="00D6179D">
        <w:rPr>
          <w:rFonts w:ascii="Calibri" w:hAnsi="Calibri" w:cs="Calibri"/>
          <w:sz w:val="22"/>
          <w:szCs w:val="22"/>
          <w:lang w:eastAsia="pl-PL"/>
        </w:rPr>
        <w:t xml:space="preserve"> w termosach do obiadów lub innych naczyniach</w:t>
      </w:r>
      <w:r>
        <w:rPr>
          <w:rFonts w:ascii="Calibri" w:hAnsi="Calibri"/>
          <w:sz w:val="22"/>
          <w:szCs w:val="22"/>
        </w:rPr>
        <w:t xml:space="preserve"> </w:t>
      </w:r>
      <w:r w:rsidRPr="00D6179D">
        <w:rPr>
          <w:rFonts w:ascii="Calibri" w:hAnsi="Calibri" w:cs="Calibri"/>
          <w:sz w:val="22"/>
          <w:szCs w:val="22"/>
          <w:lang w:eastAsia="pl-PL"/>
        </w:rPr>
        <w:t>gwarantujących utrzymanie wymaganej temperatury posiłku.</w:t>
      </w:r>
    </w:p>
    <w:p w14:paraId="6C63784A" w14:textId="77777777" w:rsidR="002D7368" w:rsidRPr="002D7368" w:rsidRDefault="002D7368" w:rsidP="007A4307">
      <w:pPr>
        <w:pStyle w:val="Standard"/>
        <w:numPr>
          <w:ilvl w:val="0"/>
          <w:numId w:val="26"/>
        </w:numPr>
        <w:autoSpaceDE w:val="0"/>
        <w:autoSpaceDN w:val="0"/>
        <w:ind w:left="426" w:hanging="426"/>
        <w:jc w:val="both"/>
        <w:rPr>
          <w:rFonts w:ascii="Calibri" w:hAnsi="Calibri"/>
          <w:sz w:val="22"/>
          <w:szCs w:val="22"/>
        </w:rPr>
      </w:pPr>
      <w:r w:rsidRPr="002D7368">
        <w:rPr>
          <w:rFonts w:ascii="Calibri" w:hAnsi="Calibri" w:cs="Calibri"/>
          <w:sz w:val="22"/>
          <w:szCs w:val="22"/>
          <w:lang w:eastAsia="pl-PL"/>
        </w:rPr>
        <w:t>Godziny dostarczania posiłków zostaną ustalone między Zamawiającym</w:t>
      </w:r>
      <w:r w:rsidR="00D6179D">
        <w:rPr>
          <w:rFonts w:ascii="Calibri" w:hAnsi="Calibri" w:cs="Calibri"/>
          <w:sz w:val="22"/>
          <w:szCs w:val="22"/>
          <w:lang w:eastAsia="pl-PL"/>
        </w:rPr>
        <w:t xml:space="preserve">, </w:t>
      </w:r>
      <w:r w:rsidRPr="002D7368">
        <w:rPr>
          <w:rFonts w:ascii="Calibri" w:hAnsi="Calibri" w:cs="Calibri"/>
          <w:sz w:val="22"/>
          <w:szCs w:val="22"/>
          <w:lang w:eastAsia="pl-PL"/>
        </w:rPr>
        <w:t xml:space="preserve">a Wykonawcą </w:t>
      </w:r>
      <w:r w:rsidR="00D6179D">
        <w:rPr>
          <w:rFonts w:ascii="Calibri" w:hAnsi="Calibri" w:cs="Calibri"/>
          <w:sz w:val="22"/>
          <w:szCs w:val="22"/>
          <w:lang w:eastAsia="pl-PL"/>
        </w:rPr>
        <w:br/>
      </w:r>
      <w:r w:rsidRPr="002D7368">
        <w:rPr>
          <w:rFonts w:ascii="Calibri" w:hAnsi="Calibri" w:cs="Calibri"/>
          <w:sz w:val="22"/>
          <w:szCs w:val="22"/>
          <w:lang w:eastAsia="pl-PL"/>
        </w:rPr>
        <w:t>(</w:t>
      </w:r>
      <w:r w:rsidR="00D6179D">
        <w:rPr>
          <w:rFonts w:ascii="Calibri" w:hAnsi="Calibri" w:cs="Calibri"/>
          <w:sz w:val="22"/>
          <w:szCs w:val="22"/>
          <w:lang w:eastAsia="pl-PL"/>
        </w:rPr>
        <w:t xml:space="preserve">przewidywane </w:t>
      </w:r>
      <w:r w:rsidRPr="002D7368">
        <w:rPr>
          <w:rFonts w:ascii="Calibri" w:hAnsi="Calibri" w:cs="Calibri"/>
          <w:sz w:val="22"/>
          <w:szCs w:val="22"/>
          <w:lang w:eastAsia="pl-PL"/>
        </w:rPr>
        <w:t>w godz. 1</w:t>
      </w:r>
      <w:r w:rsidR="00D6179D">
        <w:rPr>
          <w:rFonts w:ascii="Calibri" w:hAnsi="Calibri" w:cs="Calibri"/>
          <w:sz w:val="22"/>
          <w:szCs w:val="22"/>
          <w:lang w:eastAsia="pl-PL"/>
        </w:rPr>
        <w:t>3</w:t>
      </w:r>
      <w:r w:rsidRPr="002D7368">
        <w:rPr>
          <w:rFonts w:ascii="Calibri" w:hAnsi="Calibri" w:cs="Calibri"/>
          <w:sz w:val="22"/>
          <w:szCs w:val="22"/>
          <w:lang w:eastAsia="pl-PL"/>
        </w:rPr>
        <w:t xml:space="preserve">.00 – 14.00). </w:t>
      </w:r>
    </w:p>
    <w:p w14:paraId="3F0A9DC7" w14:textId="77777777" w:rsidR="002D7368" w:rsidRPr="002D7368" w:rsidRDefault="002D7368" w:rsidP="007A4307">
      <w:pPr>
        <w:pStyle w:val="Standard"/>
        <w:numPr>
          <w:ilvl w:val="0"/>
          <w:numId w:val="26"/>
        </w:numPr>
        <w:autoSpaceDE w:val="0"/>
        <w:autoSpaceDN w:val="0"/>
        <w:ind w:left="426" w:hanging="426"/>
        <w:jc w:val="both"/>
        <w:rPr>
          <w:rFonts w:ascii="Calibri" w:hAnsi="Calibri"/>
          <w:sz w:val="22"/>
          <w:szCs w:val="22"/>
        </w:rPr>
      </w:pPr>
      <w:r w:rsidRPr="002D7368">
        <w:rPr>
          <w:rFonts w:ascii="Calibri" w:hAnsi="Calibri" w:cs="Calibri"/>
          <w:sz w:val="22"/>
          <w:szCs w:val="22"/>
          <w:lang w:eastAsia="pl-PL"/>
        </w:rPr>
        <w:t xml:space="preserve">W przypadku awarii lub innych nieprzewidzianych zdarzeń Wykonawca jest zobowiązany </w:t>
      </w:r>
      <w:r w:rsidRPr="002D7368">
        <w:rPr>
          <w:rFonts w:ascii="Calibri" w:hAnsi="Calibri" w:cs="Calibri"/>
          <w:sz w:val="22"/>
          <w:szCs w:val="22"/>
          <w:lang w:eastAsia="pl-PL"/>
        </w:rPr>
        <w:br/>
        <w:t xml:space="preserve">zapewnić posiłki, o nie gorszej jakości na swój koszt, z innych źródeł. </w:t>
      </w:r>
    </w:p>
    <w:p w14:paraId="1553AE8B" w14:textId="77777777" w:rsidR="002D7368" w:rsidRPr="00FB675F" w:rsidRDefault="002D7368" w:rsidP="007A4307">
      <w:pPr>
        <w:pStyle w:val="Standard"/>
        <w:numPr>
          <w:ilvl w:val="0"/>
          <w:numId w:val="26"/>
        </w:numPr>
        <w:autoSpaceDE w:val="0"/>
        <w:autoSpaceDN w:val="0"/>
        <w:ind w:left="426" w:hanging="426"/>
        <w:jc w:val="both"/>
        <w:rPr>
          <w:rFonts w:ascii="Calibri" w:hAnsi="Calibri"/>
          <w:sz w:val="22"/>
          <w:szCs w:val="22"/>
        </w:rPr>
      </w:pPr>
      <w:r w:rsidRPr="002D7368">
        <w:rPr>
          <w:rFonts w:ascii="Calibri" w:hAnsi="Calibri" w:cs="Calibri"/>
          <w:sz w:val="22"/>
          <w:szCs w:val="22"/>
          <w:lang w:eastAsia="pl-PL"/>
        </w:rPr>
        <w:t xml:space="preserve">Realizacja przedmiotu zamówienia następuje przy wykorzystaniu produktów i narzędzi Wykonawcy. </w:t>
      </w:r>
    </w:p>
    <w:p w14:paraId="465BB667" w14:textId="77777777" w:rsidR="00FB675F" w:rsidRPr="0061359E" w:rsidRDefault="00FB675F" w:rsidP="00FB675F">
      <w:pPr>
        <w:pStyle w:val="Standard"/>
        <w:numPr>
          <w:ilvl w:val="0"/>
          <w:numId w:val="26"/>
        </w:numPr>
        <w:autoSpaceDE w:val="0"/>
        <w:autoSpaceDN w:val="0"/>
        <w:ind w:left="426" w:hanging="426"/>
        <w:jc w:val="both"/>
        <w:rPr>
          <w:rFonts w:ascii="Calibri" w:hAnsi="Calibri"/>
          <w:color w:val="000000" w:themeColor="text1"/>
          <w:sz w:val="22"/>
          <w:szCs w:val="22"/>
        </w:rPr>
      </w:pPr>
      <w:r w:rsidRPr="0061359E">
        <w:rPr>
          <w:rFonts w:ascii="Calibri" w:hAnsi="Calibri" w:cs="Calibri"/>
          <w:color w:val="000000" w:themeColor="text1"/>
          <w:sz w:val="22"/>
          <w:szCs w:val="22"/>
          <w:lang w:eastAsia="pl-PL"/>
        </w:rPr>
        <w:t>Zamawiający zastrzega sobie prawo do wyznaczania okresów realizacji zadania lub ich zmiany z przyczyn niezależnych w ramach posiadanych środków.</w:t>
      </w:r>
    </w:p>
    <w:p w14:paraId="47717831" w14:textId="77777777" w:rsidR="00FB675F" w:rsidRPr="0061359E" w:rsidRDefault="00FB675F" w:rsidP="00FB675F">
      <w:pPr>
        <w:pStyle w:val="Standard"/>
        <w:numPr>
          <w:ilvl w:val="0"/>
          <w:numId w:val="26"/>
        </w:numPr>
        <w:autoSpaceDE w:val="0"/>
        <w:autoSpaceDN w:val="0"/>
        <w:ind w:left="426" w:hanging="426"/>
        <w:jc w:val="both"/>
        <w:rPr>
          <w:rFonts w:ascii="Calibri" w:hAnsi="Calibri"/>
          <w:color w:val="000000" w:themeColor="text1"/>
          <w:sz w:val="22"/>
          <w:szCs w:val="22"/>
        </w:rPr>
      </w:pPr>
      <w:r w:rsidRPr="0061359E">
        <w:rPr>
          <w:rFonts w:ascii="Calibri" w:hAnsi="Calibri"/>
          <w:bCs/>
          <w:color w:val="000000" w:themeColor="text1"/>
          <w:sz w:val="22"/>
          <w:szCs w:val="22"/>
        </w:rPr>
        <w:t>Jeżeli nastąpi sytuacja wymieniona w pkt 17 . Wykonawca nie będzie sobie rościł żadnych praw do odszkodowania z tego tytułu.</w:t>
      </w:r>
    </w:p>
    <w:p w14:paraId="671CC36B" w14:textId="4C17D13F" w:rsidR="002D7368" w:rsidRPr="00617B2D" w:rsidRDefault="002D7368" w:rsidP="007A4307">
      <w:pPr>
        <w:pStyle w:val="Standard"/>
        <w:numPr>
          <w:ilvl w:val="0"/>
          <w:numId w:val="26"/>
        </w:numPr>
        <w:autoSpaceDE w:val="0"/>
        <w:autoSpaceDN w:val="0"/>
        <w:ind w:left="426" w:hanging="426"/>
        <w:jc w:val="both"/>
        <w:rPr>
          <w:rFonts w:ascii="Calibri" w:hAnsi="Calibri"/>
          <w:sz w:val="22"/>
          <w:szCs w:val="22"/>
        </w:rPr>
      </w:pPr>
      <w:r w:rsidRPr="002D7368">
        <w:rPr>
          <w:rFonts w:ascii="Calibri" w:hAnsi="Calibri" w:cs="Calibri"/>
          <w:sz w:val="22"/>
          <w:szCs w:val="22"/>
          <w:lang w:eastAsia="pl-PL"/>
        </w:rPr>
        <w:t xml:space="preserve">Zamawiający zastrzega sobie </w:t>
      </w:r>
      <w:r w:rsidRPr="00617B2D">
        <w:rPr>
          <w:rFonts w:ascii="Calibri" w:hAnsi="Calibri" w:cs="Calibri"/>
          <w:sz w:val="22"/>
          <w:szCs w:val="22"/>
          <w:lang w:eastAsia="pl-PL"/>
        </w:rPr>
        <w:t>prawo kontroli realizacji zamówienia przez Wykonawcę.</w:t>
      </w:r>
    </w:p>
    <w:p w14:paraId="48C34BF5" w14:textId="73F66A83" w:rsidR="00617B2D" w:rsidRPr="0061359E" w:rsidRDefault="00617B2D" w:rsidP="007A4307">
      <w:pPr>
        <w:pStyle w:val="Standard"/>
        <w:numPr>
          <w:ilvl w:val="0"/>
          <w:numId w:val="26"/>
        </w:numPr>
        <w:autoSpaceDE w:val="0"/>
        <w:autoSpaceDN w:val="0"/>
        <w:ind w:left="426" w:hanging="426"/>
        <w:jc w:val="both"/>
        <w:rPr>
          <w:rFonts w:asciiTheme="minorHAnsi" w:hAnsiTheme="minorHAnsi" w:cstheme="minorHAnsi"/>
          <w:color w:val="000000" w:themeColor="text1"/>
          <w:sz w:val="22"/>
          <w:szCs w:val="22"/>
        </w:rPr>
      </w:pPr>
      <w:r w:rsidRPr="0061359E">
        <w:rPr>
          <w:rFonts w:ascii="Calibri" w:eastAsia="Calibri" w:hAnsi="Calibri" w:cs="Calibri"/>
          <w:color w:val="000000" w:themeColor="text1"/>
          <w:sz w:val="22"/>
          <w:szCs w:val="22"/>
        </w:rPr>
        <w:t xml:space="preserve">Wykonawca </w:t>
      </w:r>
      <w:r w:rsidR="00007580" w:rsidRPr="0061359E">
        <w:rPr>
          <w:rFonts w:asciiTheme="minorHAnsi" w:eastAsia="Calibri" w:hAnsiTheme="minorHAnsi" w:cstheme="minorHAnsi"/>
          <w:color w:val="000000" w:themeColor="text1"/>
          <w:sz w:val="22"/>
          <w:szCs w:val="22"/>
        </w:rPr>
        <w:t xml:space="preserve">w ramach realizacji zamówienia </w:t>
      </w:r>
      <w:r w:rsidR="004174D1" w:rsidRPr="0061359E">
        <w:rPr>
          <w:rFonts w:asciiTheme="minorHAnsi" w:eastAsia="Calibri" w:hAnsiTheme="minorHAnsi" w:cstheme="minorHAnsi"/>
          <w:color w:val="000000" w:themeColor="text1"/>
          <w:sz w:val="22"/>
          <w:szCs w:val="22"/>
        </w:rPr>
        <w:t>będzie gromadził dane osobowe osób uprawnionych do otrzymania posiłku, w związku z czym</w:t>
      </w:r>
      <w:r w:rsidRPr="0061359E">
        <w:rPr>
          <w:rFonts w:asciiTheme="minorHAnsi" w:eastAsia="Calibri" w:hAnsiTheme="minorHAnsi" w:cstheme="minorHAnsi"/>
          <w:color w:val="000000" w:themeColor="text1"/>
          <w:sz w:val="22"/>
          <w:szCs w:val="22"/>
        </w:rPr>
        <w:t xml:space="preserve"> </w:t>
      </w:r>
      <w:r w:rsidR="004174D1" w:rsidRPr="0061359E">
        <w:rPr>
          <w:rFonts w:asciiTheme="minorHAnsi" w:eastAsia="Calibri" w:hAnsiTheme="minorHAnsi" w:cstheme="minorHAnsi"/>
          <w:color w:val="000000" w:themeColor="text1"/>
          <w:sz w:val="22"/>
          <w:szCs w:val="22"/>
        </w:rPr>
        <w:t>zobowiązany jest do ich</w:t>
      </w:r>
      <w:r w:rsidRPr="0061359E">
        <w:rPr>
          <w:rFonts w:asciiTheme="minorHAnsi" w:eastAsia="Calibri" w:hAnsiTheme="minorHAnsi" w:cstheme="minorHAnsi"/>
          <w:color w:val="000000" w:themeColor="text1"/>
          <w:sz w:val="22"/>
          <w:szCs w:val="22"/>
        </w:rPr>
        <w:t xml:space="preserve"> przetwarzania zgodnie z przepisami </w:t>
      </w:r>
      <w:r w:rsidRPr="0061359E">
        <w:rPr>
          <w:rFonts w:asciiTheme="minorHAnsi" w:hAnsiTheme="minorHAnsi" w:cstheme="minorHAnsi"/>
          <w:color w:val="000000" w:themeColor="text1"/>
          <w:sz w:val="22"/>
          <w:szCs w:val="22"/>
        </w:rPr>
        <w:t xml:space="preserve">rozporządzenia Parlamentu Europejskiego i Rady (UE) 2016/679 </w:t>
      </w:r>
      <w:r w:rsidRPr="0061359E">
        <w:rPr>
          <w:rFonts w:asciiTheme="minorHAnsi" w:hAnsiTheme="minorHAnsi" w:cstheme="minorHAnsi"/>
          <w:bCs/>
          <w:color w:val="000000" w:themeColor="text1"/>
          <w:sz w:val="22"/>
          <w:szCs w:val="22"/>
          <w:shd w:val="clear" w:color="auto" w:fill="FFFFFF"/>
        </w:rPr>
        <w:t>w sprawie ochrony osób fizycznych w związku z przetwarzaniem danych osobowych i w sprawie swobodnego przepływu takich danych oraz uchylenia dyrektywy 95/46/WE (ogólne rozporządzenie o ochronie danych)</w:t>
      </w:r>
      <w:r w:rsidRPr="0061359E">
        <w:rPr>
          <w:rFonts w:asciiTheme="minorHAnsi" w:hAnsiTheme="minorHAnsi" w:cstheme="minorHAnsi"/>
          <w:color w:val="000000" w:themeColor="text1"/>
          <w:sz w:val="22"/>
          <w:szCs w:val="22"/>
        </w:rPr>
        <w:t xml:space="preserve"> oraz innymi obowiązującymi przepisami prawa w tym zakresie.</w:t>
      </w:r>
      <w:r w:rsidR="004174D1" w:rsidRPr="0061359E">
        <w:rPr>
          <w:rFonts w:asciiTheme="minorHAnsi" w:hAnsiTheme="minorHAnsi" w:cstheme="minorHAnsi"/>
          <w:color w:val="000000" w:themeColor="text1"/>
          <w:sz w:val="22"/>
          <w:szCs w:val="22"/>
        </w:rPr>
        <w:t xml:space="preserve"> </w:t>
      </w:r>
      <w:r w:rsidR="00F27B47" w:rsidRPr="0061359E">
        <w:rPr>
          <w:rFonts w:asciiTheme="minorHAnsi" w:hAnsiTheme="minorHAnsi" w:cstheme="minorHAnsi"/>
          <w:color w:val="000000" w:themeColor="text1"/>
          <w:sz w:val="22"/>
          <w:szCs w:val="22"/>
        </w:rPr>
        <w:t>Odpowiedzialność za naruszenie tego obowiązku</w:t>
      </w:r>
      <w:r w:rsidR="006A2CC6" w:rsidRPr="0061359E">
        <w:rPr>
          <w:rFonts w:asciiTheme="minorHAnsi" w:hAnsiTheme="minorHAnsi" w:cstheme="minorHAnsi"/>
          <w:color w:val="000000" w:themeColor="text1"/>
          <w:sz w:val="22"/>
          <w:szCs w:val="22"/>
        </w:rPr>
        <w:t xml:space="preserve"> ponosił będzie Wykonawca</w:t>
      </w:r>
      <w:r w:rsidR="00B810A9" w:rsidRPr="0061359E">
        <w:rPr>
          <w:rFonts w:asciiTheme="minorHAnsi" w:hAnsiTheme="minorHAnsi" w:cstheme="minorHAnsi"/>
          <w:color w:val="000000" w:themeColor="text1"/>
          <w:sz w:val="22"/>
          <w:szCs w:val="22"/>
        </w:rPr>
        <w:t>.</w:t>
      </w:r>
      <w:r w:rsidR="006A2CC6" w:rsidRPr="0061359E">
        <w:rPr>
          <w:rFonts w:asciiTheme="minorHAnsi" w:hAnsiTheme="minorHAnsi" w:cstheme="minorHAnsi"/>
          <w:color w:val="000000" w:themeColor="text1"/>
          <w:sz w:val="22"/>
          <w:szCs w:val="22"/>
        </w:rPr>
        <w:t xml:space="preserve"> </w:t>
      </w:r>
      <w:r w:rsidR="00B810A9" w:rsidRPr="0061359E">
        <w:rPr>
          <w:rFonts w:asciiTheme="minorHAnsi" w:hAnsiTheme="minorHAnsi" w:cstheme="minorHAnsi"/>
          <w:color w:val="000000" w:themeColor="text1"/>
          <w:sz w:val="22"/>
          <w:szCs w:val="22"/>
        </w:rPr>
        <w:t>J</w:t>
      </w:r>
      <w:r w:rsidR="006A2CC6" w:rsidRPr="0061359E">
        <w:rPr>
          <w:rFonts w:asciiTheme="minorHAnsi" w:hAnsiTheme="minorHAnsi" w:cstheme="minorHAnsi"/>
          <w:color w:val="000000" w:themeColor="text1"/>
          <w:sz w:val="22"/>
          <w:szCs w:val="22"/>
        </w:rPr>
        <w:t>eżeli</w:t>
      </w:r>
      <w:r w:rsidR="00B810A9" w:rsidRPr="0061359E">
        <w:rPr>
          <w:rFonts w:asciiTheme="minorHAnsi" w:hAnsiTheme="minorHAnsi" w:cstheme="minorHAnsi"/>
          <w:color w:val="000000" w:themeColor="text1"/>
          <w:sz w:val="22"/>
          <w:szCs w:val="22"/>
        </w:rPr>
        <w:t xml:space="preserve"> jednak</w:t>
      </w:r>
      <w:r w:rsidR="006A2CC6" w:rsidRPr="0061359E">
        <w:rPr>
          <w:rFonts w:asciiTheme="minorHAnsi" w:hAnsiTheme="minorHAnsi" w:cstheme="minorHAnsi"/>
          <w:color w:val="000000" w:themeColor="text1"/>
          <w:sz w:val="22"/>
          <w:szCs w:val="22"/>
        </w:rPr>
        <w:t xml:space="preserve"> w związku z naruszeniem </w:t>
      </w:r>
      <w:r w:rsidR="00B810A9" w:rsidRPr="0061359E">
        <w:rPr>
          <w:rFonts w:asciiTheme="minorHAnsi" w:hAnsiTheme="minorHAnsi" w:cstheme="minorHAnsi"/>
          <w:color w:val="000000" w:themeColor="text1"/>
          <w:sz w:val="22"/>
          <w:szCs w:val="22"/>
        </w:rPr>
        <w:t xml:space="preserve">powyższego obowiązku przez Wykonawcę </w:t>
      </w:r>
      <w:r w:rsidR="006A2CC6" w:rsidRPr="0061359E">
        <w:rPr>
          <w:rFonts w:asciiTheme="minorHAnsi" w:hAnsiTheme="minorHAnsi" w:cstheme="minorHAnsi"/>
          <w:color w:val="000000" w:themeColor="text1"/>
          <w:sz w:val="22"/>
          <w:szCs w:val="22"/>
        </w:rPr>
        <w:t xml:space="preserve">odpowiedzialność poniesie Zamawiający, </w:t>
      </w:r>
      <w:r w:rsidR="00B810A9" w:rsidRPr="0061359E">
        <w:rPr>
          <w:rFonts w:asciiTheme="minorHAnsi" w:hAnsiTheme="minorHAnsi" w:cstheme="minorHAnsi"/>
          <w:color w:val="000000" w:themeColor="text1"/>
          <w:sz w:val="22"/>
          <w:szCs w:val="22"/>
        </w:rPr>
        <w:t xml:space="preserve">Wykonawca zobowiązany będzie do </w:t>
      </w:r>
      <w:r w:rsidR="00183527" w:rsidRPr="0061359E">
        <w:rPr>
          <w:rFonts w:asciiTheme="minorHAnsi" w:hAnsiTheme="minorHAnsi" w:cstheme="minorHAnsi"/>
          <w:color w:val="000000" w:themeColor="text1"/>
          <w:sz w:val="22"/>
          <w:szCs w:val="22"/>
        </w:rPr>
        <w:t>naprawienia Zamawiającemu szkody z tego tytułu.</w:t>
      </w:r>
    </w:p>
    <w:p w14:paraId="5581D4FC" w14:textId="77777777" w:rsidR="002D7368" w:rsidRPr="0061359E" w:rsidRDefault="002D7368" w:rsidP="002D7368">
      <w:pPr>
        <w:pStyle w:val="Akapitzlist"/>
        <w:ind w:left="426" w:hanging="426"/>
        <w:jc w:val="both"/>
        <w:rPr>
          <w:rFonts w:ascii="Calibri" w:hAnsi="Calibri" w:cs="Calibri"/>
          <w:bCs/>
          <w:color w:val="000000" w:themeColor="text1"/>
          <w:sz w:val="22"/>
          <w:szCs w:val="22"/>
          <w:lang w:eastAsia="pl-PL"/>
        </w:rPr>
      </w:pPr>
    </w:p>
    <w:p w14:paraId="70D49DB6" w14:textId="77777777" w:rsidR="002D7368" w:rsidRPr="00480A1C" w:rsidRDefault="002D7368">
      <w:pPr>
        <w:pStyle w:val="Akapitzlist"/>
        <w:ind w:left="0"/>
        <w:jc w:val="both"/>
        <w:rPr>
          <w:rFonts w:ascii="Calibri" w:hAnsi="Calibri" w:cs="Calibri"/>
          <w:bCs/>
          <w:sz w:val="22"/>
          <w:szCs w:val="22"/>
          <w:lang w:eastAsia="pl-PL"/>
        </w:rPr>
      </w:pPr>
    </w:p>
    <w:p w14:paraId="27B34AFA" w14:textId="77777777" w:rsidR="00DB7FEC" w:rsidRPr="00480A1C" w:rsidRDefault="00DB7FEC" w:rsidP="00DB7FEC">
      <w:pPr>
        <w:jc w:val="both"/>
        <w:rPr>
          <w:rFonts w:ascii="Calibri" w:eastAsia="Calibri" w:hAnsi="Calibri"/>
          <w:b/>
          <w:sz w:val="22"/>
          <w:szCs w:val="22"/>
        </w:rPr>
      </w:pPr>
      <w:r w:rsidRPr="00480A1C">
        <w:rPr>
          <w:rFonts w:ascii="Calibri" w:eastAsia="Calibri" w:hAnsi="Calibri"/>
          <w:b/>
          <w:sz w:val="22"/>
          <w:szCs w:val="22"/>
        </w:rPr>
        <w:t xml:space="preserve">III.  Termin wykonania zamówienia: </w:t>
      </w:r>
    </w:p>
    <w:p w14:paraId="2450160A" w14:textId="77777777" w:rsidR="00DB7FEC" w:rsidRPr="00480A1C" w:rsidRDefault="00DB7FEC" w:rsidP="00DB7FEC">
      <w:pPr>
        <w:jc w:val="both"/>
        <w:rPr>
          <w:rFonts w:ascii="Calibri" w:eastAsia="Calibri" w:hAnsi="Calibri"/>
          <w:b/>
          <w:sz w:val="22"/>
          <w:szCs w:val="22"/>
        </w:rPr>
      </w:pPr>
    </w:p>
    <w:p w14:paraId="2F6A4078" w14:textId="77777777" w:rsidR="00DB7FEC" w:rsidRPr="0061359E" w:rsidRDefault="00DB7FEC" w:rsidP="004A0C73">
      <w:pPr>
        <w:pStyle w:val="Akapitzlist"/>
        <w:numPr>
          <w:ilvl w:val="0"/>
          <w:numId w:val="14"/>
        </w:numPr>
        <w:suppressAutoHyphens w:val="0"/>
        <w:jc w:val="both"/>
        <w:rPr>
          <w:rFonts w:ascii="Calibri" w:hAnsi="Calibri" w:cs="Calibri"/>
          <w:color w:val="000000" w:themeColor="text1"/>
          <w:sz w:val="22"/>
          <w:szCs w:val="22"/>
        </w:rPr>
      </w:pPr>
      <w:r w:rsidRPr="00480A1C">
        <w:rPr>
          <w:rFonts w:ascii="Calibri" w:eastAsia="Calibri" w:hAnsi="Calibri"/>
          <w:sz w:val="22"/>
          <w:szCs w:val="22"/>
        </w:rPr>
        <w:t xml:space="preserve">Realizacja </w:t>
      </w:r>
      <w:r w:rsidRPr="0099308C">
        <w:rPr>
          <w:rFonts w:ascii="Calibri" w:eastAsia="Calibri" w:hAnsi="Calibri"/>
          <w:b/>
          <w:sz w:val="22"/>
          <w:szCs w:val="22"/>
        </w:rPr>
        <w:t>części I</w:t>
      </w:r>
      <w:r w:rsidRPr="00480A1C">
        <w:rPr>
          <w:rFonts w:ascii="Calibri" w:eastAsia="Calibri" w:hAnsi="Calibri"/>
          <w:sz w:val="22"/>
          <w:szCs w:val="22"/>
        </w:rPr>
        <w:t xml:space="preserve"> przedmiotu zamówienia będzie następowała</w:t>
      </w:r>
      <w:r w:rsidR="00336029" w:rsidRPr="00480A1C">
        <w:rPr>
          <w:rFonts w:ascii="Calibri" w:eastAsia="Calibri" w:hAnsi="Calibri"/>
          <w:sz w:val="22"/>
          <w:szCs w:val="22"/>
        </w:rPr>
        <w:t xml:space="preserve"> </w:t>
      </w:r>
      <w:r w:rsidR="0040480A">
        <w:rPr>
          <w:rFonts w:ascii="Calibri" w:eastAsia="Calibri" w:hAnsi="Calibri"/>
          <w:sz w:val="22"/>
          <w:szCs w:val="22"/>
        </w:rPr>
        <w:t xml:space="preserve">6 dni w tygodniu </w:t>
      </w:r>
      <w:r w:rsidR="0040480A">
        <w:rPr>
          <w:rFonts w:ascii="Calibri" w:eastAsia="Calibri" w:hAnsi="Calibri"/>
          <w:sz w:val="22"/>
          <w:szCs w:val="22"/>
        </w:rPr>
        <w:br/>
        <w:t xml:space="preserve">od poniedziałku do soboty </w:t>
      </w:r>
      <w:r w:rsidR="004A0C73">
        <w:rPr>
          <w:rFonts w:ascii="Calibri" w:eastAsia="Calibri" w:hAnsi="Calibri"/>
          <w:sz w:val="22"/>
          <w:szCs w:val="22"/>
        </w:rPr>
        <w:t xml:space="preserve"> w okresie od 04.01.2021r. do 31.12.2021r. </w:t>
      </w:r>
      <w:r w:rsidR="004A0C73" w:rsidRPr="0061359E">
        <w:rPr>
          <w:rFonts w:ascii="Calibri" w:eastAsia="Calibri" w:hAnsi="Calibri"/>
          <w:color w:val="000000" w:themeColor="text1"/>
          <w:sz w:val="22"/>
          <w:szCs w:val="22"/>
        </w:rPr>
        <w:t xml:space="preserve">w ramach </w:t>
      </w:r>
      <w:r w:rsidR="006A29F2" w:rsidRPr="0061359E">
        <w:rPr>
          <w:rFonts w:ascii="Calibri" w:eastAsia="Calibri" w:hAnsi="Calibri"/>
          <w:color w:val="000000" w:themeColor="text1"/>
          <w:sz w:val="22"/>
          <w:szCs w:val="22"/>
        </w:rPr>
        <w:t>przewidzianego limitu posiłków i środków pieniężnych.</w:t>
      </w:r>
    </w:p>
    <w:p w14:paraId="1A381656" w14:textId="77777777" w:rsidR="00336029" w:rsidRPr="00480A1C" w:rsidRDefault="00336029" w:rsidP="00336029">
      <w:pPr>
        <w:pStyle w:val="Akapitzlist"/>
        <w:suppressAutoHyphens w:val="0"/>
        <w:jc w:val="both"/>
        <w:rPr>
          <w:rFonts w:ascii="Calibri" w:eastAsia="Calibri" w:hAnsi="Calibri"/>
          <w:sz w:val="22"/>
          <w:szCs w:val="22"/>
        </w:rPr>
      </w:pPr>
    </w:p>
    <w:p w14:paraId="74BD9371" w14:textId="77777777" w:rsidR="0040480A" w:rsidRPr="0061359E" w:rsidRDefault="00DB7FEC" w:rsidP="00FB675F">
      <w:pPr>
        <w:numPr>
          <w:ilvl w:val="0"/>
          <w:numId w:val="14"/>
        </w:numPr>
        <w:jc w:val="both"/>
        <w:rPr>
          <w:rFonts w:ascii="Calibri" w:eastAsia="Calibri" w:hAnsi="Calibri"/>
          <w:color w:val="000000" w:themeColor="text1"/>
          <w:sz w:val="22"/>
          <w:szCs w:val="22"/>
        </w:rPr>
      </w:pPr>
      <w:r w:rsidRPr="00480A1C">
        <w:rPr>
          <w:rFonts w:ascii="Calibri" w:eastAsia="Calibri" w:hAnsi="Calibri"/>
          <w:sz w:val="22"/>
          <w:szCs w:val="22"/>
        </w:rPr>
        <w:t xml:space="preserve">Realizacja </w:t>
      </w:r>
      <w:r w:rsidRPr="0099308C">
        <w:rPr>
          <w:rFonts w:ascii="Calibri" w:eastAsia="Calibri" w:hAnsi="Calibri"/>
          <w:b/>
          <w:sz w:val="22"/>
          <w:szCs w:val="22"/>
        </w:rPr>
        <w:t>części II</w:t>
      </w:r>
      <w:r w:rsidRPr="00480A1C">
        <w:rPr>
          <w:rFonts w:ascii="Calibri" w:eastAsia="Calibri" w:hAnsi="Calibri"/>
          <w:sz w:val="22"/>
          <w:szCs w:val="22"/>
        </w:rPr>
        <w:t xml:space="preserve"> przedmiotu zamówienia </w:t>
      </w:r>
      <w:r w:rsidR="00336029" w:rsidRPr="00480A1C">
        <w:rPr>
          <w:rFonts w:ascii="Calibri" w:eastAsia="Calibri" w:hAnsi="Calibri"/>
          <w:sz w:val="22"/>
          <w:szCs w:val="22"/>
        </w:rPr>
        <w:t>będ</w:t>
      </w:r>
      <w:r w:rsidR="00A366E7">
        <w:rPr>
          <w:rFonts w:ascii="Calibri" w:eastAsia="Calibri" w:hAnsi="Calibri"/>
          <w:sz w:val="22"/>
          <w:szCs w:val="22"/>
        </w:rPr>
        <w:t xml:space="preserve">zie następowała </w:t>
      </w:r>
      <w:r w:rsidR="0040480A">
        <w:rPr>
          <w:rFonts w:ascii="Calibri" w:eastAsia="Calibri" w:hAnsi="Calibri"/>
          <w:sz w:val="22"/>
          <w:szCs w:val="22"/>
        </w:rPr>
        <w:t xml:space="preserve">5 dni w tygodniu </w:t>
      </w:r>
      <w:r w:rsidR="0040480A">
        <w:rPr>
          <w:rFonts w:ascii="Calibri" w:eastAsia="Calibri" w:hAnsi="Calibri"/>
          <w:sz w:val="22"/>
          <w:szCs w:val="22"/>
        </w:rPr>
        <w:br/>
        <w:t xml:space="preserve">od poniedziałku do piątku </w:t>
      </w:r>
      <w:r w:rsidR="004A0C73">
        <w:rPr>
          <w:rFonts w:ascii="Calibri" w:eastAsia="Calibri" w:hAnsi="Calibri"/>
          <w:sz w:val="22"/>
          <w:szCs w:val="22"/>
        </w:rPr>
        <w:t>w okresie 04.01.2021r.do 31.12.2021r.</w:t>
      </w:r>
      <w:r w:rsidR="006A29F2">
        <w:rPr>
          <w:rFonts w:ascii="Calibri" w:eastAsia="Calibri" w:hAnsi="Calibri"/>
          <w:sz w:val="22"/>
          <w:szCs w:val="22"/>
        </w:rPr>
        <w:t xml:space="preserve"> </w:t>
      </w:r>
      <w:bookmarkStart w:id="1" w:name="_Hlk56687122"/>
      <w:r w:rsidR="006A29F2" w:rsidRPr="0061359E">
        <w:rPr>
          <w:rFonts w:ascii="Calibri" w:eastAsia="Calibri" w:hAnsi="Calibri"/>
          <w:color w:val="000000" w:themeColor="text1"/>
          <w:sz w:val="22"/>
          <w:szCs w:val="22"/>
        </w:rPr>
        <w:t>w ramach przewidzianego limitu posiłków i środków pieniężnych.</w:t>
      </w:r>
    </w:p>
    <w:bookmarkEnd w:id="1"/>
    <w:p w14:paraId="27CE4AB7" w14:textId="77777777" w:rsidR="008E41BC" w:rsidRPr="0061359E" w:rsidRDefault="0040480A" w:rsidP="00FB675F">
      <w:pPr>
        <w:numPr>
          <w:ilvl w:val="0"/>
          <w:numId w:val="14"/>
        </w:numPr>
        <w:jc w:val="both"/>
        <w:rPr>
          <w:rFonts w:ascii="Calibri" w:eastAsia="Calibri" w:hAnsi="Calibri"/>
          <w:color w:val="000000" w:themeColor="text1"/>
          <w:sz w:val="22"/>
          <w:szCs w:val="22"/>
        </w:rPr>
      </w:pPr>
      <w:r w:rsidRPr="00480A1C">
        <w:rPr>
          <w:rFonts w:ascii="Calibri" w:eastAsia="Calibri" w:hAnsi="Calibri"/>
          <w:sz w:val="22"/>
          <w:szCs w:val="22"/>
        </w:rPr>
        <w:t xml:space="preserve">Realizacja </w:t>
      </w:r>
      <w:r w:rsidRPr="0099308C">
        <w:rPr>
          <w:rFonts w:ascii="Calibri" w:eastAsia="Calibri" w:hAnsi="Calibri"/>
          <w:b/>
          <w:sz w:val="22"/>
          <w:szCs w:val="22"/>
        </w:rPr>
        <w:t>części III</w:t>
      </w:r>
      <w:r w:rsidRPr="00480A1C">
        <w:rPr>
          <w:rFonts w:ascii="Calibri" w:eastAsia="Calibri" w:hAnsi="Calibri"/>
          <w:sz w:val="22"/>
          <w:szCs w:val="22"/>
        </w:rPr>
        <w:t xml:space="preserve"> przedmiotu zamówienia będ</w:t>
      </w:r>
      <w:r>
        <w:rPr>
          <w:rFonts w:ascii="Calibri" w:eastAsia="Calibri" w:hAnsi="Calibri"/>
          <w:sz w:val="22"/>
          <w:szCs w:val="22"/>
        </w:rPr>
        <w:t>zie następowała</w:t>
      </w:r>
      <w:r w:rsidR="001601B0">
        <w:rPr>
          <w:rFonts w:ascii="Calibri" w:eastAsia="Calibri" w:hAnsi="Calibri"/>
          <w:sz w:val="22"/>
          <w:szCs w:val="22"/>
        </w:rPr>
        <w:t xml:space="preserve"> 5 dni w tygodniu </w:t>
      </w:r>
      <w:r w:rsidR="001601B0">
        <w:rPr>
          <w:rFonts w:ascii="Calibri" w:eastAsia="Calibri" w:hAnsi="Calibri"/>
          <w:sz w:val="22"/>
          <w:szCs w:val="22"/>
        </w:rPr>
        <w:br/>
        <w:t xml:space="preserve">od poniedziałku do piątku (z wyłączeniem dni świątecznych i dni ustawowo wolnych od pracy) </w:t>
      </w:r>
      <w:r>
        <w:rPr>
          <w:rFonts w:ascii="Calibri" w:eastAsia="Calibri" w:hAnsi="Calibri"/>
          <w:sz w:val="22"/>
          <w:szCs w:val="22"/>
        </w:rPr>
        <w:t xml:space="preserve">:  </w:t>
      </w:r>
      <w:r w:rsidRPr="006A29F2">
        <w:rPr>
          <w:rFonts w:ascii="Calibri" w:eastAsia="Calibri" w:hAnsi="Calibri"/>
          <w:sz w:val="22"/>
          <w:szCs w:val="22"/>
        </w:rPr>
        <w:t>od 0</w:t>
      </w:r>
      <w:r w:rsidR="006A29F2">
        <w:rPr>
          <w:rFonts w:ascii="Calibri" w:eastAsia="Calibri" w:hAnsi="Calibri"/>
          <w:sz w:val="22"/>
          <w:szCs w:val="22"/>
        </w:rPr>
        <w:t>4</w:t>
      </w:r>
      <w:r w:rsidRPr="006A29F2">
        <w:rPr>
          <w:rFonts w:ascii="Calibri" w:eastAsia="Calibri" w:hAnsi="Calibri"/>
          <w:sz w:val="22"/>
          <w:szCs w:val="22"/>
        </w:rPr>
        <w:t>.01.20</w:t>
      </w:r>
      <w:r w:rsidR="006A29F2">
        <w:rPr>
          <w:rFonts w:ascii="Calibri" w:eastAsia="Calibri" w:hAnsi="Calibri"/>
          <w:sz w:val="22"/>
          <w:szCs w:val="22"/>
        </w:rPr>
        <w:t>2</w:t>
      </w:r>
      <w:r w:rsidRPr="006A29F2">
        <w:rPr>
          <w:rFonts w:ascii="Calibri" w:eastAsia="Calibri" w:hAnsi="Calibri"/>
          <w:sz w:val="22"/>
          <w:szCs w:val="22"/>
        </w:rPr>
        <w:t>1r. do 31.12.20</w:t>
      </w:r>
      <w:r w:rsidR="006A29F2">
        <w:rPr>
          <w:rFonts w:ascii="Calibri" w:eastAsia="Calibri" w:hAnsi="Calibri"/>
          <w:sz w:val="22"/>
          <w:szCs w:val="22"/>
        </w:rPr>
        <w:t>2</w:t>
      </w:r>
      <w:r w:rsidRPr="006A29F2">
        <w:rPr>
          <w:rFonts w:ascii="Calibri" w:eastAsia="Calibri" w:hAnsi="Calibri"/>
          <w:sz w:val="22"/>
          <w:szCs w:val="22"/>
        </w:rPr>
        <w:t>1r.</w:t>
      </w:r>
      <w:r w:rsidR="008E41BC" w:rsidRPr="008E41BC">
        <w:rPr>
          <w:rFonts w:ascii="Calibri" w:eastAsia="Calibri" w:hAnsi="Calibri"/>
          <w:color w:val="FF0000"/>
          <w:sz w:val="22"/>
          <w:szCs w:val="22"/>
        </w:rPr>
        <w:t xml:space="preserve"> </w:t>
      </w:r>
      <w:r w:rsidR="008E41BC" w:rsidRPr="0061359E">
        <w:rPr>
          <w:rFonts w:ascii="Calibri" w:eastAsia="Calibri" w:hAnsi="Calibri"/>
          <w:color w:val="000000" w:themeColor="text1"/>
          <w:sz w:val="22"/>
          <w:szCs w:val="22"/>
        </w:rPr>
        <w:t>w ramach przewidzianego limitu posiłków i środków pieniężnych.</w:t>
      </w:r>
    </w:p>
    <w:p w14:paraId="30152147" w14:textId="77777777" w:rsidR="00520241" w:rsidRPr="006A29F2" w:rsidRDefault="00520241" w:rsidP="008E41BC">
      <w:pPr>
        <w:pStyle w:val="Akapitzlist"/>
        <w:suppressAutoHyphens w:val="0"/>
        <w:jc w:val="both"/>
        <w:rPr>
          <w:rFonts w:ascii="Calibri" w:eastAsia="Calibri" w:hAnsi="Calibri"/>
          <w:sz w:val="22"/>
          <w:szCs w:val="22"/>
        </w:rPr>
      </w:pPr>
    </w:p>
    <w:p w14:paraId="35AA6F9E" w14:textId="77777777" w:rsidR="007A4456" w:rsidRPr="00480A1C" w:rsidRDefault="007A4456">
      <w:pPr>
        <w:pStyle w:val="Akapitzlist"/>
        <w:ind w:left="0"/>
        <w:jc w:val="both"/>
        <w:rPr>
          <w:rFonts w:ascii="Calibri" w:hAnsi="Calibri" w:cs="Calibri"/>
          <w:bCs/>
          <w:sz w:val="22"/>
          <w:szCs w:val="22"/>
          <w:lang w:eastAsia="pl-PL"/>
        </w:rPr>
      </w:pPr>
    </w:p>
    <w:p w14:paraId="6688DD88" w14:textId="77777777" w:rsidR="00982B97" w:rsidRPr="00480A1C" w:rsidRDefault="00982B97">
      <w:pPr>
        <w:pStyle w:val="Akapitzlist"/>
        <w:ind w:left="0"/>
        <w:jc w:val="both"/>
        <w:rPr>
          <w:rFonts w:ascii="Calibri" w:hAnsi="Calibri" w:cs="Calibri"/>
          <w:bCs/>
          <w:sz w:val="22"/>
          <w:szCs w:val="22"/>
          <w:lang w:eastAsia="pl-PL"/>
        </w:rPr>
      </w:pPr>
      <w:r w:rsidRPr="00480A1C">
        <w:rPr>
          <w:rFonts w:ascii="Calibri" w:hAnsi="Calibri" w:cs="Calibri"/>
          <w:bCs/>
          <w:sz w:val="22"/>
          <w:szCs w:val="22"/>
          <w:u w:val="single"/>
          <w:lang w:eastAsia="pl-PL"/>
        </w:rPr>
        <w:t>Warunki zapłaty za wykonane zamówienia:</w:t>
      </w:r>
    </w:p>
    <w:p w14:paraId="2BA7A225" w14:textId="77777777" w:rsidR="00982B97" w:rsidRPr="00480A1C" w:rsidRDefault="00982B97">
      <w:pPr>
        <w:pStyle w:val="Akapitzlist"/>
        <w:ind w:left="0"/>
        <w:jc w:val="both"/>
        <w:rPr>
          <w:rFonts w:ascii="Calibri" w:hAnsi="Calibri" w:cs="Calibri"/>
          <w:bCs/>
          <w:sz w:val="22"/>
          <w:szCs w:val="22"/>
          <w:lang w:eastAsia="pl-PL"/>
        </w:rPr>
      </w:pPr>
    </w:p>
    <w:p w14:paraId="590422F5" w14:textId="77777777" w:rsidR="00982B97" w:rsidRPr="00480A1C" w:rsidRDefault="0028347A" w:rsidP="0028347A">
      <w:pPr>
        <w:pStyle w:val="Akapitzlist"/>
        <w:jc w:val="both"/>
        <w:rPr>
          <w:rFonts w:ascii="Calibri" w:hAnsi="Calibri" w:cs="Calibri"/>
          <w:bCs/>
          <w:sz w:val="22"/>
          <w:szCs w:val="22"/>
          <w:lang w:eastAsia="pl-PL"/>
        </w:rPr>
      </w:pPr>
      <w:r w:rsidRPr="00480A1C">
        <w:rPr>
          <w:rFonts w:ascii="Calibri" w:hAnsi="Calibri" w:cs="Calibri"/>
          <w:bCs/>
          <w:sz w:val="22"/>
          <w:szCs w:val="22"/>
          <w:lang w:eastAsia="pl-PL"/>
        </w:rPr>
        <w:t>1)</w:t>
      </w:r>
      <w:r w:rsidRPr="00480A1C">
        <w:rPr>
          <w:rFonts w:ascii="Calibri" w:hAnsi="Calibri" w:cs="Calibri"/>
          <w:bCs/>
          <w:sz w:val="22"/>
          <w:szCs w:val="22"/>
          <w:lang w:eastAsia="pl-PL"/>
        </w:rPr>
        <w:tab/>
      </w:r>
      <w:r w:rsidR="00982B97" w:rsidRPr="00480A1C">
        <w:rPr>
          <w:rFonts w:ascii="Calibri" w:hAnsi="Calibri" w:cs="Calibri"/>
          <w:bCs/>
          <w:sz w:val="22"/>
          <w:szCs w:val="22"/>
          <w:lang w:eastAsia="pl-PL"/>
        </w:rPr>
        <w:t xml:space="preserve">Rozliczenie za wykonanie </w:t>
      </w:r>
      <w:r w:rsidR="004251E5" w:rsidRPr="00480A1C">
        <w:rPr>
          <w:rFonts w:ascii="Calibri" w:hAnsi="Calibri" w:cs="Calibri"/>
          <w:bCs/>
          <w:sz w:val="22"/>
          <w:szCs w:val="22"/>
          <w:lang w:eastAsia="pl-PL"/>
        </w:rPr>
        <w:t>zamówienia</w:t>
      </w:r>
      <w:r w:rsidR="00982B97" w:rsidRPr="00480A1C">
        <w:rPr>
          <w:rFonts w:ascii="Calibri" w:hAnsi="Calibri" w:cs="Calibri"/>
          <w:bCs/>
          <w:sz w:val="22"/>
          <w:szCs w:val="22"/>
          <w:lang w:eastAsia="pl-PL"/>
        </w:rPr>
        <w:t xml:space="preserve"> będzie następowało na podstawie </w:t>
      </w:r>
      <w:r w:rsidR="004251E5" w:rsidRPr="00480A1C">
        <w:rPr>
          <w:rFonts w:ascii="Calibri" w:hAnsi="Calibri" w:cs="Calibri"/>
          <w:bCs/>
          <w:sz w:val="22"/>
          <w:szCs w:val="22"/>
          <w:lang w:eastAsia="pl-PL"/>
        </w:rPr>
        <w:tab/>
      </w:r>
      <w:r w:rsidR="00982B97" w:rsidRPr="00480A1C">
        <w:rPr>
          <w:rFonts w:ascii="Calibri" w:hAnsi="Calibri" w:cs="Calibri"/>
          <w:bCs/>
          <w:sz w:val="22"/>
          <w:szCs w:val="22"/>
          <w:lang w:eastAsia="pl-PL"/>
        </w:rPr>
        <w:t>faktur</w:t>
      </w:r>
      <w:r w:rsidR="004251E5" w:rsidRPr="00480A1C">
        <w:rPr>
          <w:rFonts w:ascii="Calibri" w:hAnsi="Calibri" w:cs="Calibri"/>
          <w:bCs/>
          <w:sz w:val="22"/>
          <w:szCs w:val="22"/>
          <w:lang w:eastAsia="pl-PL"/>
        </w:rPr>
        <w:t>/rachunków</w:t>
      </w:r>
      <w:r w:rsidR="00982B97" w:rsidRPr="00480A1C">
        <w:rPr>
          <w:rFonts w:ascii="Calibri" w:hAnsi="Calibri" w:cs="Calibri"/>
          <w:bCs/>
          <w:sz w:val="22"/>
          <w:szCs w:val="22"/>
          <w:lang w:eastAsia="pl-PL"/>
        </w:rPr>
        <w:t xml:space="preserve"> miesięcznych wystawionych przez Wykonawcę na podstawie </w:t>
      </w:r>
      <w:r w:rsidR="004251E5" w:rsidRPr="00480A1C">
        <w:rPr>
          <w:rFonts w:ascii="Calibri" w:hAnsi="Calibri" w:cs="Calibri"/>
          <w:bCs/>
          <w:sz w:val="22"/>
          <w:szCs w:val="22"/>
          <w:lang w:eastAsia="pl-PL"/>
        </w:rPr>
        <w:tab/>
      </w:r>
      <w:r w:rsidR="00982B97" w:rsidRPr="00480A1C">
        <w:rPr>
          <w:rFonts w:ascii="Calibri" w:hAnsi="Calibri" w:cs="Calibri"/>
          <w:bCs/>
          <w:sz w:val="22"/>
          <w:szCs w:val="22"/>
          <w:lang w:eastAsia="pl-PL"/>
        </w:rPr>
        <w:t>faktycznej ilości wydanych</w:t>
      </w:r>
      <w:r w:rsidR="001601B0">
        <w:rPr>
          <w:rFonts w:ascii="Calibri" w:hAnsi="Calibri" w:cs="Calibri"/>
          <w:bCs/>
          <w:sz w:val="22"/>
          <w:szCs w:val="22"/>
          <w:lang w:eastAsia="pl-PL"/>
        </w:rPr>
        <w:t>/dostarczonych</w:t>
      </w:r>
      <w:r w:rsidR="00982B97" w:rsidRPr="00480A1C">
        <w:rPr>
          <w:rFonts w:ascii="Calibri" w:hAnsi="Calibri" w:cs="Calibri"/>
          <w:bCs/>
          <w:sz w:val="22"/>
          <w:szCs w:val="22"/>
          <w:lang w:eastAsia="pl-PL"/>
        </w:rPr>
        <w:t xml:space="preserve"> posiłków w danym miesiącu potwierdzonej </w:t>
      </w:r>
      <w:r w:rsidR="001601B0">
        <w:rPr>
          <w:rFonts w:ascii="Calibri" w:hAnsi="Calibri" w:cs="Calibri"/>
          <w:bCs/>
          <w:sz w:val="22"/>
          <w:szCs w:val="22"/>
          <w:lang w:eastAsia="pl-PL"/>
        </w:rPr>
        <w:tab/>
      </w:r>
      <w:r w:rsidR="00982B97" w:rsidRPr="00480A1C">
        <w:rPr>
          <w:rFonts w:ascii="Calibri" w:hAnsi="Calibri" w:cs="Calibri"/>
          <w:bCs/>
          <w:sz w:val="22"/>
          <w:szCs w:val="22"/>
          <w:lang w:eastAsia="pl-PL"/>
        </w:rPr>
        <w:t>przez Zamawiającego</w:t>
      </w:r>
      <w:r w:rsidR="001601B0">
        <w:rPr>
          <w:rFonts w:ascii="Calibri" w:hAnsi="Calibri" w:cs="Calibri"/>
          <w:bCs/>
          <w:sz w:val="22"/>
          <w:szCs w:val="22"/>
          <w:lang w:eastAsia="pl-PL"/>
        </w:rPr>
        <w:t xml:space="preserve"> </w:t>
      </w:r>
      <w:r w:rsidR="001601B0" w:rsidRPr="00520241">
        <w:rPr>
          <w:rFonts w:ascii="Calibri" w:hAnsi="Calibri" w:cs="Calibri"/>
          <w:bCs/>
          <w:sz w:val="22"/>
          <w:szCs w:val="22"/>
          <w:lang w:eastAsia="pl-PL"/>
        </w:rPr>
        <w:t>(do każdej części zamówienia odrębna faktura/rachunek)</w:t>
      </w:r>
      <w:r w:rsidR="00982B97" w:rsidRPr="00520241">
        <w:rPr>
          <w:rFonts w:ascii="Calibri" w:hAnsi="Calibri" w:cs="Calibri"/>
          <w:bCs/>
          <w:sz w:val="22"/>
          <w:szCs w:val="22"/>
          <w:lang w:eastAsia="pl-PL"/>
        </w:rPr>
        <w:t>.</w:t>
      </w:r>
    </w:p>
    <w:p w14:paraId="0EBDEFB7" w14:textId="77777777" w:rsidR="00982B97" w:rsidRPr="00480A1C" w:rsidRDefault="00982B97">
      <w:pPr>
        <w:ind w:left="1410" w:hanging="702"/>
        <w:jc w:val="both"/>
        <w:rPr>
          <w:rFonts w:ascii="Calibri" w:hAnsi="Calibri" w:cs="Calibri"/>
          <w:bCs/>
          <w:sz w:val="22"/>
          <w:szCs w:val="22"/>
        </w:rPr>
      </w:pPr>
      <w:r w:rsidRPr="00480A1C">
        <w:rPr>
          <w:rFonts w:ascii="Calibri" w:hAnsi="Calibri" w:cs="Calibri"/>
          <w:bCs/>
          <w:sz w:val="22"/>
          <w:szCs w:val="22"/>
        </w:rPr>
        <w:lastRenderedPageBreak/>
        <w:t>3)</w:t>
      </w:r>
      <w:r w:rsidRPr="00480A1C">
        <w:rPr>
          <w:rFonts w:ascii="Calibri" w:hAnsi="Calibri" w:cs="Calibri"/>
          <w:bCs/>
          <w:sz w:val="22"/>
          <w:szCs w:val="22"/>
        </w:rPr>
        <w:tab/>
        <w:t>Wartość faktury</w:t>
      </w:r>
      <w:r w:rsidR="004251E5" w:rsidRPr="00480A1C">
        <w:rPr>
          <w:rFonts w:ascii="Calibri" w:hAnsi="Calibri" w:cs="Calibri"/>
          <w:bCs/>
          <w:sz w:val="22"/>
          <w:szCs w:val="22"/>
        </w:rPr>
        <w:t>/rachunku</w:t>
      </w:r>
      <w:r w:rsidRPr="00480A1C">
        <w:rPr>
          <w:rFonts w:ascii="Calibri" w:hAnsi="Calibri" w:cs="Calibri"/>
          <w:bCs/>
          <w:sz w:val="22"/>
          <w:szCs w:val="22"/>
        </w:rPr>
        <w:t xml:space="preserve"> stanowić będzie </w:t>
      </w:r>
      <w:r w:rsidR="003541DC">
        <w:rPr>
          <w:rFonts w:ascii="Calibri" w:hAnsi="Calibri" w:cs="Calibri"/>
          <w:sz w:val="22"/>
          <w:szCs w:val="22"/>
        </w:rPr>
        <w:t xml:space="preserve">iloczyn liczby wydanych posiłków </w:t>
      </w:r>
      <w:r w:rsidR="003541DC">
        <w:rPr>
          <w:rFonts w:ascii="Calibri" w:hAnsi="Calibri" w:cs="Calibri"/>
          <w:sz w:val="22"/>
          <w:szCs w:val="22"/>
        </w:rPr>
        <w:br/>
        <w:t>w danym miesiącu oraz ceny za jeden posiłek</w:t>
      </w:r>
      <w:r w:rsidR="003541DC" w:rsidRPr="00480A1C">
        <w:rPr>
          <w:rFonts w:ascii="Calibri" w:hAnsi="Calibri" w:cs="Calibri"/>
          <w:bCs/>
          <w:sz w:val="22"/>
          <w:szCs w:val="22"/>
        </w:rPr>
        <w:t xml:space="preserve"> </w:t>
      </w:r>
      <w:r w:rsidR="003541DC">
        <w:rPr>
          <w:rFonts w:ascii="Calibri" w:hAnsi="Calibri" w:cs="Calibri"/>
          <w:bCs/>
          <w:sz w:val="22"/>
          <w:szCs w:val="22"/>
        </w:rPr>
        <w:t xml:space="preserve">wskazanej </w:t>
      </w:r>
      <w:r w:rsidRPr="00480A1C">
        <w:rPr>
          <w:rFonts w:ascii="Calibri" w:hAnsi="Calibri" w:cs="Calibri"/>
          <w:bCs/>
          <w:sz w:val="22"/>
          <w:szCs w:val="22"/>
        </w:rPr>
        <w:t>w formularzu ofertowym (cena brutto tj. z podatkiem VAT)</w:t>
      </w:r>
      <w:r w:rsidR="004251E5" w:rsidRPr="00480A1C">
        <w:rPr>
          <w:rFonts w:ascii="Calibri" w:hAnsi="Calibri" w:cs="Calibri"/>
          <w:bCs/>
          <w:sz w:val="22"/>
          <w:szCs w:val="22"/>
        </w:rPr>
        <w:t>.</w:t>
      </w:r>
    </w:p>
    <w:p w14:paraId="27A209BC" w14:textId="77777777" w:rsidR="00982B97" w:rsidRPr="00480A1C" w:rsidRDefault="00982B97">
      <w:pPr>
        <w:ind w:left="1410" w:hanging="702"/>
        <w:jc w:val="both"/>
        <w:rPr>
          <w:rFonts w:ascii="Calibri" w:hAnsi="Calibri" w:cs="Calibri"/>
          <w:bCs/>
          <w:sz w:val="22"/>
          <w:szCs w:val="22"/>
        </w:rPr>
      </w:pPr>
      <w:r w:rsidRPr="00480A1C">
        <w:rPr>
          <w:rFonts w:ascii="Calibri" w:hAnsi="Calibri" w:cs="Calibri"/>
          <w:bCs/>
          <w:sz w:val="22"/>
          <w:szCs w:val="22"/>
        </w:rPr>
        <w:t xml:space="preserve">4) </w:t>
      </w:r>
      <w:r w:rsidRPr="00480A1C">
        <w:rPr>
          <w:rFonts w:ascii="Calibri" w:hAnsi="Calibri" w:cs="Calibri"/>
          <w:bCs/>
          <w:sz w:val="22"/>
          <w:szCs w:val="22"/>
        </w:rPr>
        <w:tab/>
        <w:t>Cena jednostkowa podana w ofercie nie będzie ulegała zmianie przez okres trwania umowy.</w:t>
      </w:r>
    </w:p>
    <w:p w14:paraId="0E5C4B5D" w14:textId="77777777" w:rsidR="00982B97" w:rsidRDefault="00982B97">
      <w:pPr>
        <w:ind w:left="1410" w:hanging="702"/>
        <w:jc w:val="both"/>
        <w:rPr>
          <w:rFonts w:ascii="Calibri" w:hAnsi="Calibri" w:cs="Calibri"/>
          <w:sz w:val="22"/>
          <w:szCs w:val="22"/>
        </w:rPr>
      </w:pPr>
      <w:r w:rsidRPr="00480A1C">
        <w:rPr>
          <w:rFonts w:ascii="Calibri" w:hAnsi="Calibri" w:cs="Calibri"/>
          <w:bCs/>
          <w:sz w:val="22"/>
          <w:szCs w:val="22"/>
        </w:rPr>
        <w:t>5)</w:t>
      </w:r>
      <w:r w:rsidRPr="00480A1C">
        <w:rPr>
          <w:rFonts w:ascii="Calibri" w:hAnsi="Calibri" w:cs="Calibri"/>
          <w:bCs/>
          <w:sz w:val="22"/>
          <w:szCs w:val="22"/>
        </w:rPr>
        <w:tab/>
        <w:t xml:space="preserve">Zamawiający ureguluje należność </w:t>
      </w:r>
      <w:r w:rsidR="00697861" w:rsidRPr="00480A1C">
        <w:rPr>
          <w:rFonts w:ascii="Calibri" w:hAnsi="Calibri" w:cs="Calibri"/>
          <w:bCs/>
          <w:sz w:val="22"/>
          <w:szCs w:val="22"/>
        </w:rPr>
        <w:t>na konto wskazane na fakturze/rachunku</w:t>
      </w:r>
      <w:r w:rsidR="00697861">
        <w:rPr>
          <w:rFonts w:ascii="Calibri" w:hAnsi="Calibri" w:cs="Calibri"/>
          <w:sz w:val="22"/>
          <w:szCs w:val="22"/>
        </w:rPr>
        <w:t xml:space="preserve"> w ciągu 30 dni od daty dostarczenia Zamawiającemu poprawnie wystawionej faktury/rachunku. </w:t>
      </w:r>
    </w:p>
    <w:p w14:paraId="05C3EF01" w14:textId="107429CA" w:rsidR="008E41BC" w:rsidRPr="0061359E" w:rsidRDefault="008E41BC">
      <w:pPr>
        <w:ind w:left="1410" w:hanging="702"/>
        <w:jc w:val="both"/>
        <w:rPr>
          <w:rFonts w:ascii="Calibri" w:hAnsi="Calibri" w:cs="Calibri"/>
          <w:color w:val="000000" w:themeColor="text1"/>
          <w:sz w:val="22"/>
          <w:szCs w:val="22"/>
        </w:rPr>
      </w:pPr>
      <w:r>
        <w:rPr>
          <w:rFonts w:ascii="Calibri" w:hAnsi="Calibri" w:cs="Calibri"/>
          <w:sz w:val="22"/>
          <w:szCs w:val="22"/>
        </w:rPr>
        <w:t>6)</w:t>
      </w:r>
      <w:r>
        <w:rPr>
          <w:rFonts w:ascii="Calibri" w:hAnsi="Calibri" w:cs="Calibri"/>
          <w:sz w:val="22"/>
          <w:szCs w:val="22"/>
        </w:rPr>
        <w:tab/>
      </w:r>
      <w:r w:rsidRPr="0061359E">
        <w:rPr>
          <w:rFonts w:ascii="Calibri" w:hAnsi="Calibri" w:cs="Calibri"/>
          <w:color w:val="000000" w:themeColor="text1"/>
          <w:sz w:val="22"/>
          <w:szCs w:val="22"/>
        </w:rPr>
        <w:t>Zamawiający zastrzega sobie prawo zmiany okresów realizacji zamówienia, gdy nastąpią okoliczności, których nie mógł przewidzieć w</w:t>
      </w:r>
      <w:r w:rsidR="0061359E" w:rsidRPr="0061359E">
        <w:rPr>
          <w:rFonts w:ascii="Calibri" w:hAnsi="Calibri" w:cs="Calibri"/>
          <w:color w:val="000000" w:themeColor="text1"/>
          <w:sz w:val="22"/>
          <w:szCs w:val="22"/>
        </w:rPr>
        <w:t xml:space="preserve"> momencie ogłoszenia zapytania, jednakże w ramach posiadanych środków</w:t>
      </w:r>
      <w:r w:rsidRPr="0061359E">
        <w:rPr>
          <w:rFonts w:ascii="Calibri" w:hAnsi="Calibri" w:cs="Calibri"/>
          <w:color w:val="000000" w:themeColor="text1"/>
          <w:sz w:val="22"/>
          <w:szCs w:val="22"/>
        </w:rPr>
        <w:t>.</w:t>
      </w:r>
    </w:p>
    <w:p w14:paraId="48B4A007" w14:textId="77777777" w:rsidR="008E41BC" w:rsidRPr="0061359E" w:rsidRDefault="008E41BC">
      <w:pPr>
        <w:ind w:left="1410" w:hanging="702"/>
        <w:jc w:val="both"/>
        <w:rPr>
          <w:rFonts w:ascii="Calibri" w:hAnsi="Calibri" w:cs="Calibri"/>
          <w:color w:val="000000" w:themeColor="text1"/>
          <w:sz w:val="22"/>
          <w:szCs w:val="22"/>
        </w:rPr>
      </w:pPr>
    </w:p>
    <w:p w14:paraId="546BFBE4" w14:textId="77777777" w:rsidR="00982B97" w:rsidRPr="00480A1C" w:rsidRDefault="00982B97">
      <w:pPr>
        <w:ind w:left="1410" w:hanging="702"/>
        <w:jc w:val="both"/>
        <w:rPr>
          <w:rFonts w:ascii="Calibri" w:hAnsi="Calibri" w:cs="Calibri"/>
          <w:sz w:val="22"/>
          <w:szCs w:val="22"/>
        </w:rPr>
      </w:pPr>
    </w:p>
    <w:p w14:paraId="4DAB4161" w14:textId="77777777" w:rsidR="00336029" w:rsidRPr="00480A1C" w:rsidRDefault="00336029" w:rsidP="00336029">
      <w:pPr>
        <w:jc w:val="both"/>
        <w:rPr>
          <w:rFonts w:ascii="Calibri" w:eastAsia="Calibri" w:hAnsi="Calibri"/>
          <w:b/>
          <w:sz w:val="22"/>
          <w:szCs w:val="22"/>
        </w:rPr>
      </w:pPr>
      <w:r w:rsidRPr="00480A1C">
        <w:rPr>
          <w:rFonts w:ascii="Calibri" w:eastAsia="Calibri" w:hAnsi="Calibri"/>
          <w:b/>
          <w:sz w:val="22"/>
          <w:szCs w:val="22"/>
        </w:rPr>
        <w:t>IV. Warunki wymagane od Wykonawcy:</w:t>
      </w:r>
    </w:p>
    <w:p w14:paraId="3DF80120" w14:textId="77777777" w:rsidR="00336029" w:rsidRPr="00480A1C" w:rsidRDefault="00336029">
      <w:pPr>
        <w:autoSpaceDE w:val="0"/>
        <w:jc w:val="both"/>
        <w:rPr>
          <w:rFonts w:ascii="Calibri" w:hAnsi="Calibri" w:cs="Calibri"/>
          <w:sz w:val="22"/>
          <w:szCs w:val="22"/>
        </w:rPr>
      </w:pPr>
    </w:p>
    <w:p w14:paraId="6E500F20" w14:textId="77777777" w:rsidR="00336029" w:rsidRPr="00480A1C" w:rsidRDefault="00336029" w:rsidP="00336029">
      <w:pPr>
        <w:pStyle w:val="Akapitzlist"/>
        <w:ind w:left="0"/>
        <w:jc w:val="both"/>
        <w:rPr>
          <w:rFonts w:ascii="Calibri" w:eastAsia="Calibri" w:hAnsi="Calibri"/>
          <w:sz w:val="22"/>
          <w:szCs w:val="22"/>
        </w:rPr>
      </w:pPr>
      <w:r w:rsidRPr="00480A1C">
        <w:rPr>
          <w:rFonts w:ascii="Calibri" w:eastAsia="Calibri" w:hAnsi="Calibri"/>
          <w:sz w:val="22"/>
          <w:szCs w:val="22"/>
        </w:rPr>
        <w:t>O udzielenie niniejszego zamówienia mogą ubiegać się Wykonawcy którzy :</w:t>
      </w:r>
    </w:p>
    <w:p w14:paraId="10612B0D" w14:textId="77777777" w:rsidR="00982B97" w:rsidRPr="00480A1C" w:rsidRDefault="00982B97">
      <w:pPr>
        <w:autoSpaceDE w:val="0"/>
        <w:jc w:val="both"/>
        <w:rPr>
          <w:rFonts w:ascii="Calibri" w:hAnsi="Calibri" w:cs="Calibri"/>
          <w:color w:val="000000"/>
          <w:sz w:val="22"/>
          <w:szCs w:val="22"/>
        </w:rPr>
      </w:pPr>
    </w:p>
    <w:p w14:paraId="49231210" w14:textId="540D73D2" w:rsidR="00982B97" w:rsidRPr="0061359E" w:rsidRDefault="00982B97">
      <w:pPr>
        <w:autoSpaceDE w:val="0"/>
        <w:jc w:val="both"/>
        <w:rPr>
          <w:rFonts w:ascii="Calibri" w:hAnsi="Calibri" w:cs="Calibri"/>
          <w:i/>
          <w:color w:val="000000" w:themeColor="text1"/>
          <w:sz w:val="22"/>
          <w:szCs w:val="22"/>
        </w:rPr>
      </w:pPr>
      <w:r w:rsidRPr="00480A1C">
        <w:rPr>
          <w:rFonts w:ascii="Calibri" w:hAnsi="Calibri" w:cs="Calibri"/>
          <w:color w:val="000000"/>
          <w:sz w:val="22"/>
          <w:szCs w:val="22"/>
        </w:rPr>
        <w:t xml:space="preserve">a) posiadają uprawnienia do wykonywania określonej działalności lub czynności, jeżeli przepisy prawa nakładają obowiązek posiadania takich uprawnień - </w:t>
      </w:r>
      <w:r w:rsidRPr="00480A1C">
        <w:rPr>
          <w:rFonts w:ascii="Calibri" w:hAnsi="Calibri" w:cs="Calibri"/>
          <w:i/>
          <w:color w:val="000000"/>
          <w:sz w:val="22"/>
          <w:szCs w:val="22"/>
        </w:rPr>
        <w:t xml:space="preserve">są wpisani do „Rejestru Zakładów” podlegających urzędowej kontroli organów Państwowej Inspekcji Sanitarnej, zgodnie z ustawą z dnia 25 sierpnia 2006 r. o bezpieczeństwie żywności i żywienia </w:t>
      </w:r>
      <w:r w:rsidRPr="00480A1C">
        <w:rPr>
          <w:rFonts w:ascii="Calibri" w:hAnsi="Calibri" w:cs="Calibri"/>
          <w:i/>
          <w:sz w:val="22"/>
          <w:szCs w:val="22"/>
        </w:rPr>
        <w:t>(</w:t>
      </w:r>
      <w:r w:rsidRPr="0061359E">
        <w:rPr>
          <w:rFonts w:ascii="Calibri" w:hAnsi="Calibri" w:cs="Calibri"/>
          <w:i/>
          <w:color w:val="000000" w:themeColor="text1"/>
          <w:sz w:val="22"/>
          <w:szCs w:val="22"/>
        </w:rPr>
        <w:t>tj. Dz. U. z 20</w:t>
      </w:r>
      <w:r w:rsidR="00F04C7E" w:rsidRPr="0061359E">
        <w:rPr>
          <w:rFonts w:ascii="Calibri" w:hAnsi="Calibri" w:cs="Calibri"/>
          <w:i/>
          <w:color w:val="000000" w:themeColor="text1"/>
          <w:sz w:val="22"/>
          <w:szCs w:val="22"/>
        </w:rPr>
        <w:t>20</w:t>
      </w:r>
      <w:r w:rsidRPr="0061359E">
        <w:rPr>
          <w:rFonts w:ascii="Calibri" w:hAnsi="Calibri" w:cs="Calibri"/>
          <w:i/>
          <w:color w:val="000000" w:themeColor="text1"/>
          <w:sz w:val="22"/>
          <w:szCs w:val="22"/>
        </w:rPr>
        <w:t>r. poz.</w:t>
      </w:r>
      <w:r w:rsidR="00F04C7E" w:rsidRPr="0061359E">
        <w:rPr>
          <w:rFonts w:ascii="Calibri" w:hAnsi="Calibri" w:cs="Calibri"/>
          <w:i/>
          <w:color w:val="000000" w:themeColor="text1"/>
          <w:sz w:val="22"/>
          <w:szCs w:val="22"/>
        </w:rPr>
        <w:t>2021</w:t>
      </w:r>
      <w:r w:rsidRPr="0061359E">
        <w:rPr>
          <w:rFonts w:ascii="Calibri" w:hAnsi="Calibri" w:cs="Calibri"/>
          <w:i/>
          <w:color w:val="000000" w:themeColor="text1"/>
          <w:sz w:val="22"/>
          <w:szCs w:val="22"/>
        </w:rPr>
        <w:t>)</w:t>
      </w:r>
    </w:p>
    <w:p w14:paraId="6178CA40" w14:textId="77777777" w:rsidR="005D0047" w:rsidRPr="00480A1C" w:rsidRDefault="005D0047">
      <w:pPr>
        <w:autoSpaceDE w:val="0"/>
        <w:jc w:val="both"/>
        <w:rPr>
          <w:rFonts w:ascii="Calibri" w:hAnsi="Calibri" w:cs="Calibri"/>
          <w:i/>
          <w:color w:val="FF0000"/>
          <w:sz w:val="22"/>
          <w:szCs w:val="22"/>
        </w:rPr>
      </w:pPr>
    </w:p>
    <w:p w14:paraId="71F3DC4D" w14:textId="77777777" w:rsidR="005D0047" w:rsidRPr="00480A1C" w:rsidRDefault="005D0047" w:rsidP="005D0047">
      <w:pPr>
        <w:autoSpaceDE w:val="0"/>
        <w:jc w:val="both"/>
        <w:rPr>
          <w:rFonts w:ascii="Calibri" w:hAnsi="Calibri" w:cs="Calibri"/>
          <w:i/>
          <w:sz w:val="22"/>
          <w:szCs w:val="22"/>
        </w:rPr>
      </w:pPr>
      <w:r w:rsidRPr="00480A1C">
        <w:rPr>
          <w:rFonts w:ascii="Calibri" w:hAnsi="Calibri" w:cs="Calibri"/>
          <w:color w:val="000000"/>
          <w:sz w:val="22"/>
          <w:szCs w:val="22"/>
        </w:rPr>
        <w:t xml:space="preserve">b) dysponują odpowiednim potencjałem technicznym, a także osobami zdolnymi do wykonywania zamówienia - </w:t>
      </w:r>
      <w:r w:rsidRPr="00480A1C">
        <w:rPr>
          <w:rFonts w:ascii="Calibri" w:hAnsi="Calibri" w:cs="Calibri"/>
          <w:i/>
          <w:color w:val="000000"/>
          <w:sz w:val="22"/>
          <w:szCs w:val="22"/>
        </w:rPr>
        <w:t>Wykonawcy, którzy przedłożą oświadczenie o dysponowaniu sprzętem niezbędnym do wykonania przedmiotu zamówienia,  a także osobami posiadającymi odpowiednie kwalifikacje</w:t>
      </w:r>
      <w:r w:rsidRPr="00480A1C">
        <w:rPr>
          <w:rFonts w:ascii="Calibri" w:hAnsi="Calibri" w:cs="Calibri"/>
          <w:i/>
          <w:color w:val="000000"/>
          <w:sz w:val="22"/>
          <w:szCs w:val="22"/>
        </w:rPr>
        <w:br/>
        <w:t xml:space="preserve">i uprawnienia niezbędne do wykonania zamówienia </w:t>
      </w:r>
      <w:r w:rsidRPr="00480A1C">
        <w:rPr>
          <w:rFonts w:ascii="Calibri" w:hAnsi="Calibri" w:cs="Calibri"/>
          <w:i/>
          <w:sz w:val="22"/>
          <w:szCs w:val="22"/>
        </w:rPr>
        <w:t>(załącznik nr 2)</w:t>
      </w:r>
    </w:p>
    <w:p w14:paraId="33577B1F" w14:textId="77777777" w:rsidR="005D0047" w:rsidRPr="00480A1C" w:rsidRDefault="005D0047" w:rsidP="005D0047">
      <w:pPr>
        <w:autoSpaceDE w:val="0"/>
        <w:jc w:val="both"/>
        <w:rPr>
          <w:rFonts w:ascii="Calibri" w:hAnsi="Calibri" w:cs="Calibri"/>
          <w:i/>
          <w:sz w:val="22"/>
          <w:szCs w:val="22"/>
        </w:rPr>
      </w:pPr>
    </w:p>
    <w:p w14:paraId="3E1B258F" w14:textId="77777777" w:rsidR="005D0047" w:rsidRPr="00480A1C" w:rsidRDefault="005D0047" w:rsidP="005D0047">
      <w:pPr>
        <w:autoSpaceDE w:val="0"/>
        <w:jc w:val="both"/>
        <w:rPr>
          <w:rFonts w:ascii="Calibri" w:hAnsi="Calibri" w:cs="Calibri"/>
          <w:i/>
          <w:sz w:val="22"/>
          <w:szCs w:val="22"/>
        </w:rPr>
      </w:pPr>
      <w:r w:rsidRPr="00480A1C">
        <w:rPr>
          <w:rFonts w:ascii="Calibri" w:hAnsi="Calibri" w:cs="Calibri"/>
          <w:sz w:val="22"/>
          <w:szCs w:val="22"/>
        </w:rPr>
        <w:t xml:space="preserve">c) znajdują się w sytuacji ekonomicznej i finansowej zapewniającej wykonanie zamówienia - </w:t>
      </w:r>
      <w:r w:rsidRPr="00480A1C">
        <w:rPr>
          <w:rFonts w:ascii="Calibri" w:hAnsi="Calibri" w:cs="Calibri"/>
          <w:i/>
          <w:sz w:val="22"/>
          <w:szCs w:val="22"/>
        </w:rPr>
        <w:t>Wykonawcy, którzy przedłożą oświadczenie o ich sytuacji ekonomicznej i finansowej, która pozwala na wykonanie przedmiotu zamówienia (załącznik nr 3)</w:t>
      </w:r>
    </w:p>
    <w:p w14:paraId="327CBBDD" w14:textId="77777777" w:rsidR="005D0047" w:rsidRPr="00480A1C" w:rsidRDefault="005D0047">
      <w:pPr>
        <w:autoSpaceDE w:val="0"/>
        <w:jc w:val="both"/>
        <w:rPr>
          <w:rFonts w:ascii="Calibri" w:hAnsi="Calibri" w:cs="Calibri"/>
          <w:i/>
          <w:sz w:val="22"/>
          <w:szCs w:val="22"/>
        </w:rPr>
      </w:pPr>
    </w:p>
    <w:p w14:paraId="763FC9C0" w14:textId="77777777" w:rsidR="00982B97" w:rsidRPr="00480A1C" w:rsidRDefault="005D0047">
      <w:pPr>
        <w:jc w:val="both"/>
        <w:rPr>
          <w:rFonts w:ascii="Calibri" w:hAnsi="Calibri" w:cs="Calibri"/>
          <w:i/>
          <w:sz w:val="22"/>
          <w:szCs w:val="22"/>
        </w:rPr>
      </w:pPr>
      <w:r w:rsidRPr="00480A1C">
        <w:rPr>
          <w:rFonts w:ascii="Calibri" w:hAnsi="Calibri" w:cs="Calibri"/>
          <w:sz w:val="22"/>
          <w:szCs w:val="22"/>
        </w:rPr>
        <w:t>d</w:t>
      </w:r>
      <w:r w:rsidR="00982B97" w:rsidRPr="00480A1C">
        <w:rPr>
          <w:rFonts w:ascii="Calibri" w:hAnsi="Calibri" w:cs="Calibri"/>
          <w:sz w:val="22"/>
          <w:szCs w:val="22"/>
        </w:rPr>
        <w:t xml:space="preserve">) posiadają niezbędną wiedzę i doświadczenie - </w:t>
      </w:r>
      <w:r w:rsidR="00982B97" w:rsidRPr="00480A1C">
        <w:rPr>
          <w:rFonts w:ascii="Calibri" w:hAnsi="Calibri" w:cs="Calibri"/>
          <w:i/>
          <w:sz w:val="22"/>
          <w:szCs w:val="22"/>
        </w:rPr>
        <w:t>Wykonawcy, którzy w okresie ostatnich trzech lat przed upływem składania ofert, a jeżeli okres prowadzenia działalności jest krótszy – w tym okresie wykonali należycie, co najmniej jedną usługę odpowiadającą przedmiotowi zamówienia, czyli polegającą na przygotowywaniu i dostarczaniu posiłków w zakresie żywienia zbiorowego</w:t>
      </w:r>
      <w:r w:rsidR="00982B97" w:rsidRPr="00480A1C">
        <w:rPr>
          <w:rFonts w:ascii="Calibri" w:hAnsi="Calibri" w:cs="Calibri"/>
          <w:b/>
          <w:i/>
          <w:sz w:val="22"/>
          <w:szCs w:val="22"/>
        </w:rPr>
        <w:t xml:space="preserve"> </w:t>
      </w:r>
      <w:r w:rsidR="00982B97" w:rsidRPr="00480A1C">
        <w:rPr>
          <w:rFonts w:ascii="Calibri" w:hAnsi="Calibri" w:cs="Calibri"/>
          <w:i/>
          <w:sz w:val="22"/>
          <w:szCs w:val="22"/>
        </w:rPr>
        <w:t>dla grupy powyżej 30 osób</w:t>
      </w:r>
      <w:r w:rsidR="00982B97" w:rsidRPr="00480A1C">
        <w:rPr>
          <w:rFonts w:ascii="Calibri" w:hAnsi="Calibri" w:cs="Calibri"/>
          <w:sz w:val="22"/>
          <w:szCs w:val="22"/>
        </w:rPr>
        <w:t xml:space="preserve"> </w:t>
      </w:r>
      <w:r w:rsidR="00982B97" w:rsidRPr="00480A1C">
        <w:rPr>
          <w:rFonts w:ascii="Calibri" w:hAnsi="Calibri" w:cs="Calibri"/>
          <w:i/>
          <w:sz w:val="22"/>
          <w:szCs w:val="22"/>
        </w:rPr>
        <w:t>- należy załączyć dokumenty potwierdzające, że ww. usługi zostały wykonane należycie zgodnie z przedmiotem zamówienia (załącznik nr 4)</w:t>
      </w:r>
    </w:p>
    <w:p w14:paraId="082BBAFF" w14:textId="77777777" w:rsidR="00982B97" w:rsidRPr="00480A1C" w:rsidRDefault="00982B97">
      <w:pPr>
        <w:jc w:val="both"/>
        <w:rPr>
          <w:rFonts w:ascii="Calibri" w:hAnsi="Calibri" w:cs="Calibri"/>
          <w:i/>
          <w:sz w:val="22"/>
          <w:szCs w:val="22"/>
        </w:rPr>
      </w:pPr>
    </w:p>
    <w:p w14:paraId="10B18003" w14:textId="77777777" w:rsidR="008547F8" w:rsidRPr="00480A1C" w:rsidRDefault="008547F8" w:rsidP="005D0047">
      <w:pPr>
        <w:pStyle w:val="WW-Default"/>
        <w:jc w:val="both"/>
        <w:rPr>
          <w:rFonts w:ascii="Calibri" w:eastAsia="Times New Roman" w:hAnsi="Calibri" w:cs="Calibri"/>
          <w:i/>
          <w:color w:val="auto"/>
          <w:sz w:val="22"/>
          <w:szCs w:val="22"/>
          <w:lang w:eastAsia="pl-PL"/>
        </w:rPr>
      </w:pPr>
      <w:r w:rsidRPr="00480A1C">
        <w:rPr>
          <w:rFonts w:ascii="Calibri" w:hAnsi="Calibri" w:cs="Calibri"/>
          <w:i/>
          <w:color w:val="auto"/>
          <w:sz w:val="22"/>
          <w:szCs w:val="22"/>
        </w:rPr>
        <w:t xml:space="preserve">e) </w:t>
      </w:r>
      <w:r w:rsidRPr="00480A1C">
        <w:rPr>
          <w:rFonts w:ascii="Calibri" w:eastAsia="Times New Roman" w:hAnsi="Calibri" w:cs="Calibri"/>
          <w:i/>
          <w:color w:val="auto"/>
          <w:sz w:val="22"/>
          <w:szCs w:val="22"/>
          <w:lang w:eastAsia="pl-PL"/>
        </w:rPr>
        <w:t xml:space="preserve">nie są powiązani osobowo lub kapitałowo z  Zamawiającym.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W przypadku stwierdzenia powiązań osobowych lub kapitałowych Wykonawca zostanie wykluczony z prowadzonego postępowania. Na okoliczność potwierdzenia braku powiązań osobowych i kapitałowych Oferenci składają stosowne oświadczenie (załącznik nr 5). </w:t>
      </w:r>
    </w:p>
    <w:p w14:paraId="0488AF7C" w14:textId="77777777" w:rsidR="00982B97" w:rsidRPr="00480A1C" w:rsidRDefault="00982B97">
      <w:pPr>
        <w:autoSpaceDE w:val="0"/>
        <w:jc w:val="both"/>
        <w:rPr>
          <w:rFonts w:ascii="Calibri" w:hAnsi="Calibri" w:cs="Calibri"/>
          <w:i/>
          <w:color w:val="000000"/>
          <w:sz w:val="22"/>
          <w:szCs w:val="22"/>
        </w:rPr>
      </w:pPr>
    </w:p>
    <w:p w14:paraId="0AC0EAF6" w14:textId="77777777" w:rsidR="0099308C" w:rsidRDefault="00982B97">
      <w:pPr>
        <w:autoSpaceDE w:val="0"/>
        <w:jc w:val="both"/>
        <w:rPr>
          <w:rFonts w:ascii="Calibri" w:hAnsi="Calibri" w:cs="Calibri"/>
          <w:color w:val="000000"/>
          <w:sz w:val="22"/>
          <w:szCs w:val="22"/>
        </w:rPr>
      </w:pPr>
      <w:r w:rsidRPr="00480A1C">
        <w:rPr>
          <w:rFonts w:ascii="Calibri" w:hAnsi="Calibri" w:cs="Calibri"/>
          <w:color w:val="000000"/>
          <w:sz w:val="22"/>
          <w:szCs w:val="22"/>
        </w:rPr>
        <w:t>Niespełnienie któregokolwiek wymogu lub warunku spowoduje odrzucenie oferty bez dalszego rozpatrywania.</w:t>
      </w:r>
    </w:p>
    <w:p w14:paraId="26029AB6" w14:textId="77777777" w:rsidR="003D099B" w:rsidRPr="00480A1C" w:rsidRDefault="003D099B">
      <w:pPr>
        <w:autoSpaceDE w:val="0"/>
        <w:jc w:val="both"/>
        <w:rPr>
          <w:rFonts w:ascii="Calibri" w:hAnsi="Calibri" w:cs="Calibri"/>
          <w:color w:val="000000"/>
          <w:sz w:val="22"/>
          <w:szCs w:val="22"/>
        </w:rPr>
      </w:pPr>
    </w:p>
    <w:p w14:paraId="4CF60C90" w14:textId="77777777" w:rsidR="005D01A4" w:rsidRDefault="005D01A4" w:rsidP="005D01A4">
      <w:pPr>
        <w:rPr>
          <w:rFonts w:ascii="Calibri" w:eastAsia="Calibri" w:hAnsi="Calibri"/>
          <w:b/>
          <w:sz w:val="22"/>
          <w:szCs w:val="22"/>
        </w:rPr>
      </w:pPr>
      <w:r w:rsidRPr="00480A1C">
        <w:rPr>
          <w:rFonts w:ascii="Calibri" w:eastAsia="Calibri" w:hAnsi="Calibri"/>
          <w:b/>
          <w:sz w:val="22"/>
          <w:szCs w:val="22"/>
        </w:rPr>
        <w:t xml:space="preserve">V. Opis sposobu przygotowania oferty: </w:t>
      </w:r>
    </w:p>
    <w:p w14:paraId="164CBEFD" w14:textId="77777777" w:rsidR="0099308C" w:rsidRPr="00480A1C" w:rsidRDefault="0099308C" w:rsidP="005D01A4">
      <w:pPr>
        <w:rPr>
          <w:rFonts w:ascii="Calibri" w:eastAsia="Calibri" w:hAnsi="Calibri"/>
          <w:b/>
          <w:sz w:val="22"/>
          <w:szCs w:val="22"/>
        </w:rPr>
      </w:pPr>
    </w:p>
    <w:p w14:paraId="1947BF1D" w14:textId="23211A08" w:rsidR="005D01A4" w:rsidRPr="00480A1C" w:rsidRDefault="005D01A4" w:rsidP="007A4307">
      <w:pPr>
        <w:pStyle w:val="Akapitzlist"/>
        <w:numPr>
          <w:ilvl w:val="0"/>
          <w:numId w:val="15"/>
        </w:numPr>
        <w:suppressAutoHyphens w:val="0"/>
        <w:spacing w:line="259" w:lineRule="auto"/>
        <w:jc w:val="both"/>
        <w:rPr>
          <w:rFonts w:ascii="Calibri" w:eastAsia="Calibri" w:hAnsi="Calibri"/>
          <w:sz w:val="22"/>
          <w:szCs w:val="22"/>
        </w:rPr>
      </w:pPr>
      <w:r w:rsidRPr="00480A1C">
        <w:rPr>
          <w:rFonts w:ascii="Calibri" w:eastAsia="Calibri" w:hAnsi="Calibri"/>
          <w:b/>
          <w:sz w:val="22"/>
          <w:szCs w:val="22"/>
        </w:rPr>
        <w:t>Ofertę należy przygotować na formularzu stanowiącym</w:t>
      </w:r>
      <w:r w:rsidRPr="00480A1C">
        <w:rPr>
          <w:rFonts w:ascii="Calibri" w:eastAsia="Calibri" w:hAnsi="Calibri"/>
          <w:sz w:val="22"/>
          <w:szCs w:val="22"/>
        </w:rPr>
        <w:t xml:space="preserve"> </w:t>
      </w:r>
      <w:r w:rsidRPr="00480A1C">
        <w:rPr>
          <w:rFonts w:ascii="Calibri" w:eastAsia="Calibri" w:hAnsi="Calibri"/>
          <w:b/>
          <w:sz w:val="22"/>
          <w:szCs w:val="22"/>
        </w:rPr>
        <w:t>załącznik nr 1</w:t>
      </w:r>
      <w:r w:rsidRPr="00480A1C">
        <w:rPr>
          <w:rFonts w:ascii="Calibri" w:eastAsia="Calibri" w:hAnsi="Calibri"/>
          <w:sz w:val="22"/>
          <w:szCs w:val="22"/>
        </w:rPr>
        <w:t xml:space="preserve"> do niniejszego zapytania ofertowego. Oferta wraz z załącznikami winna być napisana w języku polskim trwałą i czytelną techniką, wypełniona i zaparafowana w całości oraz podpisana przez osobę upoważnioną do reprezentowania firmy. Wykonawca poniesie wszelkie koszty związane </w:t>
      </w:r>
      <w:r w:rsidR="00A366E7">
        <w:rPr>
          <w:rFonts w:ascii="Calibri" w:eastAsia="Calibri" w:hAnsi="Calibri"/>
          <w:sz w:val="22"/>
          <w:szCs w:val="22"/>
        </w:rPr>
        <w:br/>
      </w:r>
      <w:r w:rsidRPr="00480A1C">
        <w:rPr>
          <w:rFonts w:ascii="Calibri" w:eastAsia="Calibri" w:hAnsi="Calibri"/>
          <w:sz w:val="22"/>
          <w:szCs w:val="22"/>
        </w:rPr>
        <w:t>z przygotowaniem i złożeniem oferty.</w:t>
      </w:r>
    </w:p>
    <w:p w14:paraId="707B6EC9" w14:textId="77777777" w:rsidR="005D01A4" w:rsidRPr="00480A1C" w:rsidRDefault="005D01A4" w:rsidP="007A4307">
      <w:pPr>
        <w:pStyle w:val="Akapitzlist"/>
        <w:numPr>
          <w:ilvl w:val="0"/>
          <w:numId w:val="15"/>
        </w:numPr>
        <w:suppressAutoHyphens w:val="0"/>
        <w:spacing w:line="259" w:lineRule="auto"/>
        <w:jc w:val="both"/>
        <w:rPr>
          <w:rFonts w:ascii="Calibri" w:eastAsia="Calibri" w:hAnsi="Calibri"/>
          <w:sz w:val="22"/>
          <w:szCs w:val="22"/>
        </w:rPr>
      </w:pPr>
      <w:r w:rsidRPr="00480A1C">
        <w:rPr>
          <w:rFonts w:ascii="Calibri" w:eastAsia="Calibri" w:hAnsi="Calibri"/>
          <w:sz w:val="22"/>
          <w:szCs w:val="22"/>
        </w:rPr>
        <w:lastRenderedPageBreak/>
        <w:t>Oferta powinna:</w:t>
      </w:r>
    </w:p>
    <w:p w14:paraId="4A55F826" w14:textId="77777777" w:rsidR="005D01A4" w:rsidRPr="00480A1C" w:rsidRDefault="005D01A4" w:rsidP="007A4307">
      <w:pPr>
        <w:pStyle w:val="Akapitzlist"/>
        <w:numPr>
          <w:ilvl w:val="0"/>
          <w:numId w:val="16"/>
        </w:numPr>
        <w:suppressAutoHyphens w:val="0"/>
        <w:spacing w:line="259" w:lineRule="auto"/>
        <w:ind w:left="426" w:firstLine="0"/>
        <w:jc w:val="both"/>
        <w:rPr>
          <w:rFonts w:ascii="Calibri" w:eastAsia="Calibri" w:hAnsi="Calibri"/>
          <w:sz w:val="22"/>
          <w:szCs w:val="22"/>
        </w:rPr>
      </w:pPr>
      <w:r w:rsidRPr="00480A1C">
        <w:rPr>
          <w:rFonts w:ascii="Calibri" w:eastAsia="Calibri" w:hAnsi="Calibri"/>
          <w:sz w:val="22"/>
          <w:szCs w:val="22"/>
        </w:rPr>
        <w:t>być opatrzona pieczątką firmową,</w:t>
      </w:r>
    </w:p>
    <w:p w14:paraId="5F1DAFA1" w14:textId="77777777" w:rsidR="005D01A4" w:rsidRPr="00480A1C" w:rsidRDefault="005D01A4" w:rsidP="007A4307">
      <w:pPr>
        <w:pStyle w:val="Akapitzlist"/>
        <w:numPr>
          <w:ilvl w:val="0"/>
          <w:numId w:val="16"/>
        </w:numPr>
        <w:suppressAutoHyphens w:val="0"/>
        <w:spacing w:line="259" w:lineRule="auto"/>
        <w:ind w:left="426" w:firstLine="0"/>
        <w:jc w:val="both"/>
        <w:rPr>
          <w:rFonts w:ascii="Calibri" w:eastAsia="Calibri" w:hAnsi="Calibri"/>
          <w:sz w:val="22"/>
          <w:szCs w:val="22"/>
        </w:rPr>
      </w:pPr>
      <w:r w:rsidRPr="00480A1C">
        <w:rPr>
          <w:rFonts w:ascii="Calibri" w:eastAsia="Calibri" w:hAnsi="Calibri"/>
          <w:sz w:val="22"/>
          <w:szCs w:val="22"/>
        </w:rPr>
        <w:t>posiadać datę sporządzenia,</w:t>
      </w:r>
    </w:p>
    <w:p w14:paraId="10E7ADED" w14:textId="77777777" w:rsidR="005D01A4" w:rsidRPr="00480A1C" w:rsidRDefault="005D01A4" w:rsidP="007A4307">
      <w:pPr>
        <w:pStyle w:val="Akapitzlist"/>
        <w:numPr>
          <w:ilvl w:val="0"/>
          <w:numId w:val="16"/>
        </w:numPr>
        <w:suppressAutoHyphens w:val="0"/>
        <w:spacing w:line="259" w:lineRule="auto"/>
        <w:ind w:left="426" w:firstLine="0"/>
        <w:jc w:val="both"/>
        <w:rPr>
          <w:rFonts w:ascii="Calibri" w:eastAsia="Calibri" w:hAnsi="Calibri"/>
          <w:sz w:val="22"/>
          <w:szCs w:val="22"/>
        </w:rPr>
      </w:pPr>
      <w:r w:rsidRPr="00480A1C">
        <w:rPr>
          <w:rFonts w:ascii="Calibri" w:eastAsia="Calibri" w:hAnsi="Calibri"/>
          <w:sz w:val="22"/>
          <w:szCs w:val="22"/>
        </w:rPr>
        <w:t>zawierać adres lub siedzibę oferenta, numer telefonu, numer NIP</w:t>
      </w:r>
    </w:p>
    <w:p w14:paraId="230808EF" w14:textId="77777777" w:rsidR="003D185B" w:rsidRPr="00480A1C" w:rsidRDefault="005D01A4" w:rsidP="007A4307">
      <w:pPr>
        <w:pStyle w:val="Akapitzlist"/>
        <w:numPr>
          <w:ilvl w:val="0"/>
          <w:numId w:val="16"/>
        </w:numPr>
        <w:suppressAutoHyphens w:val="0"/>
        <w:spacing w:line="259" w:lineRule="auto"/>
        <w:ind w:left="426" w:firstLine="0"/>
        <w:jc w:val="both"/>
        <w:rPr>
          <w:rFonts w:ascii="Calibri" w:eastAsia="Calibri" w:hAnsi="Calibri"/>
          <w:sz w:val="22"/>
          <w:szCs w:val="22"/>
        </w:rPr>
      </w:pPr>
      <w:r w:rsidRPr="00480A1C">
        <w:rPr>
          <w:rFonts w:ascii="Calibri" w:eastAsia="Calibri" w:hAnsi="Calibri"/>
          <w:sz w:val="22"/>
          <w:szCs w:val="22"/>
        </w:rPr>
        <w:t>być podpisana czytelnie przez Wykonawcę we wszystkich wskazanych miejscach</w:t>
      </w:r>
    </w:p>
    <w:p w14:paraId="064B7645" w14:textId="77777777" w:rsidR="005D01A4" w:rsidRPr="00480A1C" w:rsidRDefault="005D01A4" w:rsidP="007A4307">
      <w:pPr>
        <w:pStyle w:val="Akapitzlist"/>
        <w:numPr>
          <w:ilvl w:val="0"/>
          <w:numId w:val="16"/>
        </w:numPr>
        <w:suppressAutoHyphens w:val="0"/>
        <w:spacing w:line="259" w:lineRule="auto"/>
        <w:ind w:left="426" w:firstLine="0"/>
        <w:jc w:val="both"/>
        <w:rPr>
          <w:rFonts w:ascii="Calibri" w:eastAsia="Calibri" w:hAnsi="Calibri"/>
          <w:sz w:val="22"/>
          <w:szCs w:val="22"/>
        </w:rPr>
      </w:pPr>
      <w:r w:rsidRPr="00480A1C">
        <w:rPr>
          <w:rFonts w:ascii="Calibri" w:eastAsia="Calibri" w:hAnsi="Calibri"/>
          <w:sz w:val="22"/>
          <w:szCs w:val="22"/>
        </w:rPr>
        <w:t>zawierać cenę oferty (z doliczonym właściwym podatkiem VAT), uwzględniającą wszelkie koszty związane z realizacją przedmiotu niniejszego zamówienia.</w:t>
      </w:r>
    </w:p>
    <w:p w14:paraId="1804E672" w14:textId="77777777" w:rsidR="005D01A4" w:rsidRPr="0061705E" w:rsidRDefault="005D01A4" w:rsidP="007A4307">
      <w:pPr>
        <w:pStyle w:val="Akapitzlist"/>
        <w:numPr>
          <w:ilvl w:val="0"/>
          <w:numId w:val="15"/>
        </w:numPr>
        <w:autoSpaceDE w:val="0"/>
        <w:jc w:val="both"/>
        <w:rPr>
          <w:rFonts w:ascii="Calibri" w:hAnsi="Calibri" w:cs="Calibri"/>
          <w:b/>
          <w:color w:val="000000"/>
          <w:sz w:val="22"/>
          <w:szCs w:val="22"/>
          <w:u w:val="single"/>
        </w:rPr>
      </w:pPr>
      <w:r w:rsidRPr="0061705E">
        <w:rPr>
          <w:rFonts w:ascii="Calibri" w:hAnsi="Calibri" w:cs="Calibri"/>
          <w:b/>
          <w:color w:val="000000"/>
          <w:sz w:val="22"/>
          <w:szCs w:val="22"/>
          <w:u w:val="single"/>
        </w:rPr>
        <w:t>Do oferty należy przedłożyć:</w:t>
      </w:r>
    </w:p>
    <w:p w14:paraId="0F0971CB" w14:textId="77777777" w:rsidR="005D01A4" w:rsidRPr="00480A1C" w:rsidRDefault="005D01A4" w:rsidP="007A4307">
      <w:pPr>
        <w:pStyle w:val="Akapitzlist"/>
        <w:numPr>
          <w:ilvl w:val="0"/>
          <w:numId w:val="17"/>
        </w:numPr>
        <w:autoSpaceDE w:val="0"/>
        <w:jc w:val="both"/>
        <w:rPr>
          <w:rFonts w:ascii="Calibri" w:hAnsi="Calibri" w:cs="Calibri"/>
          <w:sz w:val="22"/>
          <w:szCs w:val="22"/>
        </w:rPr>
      </w:pPr>
      <w:r w:rsidRPr="00480A1C">
        <w:rPr>
          <w:rFonts w:ascii="Calibri" w:hAnsi="Calibri" w:cs="Calibri"/>
          <w:color w:val="000000"/>
          <w:sz w:val="22"/>
          <w:szCs w:val="22"/>
        </w:rPr>
        <w:t xml:space="preserve">Decyzję właściwego terytorialnie Powiatowego Inspektora Sanitarnego </w:t>
      </w:r>
      <w:r w:rsidRPr="00480A1C">
        <w:rPr>
          <w:rFonts w:ascii="Calibri" w:hAnsi="Calibri" w:cs="Calibri"/>
          <w:sz w:val="22"/>
          <w:szCs w:val="22"/>
        </w:rPr>
        <w:t xml:space="preserve">zatwierdzającą prowadzoną działalność w zakresie przetwarzania żywności. </w:t>
      </w:r>
    </w:p>
    <w:p w14:paraId="785F2C12" w14:textId="77777777" w:rsidR="005D01A4" w:rsidRPr="00480A1C" w:rsidRDefault="005D01A4" w:rsidP="007A4307">
      <w:pPr>
        <w:numPr>
          <w:ilvl w:val="0"/>
          <w:numId w:val="17"/>
        </w:numPr>
        <w:autoSpaceDE w:val="0"/>
        <w:jc w:val="both"/>
        <w:rPr>
          <w:rFonts w:ascii="Calibri" w:hAnsi="Calibri" w:cs="Calibri"/>
          <w:color w:val="000000"/>
          <w:sz w:val="22"/>
          <w:szCs w:val="22"/>
        </w:rPr>
      </w:pPr>
      <w:r w:rsidRPr="00480A1C">
        <w:rPr>
          <w:rFonts w:ascii="Calibri" w:hAnsi="Calibri" w:cs="Calibri"/>
          <w:color w:val="000000"/>
          <w:sz w:val="22"/>
          <w:szCs w:val="22"/>
        </w:rPr>
        <w:t xml:space="preserve">Oświadczenie o dysponowaniu minimalnym sprzętem niezbędnym do wykonania przedmiotu zamówienia, tj. kuchnią z infrastrukturą do przygotowania </w:t>
      </w:r>
      <w:r w:rsidR="00B2528C" w:rsidRPr="00480A1C">
        <w:rPr>
          <w:rFonts w:ascii="Calibri" w:hAnsi="Calibri" w:cs="Calibri"/>
          <w:color w:val="000000"/>
          <w:sz w:val="22"/>
          <w:szCs w:val="22"/>
        </w:rPr>
        <w:t xml:space="preserve">posiłków, spełniającą wymagania </w:t>
      </w:r>
      <w:r w:rsidRPr="00480A1C">
        <w:rPr>
          <w:rFonts w:ascii="Calibri" w:hAnsi="Calibri" w:cs="Calibri"/>
          <w:color w:val="000000"/>
          <w:sz w:val="22"/>
          <w:szCs w:val="22"/>
        </w:rPr>
        <w:t xml:space="preserve">w sprawie wymogów sanitarnych a także odpowiednim personelem posiadającym kwalifikacje i uprawnienia niezbędne do wykonania zamówienia </w:t>
      </w:r>
      <w:r w:rsidRPr="00480A1C">
        <w:rPr>
          <w:rFonts w:ascii="Calibri" w:hAnsi="Calibri" w:cs="Calibri"/>
          <w:b/>
          <w:color w:val="000000"/>
          <w:sz w:val="22"/>
          <w:szCs w:val="22"/>
        </w:rPr>
        <w:t>(</w:t>
      </w:r>
      <w:r w:rsidRPr="00480A1C">
        <w:rPr>
          <w:rFonts w:ascii="Calibri" w:hAnsi="Calibri" w:cs="Calibri"/>
          <w:b/>
          <w:i/>
          <w:color w:val="000000"/>
          <w:sz w:val="22"/>
          <w:szCs w:val="22"/>
        </w:rPr>
        <w:t>załącznik nr 2</w:t>
      </w:r>
      <w:r w:rsidR="00640305" w:rsidRPr="00480A1C">
        <w:rPr>
          <w:rFonts w:ascii="Calibri" w:hAnsi="Calibri" w:cs="Calibri"/>
          <w:b/>
          <w:i/>
          <w:color w:val="000000"/>
          <w:sz w:val="22"/>
          <w:szCs w:val="22"/>
        </w:rPr>
        <w:t>).</w:t>
      </w:r>
    </w:p>
    <w:p w14:paraId="762A98A2" w14:textId="77777777" w:rsidR="005D01A4" w:rsidRPr="00480A1C" w:rsidRDefault="005D01A4" w:rsidP="007A4307">
      <w:pPr>
        <w:numPr>
          <w:ilvl w:val="0"/>
          <w:numId w:val="17"/>
        </w:numPr>
        <w:autoSpaceDE w:val="0"/>
        <w:jc w:val="both"/>
        <w:rPr>
          <w:rFonts w:ascii="Calibri" w:hAnsi="Calibri" w:cs="Calibri"/>
          <w:sz w:val="22"/>
          <w:szCs w:val="22"/>
        </w:rPr>
      </w:pPr>
      <w:r w:rsidRPr="00480A1C">
        <w:rPr>
          <w:rFonts w:ascii="Calibri" w:hAnsi="Calibri" w:cs="Calibri"/>
          <w:color w:val="000000"/>
          <w:sz w:val="22"/>
          <w:szCs w:val="22"/>
        </w:rPr>
        <w:t>Oświadczenie o sytuacji ekonomicznej i finansowej,  która pozwoli na prawidłowe</w:t>
      </w:r>
      <w:r w:rsidRPr="00480A1C">
        <w:rPr>
          <w:rFonts w:ascii="Calibri" w:hAnsi="Calibri" w:cs="Calibri"/>
          <w:color w:val="000000"/>
          <w:sz w:val="22"/>
          <w:szCs w:val="22"/>
        </w:rPr>
        <w:br/>
        <w:t xml:space="preserve">i terminowe wykonanie przedmiotu zamówienia </w:t>
      </w:r>
      <w:r w:rsidRPr="00480A1C">
        <w:rPr>
          <w:rFonts w:ascii="Calibri" w:hAnsi="Calibri" w:cs="Calibri"/>
          <w:b/>
          <w:color w:val="000000"/>
          <w:sz w:val="22"/>
          <w:szCs w:val="22"/>
        </w:rPr>
        <w:t>(</w:t>
      </w:r>
      <w:r w:rsidRPr="00480A1C">
        <w:rPr>
          <w:rFonts w:ascii="Calibri" w:hAnsi="Calibri" w:cs="Calibri"/>
          <w:b/>
          <w:i/>
          <w:color w:val="000000"/>
          <w:sz w:val="22"/>
          <w:szCs w:val="22"/>
        </w:rPr>
        <w:t>załącznik nr 3)</w:t>
      </w:r>
      <w:r w:rsidRPr="00480A1C">
        <w:rPr>
          <w:rFonts w:ascii="Calibri" w:hAnsi="Calibri" w:cs="Calibri"/>
          <w:i/>
          <w:color w:val="000000"/>
          <w:sz w:val="22"/>
          <w:szCs w:val="22"/>
        </w:rPr>
        <w:t>.</w:t>
      </w:r>
    </w:p>
    <w:p w14:paraId="5B2E86D8" w14:textId="77777777" w:rsidR="00640305" w:rsidRPr="00480A1C" w:rsidRDefault="005D01A4" w:rsidP="007A4307">
      <w:pPr>
        <w:numPr>
          <w:ilvl w:val="0"/>
          <w:numId w:val="17"/>
        </w:numPr>
        <w:autoSpaceDE w:val="0"/>
        <w:jc w:val="both"/>
        <w:rPr>
          <w:rFonts w:ascii="Calibri" w:hAnsi="Calibri" w:cs="Calibri"/>
          <w:sz w:val="22"/>
          <w:szCs w:val="22"/>
        </w:rPr>
      </w:pPr>
      <w:r w:rsidRPr="00480A1C">
        <w:rPr>
          <w:rFonts w:ascii="Calibri" w:hAnsi="Calibri" w:cs="Calibri"/>
          <w:sz w:val="22"/>
          <w:szCs w:val="22"/>
        </w:rPr>
        <w:t>Oświadczenie</w:t>
      </w:r>
      <w:r w:rsidRPr="00480A1C">
        <w:rPr>
          <w:rFonts w:ascii="Calibri" w:hAnsi="Calibri" w:cs="Calibri"/>
          <w:color w:val="C00000"/>
          <w:sz w:val="22"/>
          <w:szCs w:val="22"/>
        </w:rPr>
        <w:t xml:space="preserve"> </w:t>
      </w:r>
      <w:r w:rsidRPr="00480A1C">
        <w:rPr>
          <w:rFonts w:ascii="Calibri" w:hAnsi="Calibri" w:cs="Calibri"/>
          <w:sz w:val="22"/>
          <w:szCs w:val="22"/>
        </w:rPr>
        <w:t>wykonania usług – co najmniej jedna usługa w zakresie żywienia zbiorowego dla grupy powyżej 30 osób wykonywana nie później niż w okresie ostatnich trzech lat wraz</w:t>
      </w:r>
      <w:r w:rsidR="00A366E7">
        <w:rPr>
          <w:rFonts w:ascii="Calibri" w:hAnsi="Calibri" w:cs="Calibri"/>
          <w:sz w:val="22"/>
          <w:szCs w:val="22"/>
        </w:rPr>
        <w:br/>
      </w:r>
      <w:r w:rsidRPr="00480A1C">
        <w:rPr>
          <w:rFonts w:ascii="Calibri" w:hAnsi="Calibri" w:cs="Calibri"/>
          <w:sz w:val="22"/>
          <w:szCs w:val="22"/>
        </w:rPr>
        <w:t xml:space="preserve"> z dokumentem potwierdzającym, że usługa ta zost</w:t>
      </w:r>
      <w:r w:rsidR="00B2528C" w:rsidRPr="00480A1C">
        <w:rPr>
          <w:rFonts w:ascii="Calibri" w:hAnsi="Calibri" w:cs="Calibri"/>
          <w:sz w:val="22"/>
          <w:szCs w:val="22"/>
        </w:rPr>
        <w:t xml:space="preserve">ała wykonana należycie zgodnie </w:t>
      </w:r>
      <w:r w:rsidR="00A366E7">
        <w:rPr>
          <w:rFonts w:ascii="Calibri" w:hAnsi="Calibri" w:cs="Calibri"/>
          <w:sz w:val="22"/>
          <w:szCs w:val="22"/>
        </w:rPr>
        <w:br/>
      </w:r>
      <w:r w:rsidRPr="00480A1C">
        <w:rPr>
          <w:rFonts w:ascii="Calibri" w:hAnsi="Calibri" w:cs="Calibri"/>
          <w:sz w:val="22"/>
          <w:szCs w:val="22"/>
        </w:rPr>
        <w:t xml:space="preserve">z przedmiotem zamówienia </w:t>
      </w:r>
      <w:r w:rsidRPr="00480A1C">
        <w:rPr>
          <w:rFonts w:ascii="Calibri" w:hAnsi="Calibri" w:cs="Calibri"/>
          <w:color w:val="C00000"/>
          <w:sz w:val="22"/>
          <w:szCs w:val="22"/>
        </w:rPr>
        <w:t xml:space="preserve"> </w:t>
      </w:r>
      <w:r w:rsidRPr="00480A1C">
        <w:rPr>
          <w:rFonts w:ascii="Calibri" w:hAnsi="Calibri" w:cs="Calibri"/>
          <w:b/>
          <w:color w:val="000000"/>
          <w:sz w:val="22"/>
          <w:szCs w:val="22"/>
        </w:rPr>
        <w:t>(</w:t>
      </w:r>
      <w:r w:rsidRPr="00480A1C">
        <w:rPr>
          <w:rFonts w:ascii="Calibri" w:hAnsi="Calibri" w:cs="Calibri"/>
          <w:b/>
          <w:i/>
          <w:color w:val="000000"/>
          <w:sz w:val="22"/>
          <w:szCs w:val="22"/>
        </w:rPr>
        <w:t xml:space="preserve">załącznik nr </w:t>
      </w:r>
      <w:r w:rsidRPr="00480A1C">
        <w:rPr>
          <w:rFonts w:ascii="Calibri" w:hAnsi="Calibri" w:cs="Calibri"/>
          <w:b/>
          <w:i/>
          <w:sz w:val="22"/>
          <w:szCs w:val="22"/>
        </w:rPr>
        <w:t>4</w:t>
      </w:r>
      <w:r w:rsidRPr="00480A1C">
        <w:rPr>
          <w:rFonts w:ascii="Calibri" w:hAnsi="Calibri" w:cs="Calibri"/>
          <w:b/>
          <w:i/>
          <w:color w:val="000000"/>
          <w:sz w:val="22"/>
          <w:szCs w:val="22"/>
        </w:rPr>
        <w:t>)</w:t>
      </w:r>
      <w:r w:rsidRPr="00480A1C">
        <w:rPr>
          <w:rFonts w:ascii="Calibri" w:hAnsi="Calibri" w:cs="Calibri"/>
          <w:i/>
          <w:color w:val="000000"/>
          <w:sz w:val="22"/>
          <w:szCs w:val="22"/>
        </w:rPr>
        <w:t>.</w:t>
      </w:r>
      <w:r w:rsidR="00640305" w:rsidRPr="00480A1C">
        <w:rPr>
          <w:rFonts w:ascii="Calibri" w:hAnsi="Calibri"/>
          <w:sz w:val="22"/>
          <w:szCs w:val="22"/>
        </w:rPr>
        <w:t xml:space="preserve"> </w:t>
      </w:r>
    </w:p>
    <w:p w14:paraId="22F80063" w14:textId="77777777" w:rsidR="005D01A4" w:rsidRPr="00520241" w:rsidRDefault="00640305" w:rsidP="00640305">
      <w:pPr>
        <w:autoSpaceDE w:val="0"/>
        <w:ind w:left="708"/>
        <w:jc w:val="both"/>
        <w:rPr>
          <w:rFonts w:ascii="Calibri" w:hAnsi="Calibri" w:cs="Calibri"/>
          <w:i/>
          <w:sz w:val="22"/>
          <w:szCs w:val="22"/>
        </w:rPr>
      </w:pPr>
      <w:r w:rsidRPr="00520241">
        <w:rPr>
          <w:rFonts w:ascii="Calibri" w:hAnsi="Calibri" w:cs="Calibri"/>
          <w:i/>
          <w:sz w:val="22"/>
          <w:szCs w:val="22"/>
        </w:rPr>
        <w:t xml:space="preserve">Wykonawca, który realizował </w:t>
      </w:r>
      <w:r w:rsidR="00647F84" w:rsidRPr="00520241">
        <w:rPr>
          <w:rFonts w:ascii="Calibri" w:hAnsi="Calibri" w:cs="Calibri"/>
          <w:i/>
          <w:sz w:val="22"/>
          <w:szCs w:val="22"/>
        </w:rPr>
        <w:t xml:space="preserve">usługę odpowiadającą przedmiotowi zamówienia </w:t>
      </w:r>
      <w:r w:rsidRPr="00520241">
        <w:rPr>
          <w:rFonts w:ascii="Calibri" w:hAnsi="Calibri" w:cs="Calibri"/>
          <w:i/>
          <w:sz w:val="22"/>
          <w:szCs w:val="22"/>
        </w:rPr>
        <w:t>na rzecz MGOPS w Lubawce nie jest zobowiązany składać referencji.</w:t>
      </w:r>
    </w:p>
    <w:p w14:paraId="1F33895E" w14:textId="77777777" w:rsidR="005D01A4" w:rsidRPr="00480A1C" w:rsidRDefault="005D01A4" w:rsidP="007A4307">
      <w:pPr>
        <w:numPr>
          <w:ilvl w:val="0"/>
          <w:numId w:val="17"/>
        </w:numPr>
        <w:autoSpaceDE w:val="0"/>
        <w:jc w:val="both"/>
        <w:rPr>
          <w:rFonts w:ascii="Calibri" w:hAnsi="Calibri" w:cs="Calibri"/>
          <w:sz w:val="22"/>
          <w:szCs w:val="22"/>
        </w:rPr>
      </w:pPr>
      <w:r w:rsidRPr="00480A1C">
        <w:rPr>
          <w:rFonts w:ascii="Calibri" w:hAnsi="Calibri" w:cs="Calibri, Calibri"/>
          <w:color w:val="000000"/>
          <w:sz w:val="22"/>
          <w:szCs w:val="22"/>
        </w:rPr>
        <w:t xml:space="preserve">Oświadczenie o braku powiązań osobowych i kapitałowych </w:t>
      </w:r>
      <w:r w:rsidRPr="00480A1C">
        <w:rPr>
          <w:rFonts w:ascii="Calibri" w:hAnsi="Calibri" w:cs="Calibri"/>
          <w:b/>
          <w:color w:val="000000"/>
          <w:sz w:val="22"/>
          <w:szCs w:val="22"/>
        </w:rPr>
        <w:t>(</w:t>
      </w:r>
      <w:r w:rsidRPr="00480A1C">
        <w:rPr>
          <w:rFonts w:ascii="Calibri" w:hAnsi="Calibri" w:cs="Calibri"/>
          <w:b/>
          <w:i/>
          <w:color w:val="000000"/>
          <w:sz w:val="22"/>
          <w:szCs w:val="22"/>
        </w:rPr>
        <w:t>załącznik nr 5).</w:t>
      </w:r>
    </w:p>
    <w:p w14:paraId="1729A5DB" w14:textId="77777777" w:rsidR="005D01A4" w:rsidRPr="00480A1C" w:rsidRDefault="005D01A4" w:rsidP="007A4307">
      <w:pPr>
        <w:numPr>
          <w:ilvl w:val="0"/>
          <w:numId w:val="17"/>
        </w:numPr>
        <w:autoSpaceDE w:val="0"/>
        <w:jc w:val="both"/>
        <w:rPr>
          <w:rFonts w:ascii="Calibri" w:hAnsi="Calibri" w:cs="Calibri"/>
          <w:i/>
          <w:sz w:val="22"/>
          <w:szCs w:val="22"/>
        </w:rPr>
      </w:pPr>
      <w:r w:rsidRPr="00480A1C">
        <w:rPr>
          <w:rFonts w:ascii="Calibri" w:hAnsi="Calibri" w:cs="Calibri"/>
          <w:sz w:val="22"/>
          <w:szCs w:val="22"/>
        </w:rPr>
        <w:t xml:space="preserve">Zaparafowany projekt umowy </w:t>
      </w:r>
      <w:r w:rsidRPr="00480A1C">
        <w:rPr>
          <w:rFonts w:ascii="Calibri" w:hAnsi="Calibri" w:cs="Calibri"/>
          <w:b/>
          <w:i/>
          <w:sz w:val="22"/>
          <w:szCs w:val="22"/>
        </w:rPr>
        <w:t xml:space="preserve">(załącznik nr </w:t>
      </w:r>
      <w:r w:rsidR="00640305" w:rsidRPr="00480A1C">
        <w:rPr>
          <w:rFonts w:ascii="Calibri" w:hAnsi="Calibri" w:cs="Calibri"/>
          <w:b/>
          <w:i/>
          <w:sz w:val="22"/>
          <w:szCs w:val="22"/>
        </w:rPr>
        <w:t>6</w:t>
      </w:r>
      <w:r w:rsidRPr="00480A1C">
        <w:rPr>
          <w:rFonts w:ascii="Calibri" w:hAnsi="Calibri" w:cs="Calibri"/>
          <w:b/>
          <w:i/>
          <w:sz w:val="22"/>
          <w:szCs w:val="22"/>
        </w:rPr>
        <w:t>)</w:t>
      </w:r>
      <w:r w:rsidRPr="00480A1C">
        <w:rPr>
          <w:rFonts w:ascii="Calibri" w:hAnsi="Calibri" w:cs="Calibri"/>
          <w:i/>
          <w:sz w:val="22"/>
          <w:szCs w:val="22"/>
        </w:rPr>
        <w:t xml:space="preserve"> </w:t>
      </w:r>
      <w:r w:rsidRPr="00480A1C">
        <w:rPr>
          <w:rFonts w:ascii="Calibri" w:hAnsi="Calibri" w:cs="Calibri"/>
          <w:sz w:val="22"/>
          <w:szCs w:val="22"/>
        </w:rPr>
        <w:t>– do części I przedmiotu zamówienia.</w:t>
      </w:r>
    </w:p>
    <w:p w14:paraId="33CC79B5" w14:textId="77777777" w:rsidR="005D01A4" w:rsidRPr="00520241" w:rsidRDefault="005D01A4" w:rsidP="007A4307">
      <w:pPr>
        <w:numPr>
          <w:ilvl w:val="0"/>
          <w:numId w:val="17"/>
        </w:numPr>
        <w:autoSpaceDE w:val="0"/>
        <w:jc w:val="both"/>
        <w:rPr>
          <w:rFonts w:ascii="Calibri" w:hAnsi="Calibri" w:cs="Calibri"/>
          <w:i/>
          <w:sz w:val="22"/>
          <w:szCs w:val="22"/>
        </w:rPr>
      </w:pPr>
      <w:r w:rsidRPr="00480A1C">
        <w:rPr>
          <w:rFonts w:ascii="Calibri" w:hAnsi="Calibri" w:cs="Calibri"/>
          <w:sz w:val="22"/>
          <w:szCs w:val="22"/>
        </w:rPr>
        <w:t xml:space="preserve">Zaparafowany projekt umowy </w:t>
      </w:r>
      <w:r w:rsidRPr="00480A1C">
        <w:rPr>
          <w:rFonts w:ascii="Calibri" w:hAnsi="Calibri" w:cs="Calibri"/>
          <w:b/>
          <w:i/>
          <w:sz w:val="22"/>
          <w:szCs w:val="22"/>
        </w:rPr>
        <w:t xml:space="preserve">(załącznik nr </w:t>
      </w:r>
      <w:r w:rsidR="00640305" w:rsidRPr="00480A1C">
        <w:rPr>
          <w:rFonts w:ascii="Calibri" w:hAnsi="Calibri" w:cs="Calibri"/>
          <w:b/>
          <w:i/>
          <w:sz w:val="22"/>
          <w:szCs w:val="22"/>
        </w:rPr>
        <w:t>7</w:t>
      </w:r>
      <w:r w:rsidRPr="00480A1C">
        <w:rPr>
          <w:rFonts w:ascii="Calibri" w:hAnsi="Calibri" w:cs="Calibri"/>
          <w:b/>
          <w:i/>
          <w:sz w:val="22"/>
          <w:szCs w:val="22"/>
        </w:rPr>
        <w:t>)</w:t>
      </w:r>
      <w:r w:rsidRPr="00480A1C">
        <w:rPr>
          <w:rFonts w:ascii="Calibri" w:hAnsi="Calibri" w:cs="Calibri"/>
          <w:i/>
          <w:sz w:val="22"/>
          <w:szCs w:val="22"/>
        </w:rPr>
        <w:t xml:space="preserve"> </w:t>
      </w:r>
      <w:r w:rsidRPr="00480A1C">
        <w:rPr>
          <w:rFonts w:ascii="Calibri" w:hAnsi="Calibri" w:cs="Calibri"/>
          <w:sz w:val="22"/>
          <w:szCs w:val="22"/>
        </w:rPr>
        <w:t>– do części II przedmiotu zamówienia.</w:t>
      </w:r>
    </w:p>
    <w:p w14:paraId="4665E29B" w14:textId="02A7DDBF" w:rsidR="00520241" w:rsidRPr="001056C7" w:rsidRDefault="00520241" w:rsidP="007A4307">
      <w:pPr>
        <w:numPr>
          <w:ilvl w:val="0"/>
          <w:numId w:val="17"/>
        </w:numPr>
        <w:autoSpaceDE w:val="0"/>
        <w:jc w:val="both"/>
        <w:rPr>
          <w:rFonts w:ascii="Calibri" w:hAnsi="Calibri" w:cs="Calibri"/>
          <w:i/>
          <w:sz w:val="22"/>
          <w:szCs w:val="22"/>
        </w:rPr>
      </w:pPr>
      <w:r w:rsidRPr="00480A1C">
        <w:rPr>
          <w:rFonts w:ascii="Calibri" w:hAnsi="Calibri" w:cs="Calibri"/>
          <w:sz w:val="22"/>
          <w:szCs w:val="22"/>
        </w:rPr>
        <w:t xml:space="preserve">Zaparafowany projekt umowy </w:t>
      </w:r>
      <w:r w:rsidRPr="00480A1C">
        <w:rPr>
          <w:rFonts w:ascii="Calibri" w:hAnsi="Calibri" w:cs="Calibri"/>
          <w:b/>
          <w:i/>
          <w:sz w:val="22"/>
          <w:szCs w:val="22"/>
        </w:rPr>
        <w:t xml:space="preserve">(załącznik nr </w:t>
      </w:r>
      <w:r>
        <w:rPr>
          <w:rFonts w:ascii="Calibri" w:hAnsi="Calibri" w:cs="Calibri"/>
          <w:b/>
          <w:i/>
          <w:sz w:val="22"/>
          <w:szCs w:val="22"/>
        </w:rPr>
        <w:t>8</w:t>
      </w:r>
      <w:r w:rsidRPr="00480A1C">
        <w:rPr>
          <w:rFonts w:ascii="Calibri" w:hAnsi="Calibri" w:cs="Calibri"/>
          <w:b/>
          <w:i/>
          <w:sz w:val="22"/>
          <w:szCs w:val="22"/>
        </w:rPr>
        <w:t>)</w:t>
      </w:r>
      <w:r w:rsidRPr="00480A1C">
        <w:rPr>
          <w:rFonts w:ascii="Calibri" w:hAnsi="Calibri" w:cs="Calibri"/>
          <w:i/>
          <w:sz w:val="22"/>
          <w:szCs w:val="22"/>
        </w:rPr>
        <w:t xml:space="preserve"> </w:t>
      </w:r>
      <w:r w:rsidRPr="00480A1C">
        <w:rPr>
          <w:rFonts w:ascii="Calibri" w:hAnsi="Calibri" w:cs="Calibri"/>
          <w:sz w:val="22"/>
          <w:szCs w:val="22"/>
        </w:rPr>
        <w:t>– do części I</w:t>
      </w:r>
      <w:r>
        <w:rPr>
          <w:rFonts w:ascii="Calibri" w:hAnsi="Calibri" w:cs="Calibri"/>
          <w:sz w:val="22"/>
          <w:szCs w:val="22"/>
        </w:rPr>
        <w:t>I</w:t>
      </w:r>
      <w:r w:rsidRPr="00480A1C">
        <w:rPr>
          <w:rFonts w:ascii="Calibri" w:hAnsi="Calibri" w:cs="Calibri"/>
          <w:sz w:val="22"/>
          <w:szCs w:val="22"/>
        </w:rPr>
        <w:t>I przedmiotu zamówienia</w:t>
      </w:r>
    </w:p>
    <w:p w14:paraId="7CF294F7" w14:textId="0C44750C" w:rsidR="001056C7" w:rsidRPr="00480A1C" w:rsidRDefault="001056C7" w:rsidP="007A4307">
      <w:pPr>
        <w:numPr>
          <w:ilvl w:val="0"/>
          <w:numId w:val="17"/>
        </w:numPr>
        <w:autoSpaceDE w:val="0"/>
        <w:jc w:val="both"/>
        <w:rPr>
          <w:rFonts w:ascii="Calibri" w:hAnsi="Calibri" w:cs="Calibri"/>
          <w:i/>
          <w:sz w:val="22"/>
          <w:szCs w:val="22"/>
        </w:rPr>
      </w:pPr>
      <w:r>
        <w:rPr>
          <w:rFonts w:ascii="Calibri" w:hAnsi="Calibri" w:cs="Calibri"/>
          <w:sz w:val="22"/>
          <w:szCs w:val="22"/>
        </w:rPr>
        <w:t xml:space="preserve">Podpisaną klauzulę RODO </w:t>
      </w:r>
      <w:r w:rsidRPr="001056C7">
        <w:rPr>
          <w:rFonts w:ascii="Calibri" w:hAnsi="Calibri" w:cs="Calibri"/>
          <w:b/>
          <w:bCs/>
          <w:i/>
          <w:iCs/>
          <w:color w:val="000000" w:themeColor="text1"/>
          <w:sz w:val="22"/>
          <w:szCs w:val="22"/>
        </w:rPr>
        <w:t>(załącznik nr 8)</w:t>
      </w:r>
    </w:p>
    <w:p w14:paraId="4DB32395" w14:textId="77777777" w:rsidR="005D01A4" w:rsidRPr="00480A1C" w:rsidRDefault="005D01A4" w:rsidP="007A4307">
      <w:pPr>
        <w:numPr>
          <w:ilvl w:val="0"/>
          <w:numId w:val="17"/>
        </w:numPr>
        <w:autoSpaceDE w:val="0"/>
        <w:jc w:val="both"/>
        <w:rPr>
          <w:rFonts w:ascii="Calibri" w:hAnsi="Calibri" w:cs="Calibri"/>
          <w:sz w:val="22"/>
          <w:szCs w:val="22"/>
        </w:rPr>
      </w:pPr>
      <w:r w:rsidRPr="00480A1C">
        <w:rPr>
          <w:rFonts w:ascii="Calibri" w:hAnsi="Calibri" w:cs="Calibri"/>
          <w:sz w:val="22"/>
          <w:szCs w:val="22"/>
        </w:rPr>
        <w:t xml:space="preserve">Proponowany jadłospis na 6 kolejnych dni zgodnie z przedmiotem zamówienia – do części I przedmiotu zamówienia. </w:t>
      </w:r>
    </w:p>
    <w:p w14:paraId="6C68EBB6" w14:textId="77777777" w:rsidR="005D01A4" w:rsidRDefault="005D01A4" w:rsidP="007A4307">
      <w:pPr>
        <w:numPr>
          <w:ilvl w:val="0"/>
          <w:numId w:val="17"/>
        </w:numPr>
        <w:autoSpaceDE w:val="0"/>
        <w:jc w:val="both"/>
        <w:rPr>
          <w:rFonts w:ascii="Calibri" w:hAnsi="Calibri" w:cs="Calibri"/>
          <w:sz w:val="22"/>
          <w:szCs w:val="22"/>
        </w:rPr>
      </w:pPr>
      <w:r w:rsidRPr="00480A1C">
        <w:rPr>
          <w:rFonts w:ascii="Calibri" w:hAnsi="Calibri" w:cs="Calibri"/>
          <w:sz w:val="22"/>
          <w:szCs w:val="22"/>
        </w:rPr>
        <w:t xml:space="preserve">Proponowany jadłospis na 5 kolejnych dni zgodnie z przedmiotem zamówienia – do części II przedmiotu zamówienia. </w:t>
      </w:r>
    </w:p>
    <w:p w14:paraId="10278421" w14:textId="77777777" w:rsidR="0099308C" w:rsidRDefault="0099308C" w:rsidP="007A4307">
      <w:pPr>
        <w:numPr>
          <w:ilvl w:val="0"/>
          <w:numId w:val="17"/>
        </w:numPr>
        <w:autoSpaceDE w:val="0"/>
        <w:jc w:val="both"/>
        <w:rPr>
          <w:rFonts w:ascii="Calibri" w:hAnsi="Calibri" w:cs="Calibri"/>
          <w:sz w:val="22"/>
          <w:szCs w:val="22"/>
        </w:rPr>
      </w:pPr>
      <w:r w:rsidRPr="00480A1C">
        <w:rPr>
          <w:rFonts w:ascii="Calibri" w:hAnsi="Calibri" w:cs="Calibri"/>
          <w:sz w:val="22"/>
          <w:szCs w:val="22"/>
        </w:rPr>
        <w:t>Proponowany jadłospis na 5 kolejnych dni zgodnie z przedmiotem zamówienia – do części I</w:t>
      </w:r>
      <w:r>
        <w:rPr>
          <w:rFonts w:ascii="Calibri" w:hAnsi="Calibri" w:cs="Calibri"/>
          <w:sz w:val="22"/>
          <w:szCs w:val="22"/>
        </w:rPr>
        <w:t>I</w:t>
      </w:r>
      <w:r w:rsidRPr="00480A1C">
        <w:rPr>
          <w:rFonts w:ascii="Calibri" w:hAnsi="Calibri" w:cs="Calibri"/>
          <w:sz w:val="22"/>
          <w:szCs w:val="22"/>
        </w:rPr>
        <w:t xml:space="preserve">I przedmiotu zamówienia. </w:t>
      </w:r>
    </w:p>
    <w:p w14:paraId="5704A5C0" w14:textId="77777777" w:rsidR="005D01A4" w:rsidRPr="00480A1C" w:rsidRDefault="005D01A4" w:rsidP="007A4307">
      <w:pPr>
        <w:pStyle w:val="Akapitzlist"/>
        <w:numPr>
          <w:ilvl w:val="0"/>
          <w:numId w:val="15"/>
        </w:numPr>
        <w:jc w:val="both"/>
        <w:rPr>
          <w:rFonts w:ascii="Calibri" w:hAnsi="Calibri" w:cs="Calibri"/>
          <w:sz w:val="22"/>
          <w:szCs w:val="22"/>
        </w:rPr>
      </w:pPr>
      <w:r w:rsidRPr="00480A1C">
        <w:rPr>
          <w:rFonts w:ascii="Calibri" w:hAnsi="Calibri" w:cs="Calibri"/>
          <w:sz w:val="22"/>
          <w:szCs w:val="22"/>
        </w:rPr>
        <w:t xml:space="preserve">Dokumenty wchodzące w skład oferty mogą być przedstawione w formie oryginałów lub  poświadczone przez Wykonawcę, za zgodność kopii z oryginałem. Oświadczenia sporządzone na podstawie wzorów stanowiących załączniki do zapytania ofertowego muszą być złożone w  formie oryginału. </w:t>
      </w:r>
    </w:p>
    <w:p w14:paraId="6857A6B1" w14:textId="77777777" w:rsidR="005D01A4" w:rsidRPr="00480A1C" w:rsidRDefault="005D01A4" w:rsidP="007A4307">
      <w:pPr>
        <w:numPr>
          <w:ilvl w:val="0"/>
          <w:numId w:val="15"/>
        </w:numPr>
        <w:autoSpaceDE w:val="0"/>
        <w:jc w:val="both"/>
        <w:rPr>
          <w:rFonts w:ascii="Calibri" w:hAnsi="Calibri" w:cs="Calibri"/>
          <w:sz w:val="22"/>
          <w:szCs w:val="22"/>
        </w:rPr>
      </w:pPr>
      <w:r w:rsidRPr="00480A1C">
        <w:rPr>
          <w:rFonts w:ascii="Calibri" w:eastAsia="Calibri" w:hAnsi="Calibri"/>
          <w:sz w:val="22"/>
          <w:szCs w:val="22"/>
        </w:rPr>
        <w:t>W ramach zapytania ofertowego każdy z Wykonawców może złożyć tylko jedną ofertę.</w:t>
      </w:r>
    </w:p>
    <w:p w14:paraId="05A2BC61" w14:textId="77777777" w:rsidR="005D01A4" w:rsidRPr="00B821B0" w:rsidRDefault="005D01A4" w:rsidP="007A4307">
      <w:pPr>
        <w:numPr>
          <w:ilvl w:val="0"/>
          <w:numId w:val="15"/>
        </w:numPr>
        <w:autoSpaceDE w:val="0"/>
        <w:jc w:val="both"/>
        <w:rPr>
          <w:rFonts w:ascii="Calibri" w:hAnsi="Calibri" w:cs="Calibri"/>
          <w:b/>
          <w:sz w:val="22"/>
          <w:szCs w:val="22"/>
          <w:u w:val="single"/>
        </w:rPr>
      </w:pPr>
      <w:r w:rsidRPr="00B821B0">
        <w:rPr>
          <w:rFonts w:ascii="Calibri" w:eastAsia="Calibri" w:hAnsi="Calibri"/>
          <w:b/>
          <w:sz w:val="22"/>
          <w:szCs w:val="22"/>
          <w:u w:val="single"/>
        </w:rPr>
        <w:t>Zamawiający dopuszcza możliwość składania ofert częściowych.</w:t>
      </w:r>
    </w:p>
    <w:p w14:paraId="4F21942D" w14:textId="77777777" w:rsidR="00982B97" w:rsidRPr="00480A1C" w:rsidRDefault="00982B97">
      <w:pPr>
        <w:autoSpaceDE w:val="0"/>
        <w:jc w:val="both"/>
        <w:rPr>
          <w:rFonts w:ascii="Calibri" w:hAnsi="Calibri" w:cs="Calibri"/>
          <w:color w:val="000000"/>
          <w:sz w:val="22"/>
          <w:szCs w:val="22"/>
        </w:rPr>
      </w:pPr>
    </w:p>
    <w:p w14:paraId="563E725D" w14:textId="77777777" w:rsidR="00A316D3" w:rsidRPr="00480A1C" w:rsidRDefault="00A316D3" w:rsidP="00A316D3">
      <w:pPr>
        <w:pStyle w:val="Akapitzlist"/>
        <w:jc w:val="both"/>
        <w:rPr>
          <w:rFonts w:ascii="Calibri" w:hAnsi="Calibri" w:cs="Calibri"/>
          <w:sz w:val="22"/>
          <w:szCs w:val="22"/>
        </w:rPr>
      </w:pPr>
    </w:p>
    <w:p w14:paraId="34B648D4" w14:textId="77777777" w:rsidR="005D0047" w:rsidRPr="00480A1C" w:rsidRDefault="005D0047" w:rsidP="005D0047">
      <w:pPr>
        <w:rPr>
          <w:rFonts w:ascii="Calibri" w:eastAsia="Calibri" w:hAnsi="Calibri"/>
          <w:b/>
          <w:sz w:val="22"/>
          <w:szCs w:val="22"/>
        </w:rPr>
      </w:pPr>
      <w:r w:rsidRPr="00480A1C">
        <w:rPr>
          <w:rFonts w:ascii="Calibri" w:eastAsia="Calibri" w:hAnsi="Calibri"/>
          <w:b/>
          <w:sz w:val="22"/>
          <w:szCs w:val="22"/>
        </w:rPr>
        <w:t xml:space="preserve">VI. Miejsce i termin składania ofert: </w:t>
      </w:r>
    </w:p>
    <w:p w14:paraId="5014CE32" w14:textId="77777777" w:rsidR="005D0047" w:rsidRPr="00480A1C" w:rsidRDefault="005D0047" w:rsidP="005D0047">
      <w:pPr>
        <w:rPr>
          <w:rFonts w:ascii="Calibri" w:eastAsia="Calibri" w:hAnsi="Calibri"/>
          <w:b/>
          <w:sz w:val="22"/>
          <w:szCs w:val="22"/>
        </w:rPr>
      </w:pPr>
    </w:p>
    <w:p w14:paraId="4937448E" w14:textId="355A886C" w:rsidR="005D0047" w:rsidRPr="00480A1C" w:rsidRDefault="005D0047" w:rsidP="007A4307">
      <w:pPr>
        <w:pStyle w:val="Akapitzlist"/>
        <w:numPr>
          <w:ilvl w:val="0"/>
          <w:numId w:val="18"/>
        </w:numPr>
        <w:suppressAutoHyphens w:val="0"/>
        <w:spacing w:line="259" w:lineRule="auto"/>
        <w:jc w:val="both"/>
        <w:rPr>
          <w:rFonts w:ascii="Calibri" w:hAnsi="Calibri"/>
          <w:sz w:val="22"/>
          <w:szCs w:val="22"/>
        </w:rPr>
      </w:pPr>
      <w:r w:rsidRPr="00480A1C">
        <w:rPr>
          <w:rFonts w:ascii="Calibri" w:hAnsi="Calibri"/>
          <w:sz w:val="22"/>
          <w:szCs w:val="22"/>
        </w:rPr>
        <w:t xml:space="preserve">Ofertę należy złożyć w terminie </w:t>
      </w:r>
      <w:r w:rsidRPr="0061705E">
        <w:rPr>
          <w:rFonts w:ascii="Calibri" w:hAnsi="Calibri"/>
          <w:b/>
          <w:sz w:val="22"/>
          <w:szCs w:val="22"/>
        </w:rPr>
        <w:t xml:space="preserve">do dnia </w:t>
      </w:r>
      <w:r w:rsidR="00A0230E">
        <w:rPr>
          <w:rFonts w:ascii="Calibri" w:hAnsi="Calibri"/>
          <w:b/>
          <w:sz w:val="22"/>
          <w:szCs w:val="22"/>
        </w:rPr>
        <w:t>11.12.2020</w:t>
      </w:r>
      <w:r w:rsidR="006A29F2">
        <w:rPr>
          <w:rFonts w:ascii="Calibri" w:hAnsi="Calibri"/>
          <w:b/>
          <w:sz w:val="22"/>
          <w:szCs w:val="22"/>
        </w:rPr>
        <w:t>.</w:t>
      </w:r>
      <w:r w:rsidRPr="0061705E">
        <w:rPr>
          <w:rFonts w:ascii="Calibri" w:hAnsi="Calibri"/>
          <w:b/>
          <w:sz w:val="22"/>
          <w:szCs w:val="22"/>
        </w:rPr>
        <w:t xml:space="preserve"> r. do godziny </w:t>
      </w:r>
      <w:r w:rsidR="00A0230E">
        <w:rPr>
          <w:rFonts w:ascii="Calibri" w:hAnsi="Calibri"/>
          <w:b/>
          <w:sz w:val="22"/>
          <w:szCs w:val="22"/>
        </w:rPr>
        <w:t>10.00</w:t>
      </w:r>
      <w:r w:rsidRPr="00480A1C">
        <w:rPr>
          <w:rFonts w:ascii="Calibri" w:hAnsi="Calibri"/>
          <w:sz w:val="22"/>
          <w:szCs w:val="22"/>
        </w:rPr>
        <w:t xml:space="preserve"> bezpośrednio </w:t>
      </w:r>
      <w:r w:rsidR="00A366E7">
        <w:rPr>
          <w:rFonts w:ascii="Calibri" w:hAnsi="Calibri"/>
          <w:sz w:val="22"/>
          <w:szCs w:val="22"/>
        </w:rPr>
        <w:br/>
      </w:r>
      <w:r w:rsidRPr="00480A1C">
        <w:rPr>
          <w:rFonts w:ascii="Calibri" w:hAnsi="Calibri"/>
          <w:sz w:val="22"/>
          <w:szCs w:val="22"/>
        </w:rPr>
        <w:t xml:space="preserve">w siedzibie </w:t>
      </w:r>
      <w:r w:rsidRPr="00480A1C">
        <w:rPr>
          <w:rFonts w:ascii="Calibri" w:hAnsi="Calibri"/>
          <w:b/>
          <w:sz w:val="22"/>
          <w:szCs w:val="22"/>
        </w:rPr>
        <w:t xml:space="preserve">Miejsko - Gminnego Ośrodka Pomocy Społecznej w Lubawce przy ul. Dworcowa 33 pok. </w:t>
      </w:r>
      <w:r w:rsidRPr="00480A1C">
        <w:rPr>
          <w:rFonts w:ascii="Calibri" w:hAnsi="Calibri"/>
          <w:sz w:val="22"/>
          <w:szCs w:val="22"/>
        </w:rPr>
        <w:t xml:space="preserve"> lub listownie/przesyłką na adres Zamawiającego (liczy się data wpływu do siedziby Zamawiającego).</w:t>
      </w:r>
    </w:p>
    <w:p w14:paraId="684DE71B" w14:textId="3AEBF755" w:rsidR="005D0047" w:rsidRPr="00480A1C" w:rsidRDefault="005D0047" w:rsidP="007A4307">
      <w:pPr>
        <w:pStyle w:val="Akapitzlist"/>
        <w:numPr>
          <w:ilvl w:val="0"/>
          <w:numId w:val="18"/>
        </w:numPr>
        <w:suppressAutoHyphens w:val="0"/>
        <w:spacing w:line="259" w:lineRule="auto"/>
        <w:jc w:val="both"/>
        <w:rPr>
          <w:rFonts w:ascii="Calibri" w:hAnsi="Calibri"/>
          <w:sz w:val="22"/>
          <w:szCs w:val="22"/>
        </w:rPr>
      </w:pPr>
      <w:r w:rsidRPr="00480A1C">
        <w:rPr>
          <w:rFonts w:ascii="Calibri" w:hAnsi="Calibri"/>
          <w:sz w:val="22"/>
          <w:szCs w:val="22"/>
        </w:rPr>
        <w:t xml:space="preserve">Oferty powinny być złożone w zamkniętej kopercie z dopiskiem </w:t>
      </w:r>
      <w:r w:rsidRPr="00480A1C">
        <w:rPr>
          <w:rFonts w:ascii="Calibri" w:hAnsi="Calibri"/>
          <w:b/>
          <w:sz w:val="22"/>
          <w:szCs w:val="22"/>
        </w:rPr>
        <w:t xml:space="preserve">MGOPS Lubawka – Oferta na </w:t>
      </w:r>
      <w:r w:rsidR="002C43FE" w:rsidRPr="00480A1C">
        <w:rPr>
          <w:rFonts w:ascii="Calibri" w:hAnsi="Calibri"/>
          <w:b/>
          <w:sz w:val="22"/>
          <w:szCs w:val="22"/>
        </w:rPr>
        <w:t>p</w:t>
      </w:r>
      <w:r w:rsidR="00111722" w:rsidRPr="00480A1C">
        <w:rPr>
          <w:rFonts w:ascii="Calibri" w:hAnsi="Calibri"/>
          <w:b/>
          <w:sz w:val="22"/>
          <w:szCs w:val="22"/>
        </w:rPr>
        <w:t>osiłki na 20</w:t>
      </w:r>
      <w:r w:rsidR="008C66DD">
        <w:rPr>
          <w:rFonts w:ascii="Calibri" w:hAnsi="Calibri"/>
          <w:b/>
          <w:sz w:val="22"/>
          <w:szCs w:val="22"/>
        </w:rPr>
        <w:t>2</w:t>
      </w:r>
      <w:r w:rsidR="00111722" w:rsidRPr="00480A1C">
        <w:rPr>
          <w:rFonts w:ascii="Calibri" w:hAnsi="Calibri"/>
          <w:b/>
          <w:sz w:val="22"/>
          <w:szCs w:val="22"/>
        </w:rPr>
        <w:t>1r.</w:t>
      </w:r>
      <w:r w:rsidR="008C66DD">
        <w:rPr>
          <w:rFonts w:ascii="Calibri" w:hAnsi="Calibri"/>
          <w:b/>
          <w:sz w:val="22"/>
          <w:szCs w:val="22"/>
        </w:rPr>
        <w:t xml:space="preserve"> nie otwierać do dnia </w:t>
      </w:r>
      <w:r w:rsidR="00A0230E">
        <w:rPr>
          <w:rFonts w:ascii="Calibri" w:hAnsi="Calibri"/>
          <w:b/>
          <w:sz w:val="22"/>
          <w:szCs w:val="22"/>
        </w:rPr>
        <w:t>11.12.2020r do godz. 10.00</w:t>
      </w:r>
      <w:r w:rsidR="008C66DD">
        <w:rPr>
          <w:rFonts w:ascii="Calibri" w:hAnsi="Calibri"/>
          <w:b/>
          <w:sz w:val="22"/>
          <w:szCs w:val="22"/>
        </w:rPr>
        <w:t>.</w:t>
      </w:r>
      <w:r w:rsidR="00111722" w:rsidRPr="00480A1C">
        <w:rPr>
          <w:rFonts w:ascii="Calibri" w:hAnsi="Calibri"/>
          <w:b/>
          <w:sz w:val="22"/>
          <w:szCs w:val="22"/>
        </w:rPr>
        <w:t xml:space="preserve"> </w:t>
      </w:r>
    </w:p>
    <w:p w14:paraId="0FA7E9C0" w14:textId="77777777" w:rsidR="005D0047" w:rsidRPr="00480A1C" w:rsidRDefault="005D0047" w:rsidP="007A4307">
      <w:pPr>
        <w:pStyle w:val="WW-Default"/>
        <w:numPr>
          <w:ilvl w:val="0"/>
          <w:numId w:val="18"/>
        </w:numPr>
        <w:ind w:left="714" w:hanging="357"/>
        <w:jc w:val="both"/>
        <w:rPr>
          <w:rFonts w:ascii="Calibri" w:hAnsi="Calibri" w:cs="Calibri, Calibri"/>
          <w:bCs/>
          <w:sz w:val="22"/>
          <w:szCs w:val="22"/>
        </w:rPr>
      </w:pPr>
      <w:r w:rsidRPr="00480A1C">
        <w:rPr>
          <w:rFonts w:ascii="Calibri" w:hAnsi="Calibri" w:cs="Calibri, Calibri"/>
          <w:bCs/>
          <w:sz w:val="22"/>
          <w:szCs w:val="22"/>
        </w:rPr>
        <w:t>Nie dopuszcza się składania ofert w formie elektronicznej i faksem.</w:t>
      </w:r>
    </w:p>
    <w:p w14:paraId="37BF36A7" w14:textId="77777777" w:rsidR="005D0047" w:rsidRPr="00480A1C" w:rsidRDefault="005D0047" w:rsidP="007A4307">
      <w:pPr>
        <w:pStyle w:val="WW-Default"/>
        <w:numPr>
          <w:ilvl w:val="0"/>
          <w:numId w:val="18"/>
        </w:numPr>
        <w:ind w:left="714" w:hanging="357"/>
        <w:jc w:val="both"/>
        <w:rPr>
          <w:rFonts w:ascii="Calibri" w:hAnsi="Calibri" w:cs="Calibri, Calibri"/>
          <w:sz w:val="22"/>
          <w:szCs w:val="22"/>
        </w:rPr>
      </w:pPr>
      <w:r w:rsidRPr="00480A1C">
        <w:rPr>
          <w:rFonts w:ascii="Calibri" w:hAnsi="Calibri" w:cs="Calibri, Calibri"/>
          <w:sz w:val="22"/>
          <w:szCs w:val="22"/>
        </w:rPr>
        <w:t>Oferty niekompletne nie będą podlegały ocenie.</w:t>
      </w:r>
    </w:p>
    <w:p w14:paraId="3DA07E95" w14:textId="77777777" w:rsidR="005D0047" w:rsidRPr="00480A1C" w:rsidRDefault="005D0047" w:rsidP="007A4307">
      <w:pPr>
        <w:pStyle w:val="Standarduser"/>
        <w:widowControl/>
        <w:numPr>
          <w:ilvl w:val="0"/>
          <w:numId w:val="18"/>
        </w:numPr>
        <w:suppressAutoHyphens w:val="0"/>
        <w:ind w:left="714" w:hanging="357"/>
        <w:jc w:val="both"/>
        <w:textAlignment w:val="auto"/>
        <w:rPr>
          <w:rFonts w:ascii="Calibri" w:hAnsi="Calibri" w:cs="Calibri, Calibri"/>
          <w:sz w:val="22"/>
          <w:szCs w:val="22"/>
        </w:rPr>
      </w:pPr>
      <w:r w:rsidRPr="00480A1C">
        <w:rPr>
          <w:rFonts w:ascii="Calibri" w:hAnsi="Calibri" w:cs="Calibri, Calibri"/>
          <w:sz w:val="22"/>
          <w:szCs w:val="22"/>
        </w:rPr>
        <w:t>Złożenie oferty po terminie oraz w innej formie skutkować będzie jej odrzuceniem.</w:t>
      </w:r>
    </w:p>
    <w:p w14:paraId="5124F2C5" w14:textId="77777777" w:rsidR="005D0047" w:rsidRPr="00480A1C" w:rsidRDefault="005D0047" w:rsidP="007A4307">
      <w:pPr>
        <w:pStyle w:val="Akapitzlist"/>
        <w:numPr>
          <w:ilvl w:val="0"/>
          <w:numId w:val="18"/>
        </w:numPr>
        <w:suppressAutoHyphens w:val="0"/>
        <w:spacing w:line="259" w:lineRule="auto"/>
        <w:jc w:val="both"/>
        <w:rPr>
          <w:rFonts w:ascii="Calibri" w:hAnsi="Calibri"/>
          <w:sz w:val="22"/>
          <w:szCs w:val="22"/>
        </w:rPr>
      </w:pPr>
      <w:r w:rsidRPr="00480A1C">
        <w:rPr>
          <w:rFonts w:ascii="Calibri" w:hAnsi="Calibri"/>
          <w:sz w:val="22"/>
          <w:szCs w:val="22"/>
        </w:rPr>
        <w:t>W toku badania i oceny ofert Zamawiający może żądać od oferentów wyjaśnień dotyczących treści złożonych ofert.</w:t>
      </w:r>
    </w:p>
    <w:p w14:paraId="118244D7" w14:textId="77777777" w:rsidR="005D0047" w:rsidRPr="0099308C" w:rsidRDefault="005D0047" w:rsidP="007A4307">
      <w:pPr>
        <w:pStyle w:val="Akapitzlist"/>
        <w:numPr>
          <w:ilvl w:val="0"/>
          <w:numId w:val="18"/>
        </w:numPr>
        <w:suppressAutoHyphens w:val="0"/>
        <w:spacing w:line="259" w:lineRule="auto"/>
        <w:jc w:val="both"/>
        <w:rPr>
          <w:rFonts w:ascii="Calibri" w:hAnsi="Calibri"/>
          <w:sz w:val="22"/>
          <w:szCs w:val="22"/>
        </w:rPr>
      </w:pPr>
      <w:r w:rsidRPr="00480A1C">
        <w:rPr>
          <w:rFonts w:ascii="Calibri" w:hAnsi="Calibri"/>
          <w:sz w:val="22"/>
          <w:szCs w:val="22"/>
        </w:rPr>
        <w:lastRenderedPageBreak/>
        <w:t>Nadesłanych dokumentów nie zwracamy. Jednocześnie zastrzegamy sobie prawo do kontaktu tylko z wybranym oferentem.</w:t>
      </w:r>
    </w:p>
    <w:p w14:paraId="4D979457" w14:textId="77777777" w:rsidR="00982B97" w:rsidRPr="00480A1C" w:rsidRDefault="00982B97">
      <w:pPr>
        <w:autoSpaceDE w:val="0"/>
        <w:jc w:val="both"/>
        <w:rPr>
          <w:rFonts w:ascii="Calibri" w:hAnsi="Calibri" w:cs="Calibri"/>
          <w:color w:val="000000"/>
          <w:sz w:val="22"/>
          <w:szCs w:val="22"/>
        </w:rPr>
      </w:pPr>
    </w:p>
    <w:p w14:paraId="4B22BC33" w14:textId="77777777" w:rsidR="002C43FE" w:rsidRPr="00480A1C" w:rsidRDefault="002C43FE" w:rsidP="002C43FE">
      <w:pPr>
        <w:jc w:val="both"/>
        <w:rPr>
          <w:rFonts w:ascii="Calibri" w:hAnsi="Calibri"/>
          <w:b/>
          <w:sz w:val="22"/>
          <w:szCs w:val="22"/>
        </w:rPr>
      </w:pPr>
      <w:r w:rsidRPr="00480A1C">
        <w:rPr>
          <w:rFonts w:ascii="Calibri" w:hAnsi="Calibri"/>
          <w:b/>
          <w:sz w:val="22"/>
          <w:szCs w:val="22"/>
        </w:rPr>
        <w:t xml:space="preserve">VII. Kryterium wyboru oferty: </w:t>
      </w:r>
    </w:p>
    <w:p w14:paraId="0E9ACE44" w14:textId="77777777" w:rsidR="00982B97" w:rsidRPr="00480A1C" w:rsidRDefault="00982B97">
      <w:pPr>
        <w:autoSpaceDE w:val="0"/>
        <w:jc w:val="both"/>
        <w:rPr>
          <w:rFonts w:ascii="Calibri" w:eastAsia="Arial" w:hAnsi="Calibri" w:cs="Calibri"/>
          <w:b/>
          <w:bCs/>
          <w:color w:val="000000"/>
          <w:sz w:val="22"/>
          <w:szCs w:val="22"/>
        </w:rPr>
      </w:pPr>
    </w:p>
    <w:p w14:paraId="63E7C318" w14:textId="77777777" w:rsidR="002C43FE" w:rsidRPr="00480A1C" w:rsidRDefault="002C43FE" w:rsidP="002C43FE">
      <w:pPr>
        <w:jc w:val="both"/>
        <w:rPr>
          <w:rFonts w:ascii="Calibri" w:hAnsi="Calibri"/>
          <w:sz w:val="22"/>
          <w:szCs w:val="22"/>
        </w:rPr>
      </w:pPr>
      <w:r w:rsidRPr="00480A1C">
        <w:rPr>
          <w:rFonts w:ascii="Calibri" w:hAnsi="Calibri"/>
          <w:sz w:val="22"/>
          <w:szCs w:val="22"/>
        </w:rPr>
        <w:t xml:space="preserve">Przy wyborze oferty Zamawiający będzie się kierował następującym kryterium: </w:t>
      </w:r>
    </w:p>
    <w:p w14:paraId="4D3458FE" w14:textId="77777777" w:rsidR="002C43FE" w:rsidRPr="00480A1C" w:rsidRDefault="002C43FE" w:rsidP="002C43FE">
      <w:pPr>
        <w:contextualSpacing/>
        <w:jc w:val="both"/>
        <w:rPr>
          <w:rFonts w:ascii="Calibri" w:hAnsi="Calibri"/>
          <w:sz w:val="22"/>
          <w:szCs w:val="22"/>
        </w:rPr>
      </w:pPr>
      <w:r w:rsidRPr="00480A1C">
        <w:rPr>
          <w:rFonts w:ascii="Calibri" w:hAnsi="Calibri"/>
          <w:sz w:val="22"/>
          <w:szCs w:val="22"/>
        </w:rPr>
        <w:t xml:space="preserve">Cena 100 % ( maksymalnie 100 pkt – punkty będą liczone do dwóch miejsc po przecinku). </w:t>
      </w:r>
    </w:p>
    <w:p w14:paraId="6C46E9FA" w14:textId="77777777" w:rsidR="002C43FE" w:rsidRPr="00480A1C" w:rsidRDefault="002C43FE" w:rsidP="002C43FE">
      <w:pPr>
        <w:contextualSpacing/>
        <w:jc w:val="both"/>
        <w:rPr>
          <w:rFonts w:ascii="Calibri" w:hAnsi="Calibri"/>
          <w:sz w:val="22"/>
          <w:szCs w:val="22"/>
        </w:rPr>
      </w:pPr>
      <w:r w:rsidRPr="00480A1C">
        <w:rPr>
          <w:rFonts w:ascii="Calibri" w:hAnsi="Calibri"/>
          <w:sz w:val="22"/>
          <w:szCs w:val="22"/>
        </w:rPr>
        <w:t>Sposób wyliczenia punktacji:</w:t>
      </w:r>
    </w:p>
    <w:p w14:paraId="778B16A0" w14:textId="77777777" w:rsidR="002C43FE" w:rsidRPr="00480A1C" w:rsidRDefault="002C43FE" w:rsidP="002C43FE">
      <w:pPr>
        <w:contextualSpacing/>
        <w:jc w:val="both"/>
        <w:rPr>
          <w:rFonts w:ascii="Calibri" w:hAnsi="Calibri"/>
          <w:sz w:val="22"/>
          <w:szCs w:val="22"/>
        </w:rPr>
      </w:pPr>
      <w:r w:rsidRPr="00480A1C">
        <w:rPr>
          <w:rFonts w:ascii="Calibri" w:hAnsi="Calibri"/>
          <w:sz w:val="22"/>
          <w:szCs w:val="22"/>
        </w:rPr>
        <w:t>Ocenie podlegać będzie całkowita cena brutto za wykonanie przedmiotu zamówienia wskazana na podstawie formularza ofertowego - załącznika nr 1 do niniejszego zapytania.</w:t>
      </w:r>
    </w:p>
    <w:p w14:paraId="2DEFED3D" w14:textId="77777777" w:rsidR="002C43FE" w:rsidRPr="00480A1C" w:rsidRDefault="002C43FE" w:rsidP="002C43FE">
      <w:pPr>
        <w:contextualSpacing/>
        <w:jc w:val="both"/>
        <w:rPr>
          <w:rFonts w:ascii="Calibri" w:hAnsi="Calibri"/>
          <w:sz w:val="22"/>
          <w:szCs w:val="22"/>
        </w:rPr>
      </w:pPr>
      <w:r w:rsidRPr="00480A1C">
        <w:rPr>
          <w:rFonts w:ascii="Calibri" w:hAnsi="Calibri"/>
          <w:sz w:val="22"/>
          <w:szCs w:val="22"/>
        </w:rPr>
        <w:t>Oferty będą oceniane w odniesieniu do najtańszej spośród nich. Oferta najtańsza otrzyma maksymalną ilość punktów, a pozostałym Wykonawcom zostanie przypisana odpowiednio mniejsza liczba punktów.</w:t>
      </w:r>
    </w:p>
    <w:p w14:paraId="686D1367" w14:textId="77777777" w:rsidR="002C43FE" w:rsidRPr="00480A1C" w:rsidRDefault="002C43FE" w:rsidP="00480A1C">
      <w:pPr>
        <w:contextualSpacing/>
        <w:jc w:val="both"/>
        <w:rPr>
          <w:rFonts w:ascii="Calibri" w:hAnsi="Calibri"/>
          <w:sz w:val="22"/>
          <w:szCs w:val="22"/>
        </w:rPr>
      </w:pPr>
      <w:r w:rsidRPr="00480A1C">
        <w:rPr>
          <w:rFonts w:ascii="Calibri" w:hAnsi="Calibri"/>
          <w:sz w:val="22"/>
          <w:szCs w:val="22"/>
        </w:rPr>
        <w:t>Ocena ofert będzie się odbywała wg zasady:</w:t>
      </w:r>
    </w:p>
    <w:p w14:paraId="3B8E32E1" w14:textId="77777777" w:rsidR="002C43FE" w:rsidRPr="00480A1C" w:rsidRDefault="002C43FE" w:rsidP="002C43FE">
      <w:pPr>
        <w:pStyle w:val="Akapitzlist"/>
        <w:ind w:left="1200"/>
        <w:jc w:val="both"/>
        <w:rPr>
          <w:rFonts w:ascii="Calibri" w:hAnsi="Calibri"/>
          <w:sz w:val="22"/>
          <w:szCs w:val="22"/>
        </w:rPr>
      </w:pPr>
    </w:p>
    <w:p w14:paraId="5942C11F" w14:textId="013BBEB1" w:rsidR="00A316D3" w:rsidRPr="00480A1C" w:rsidRDefault="002C43FE" w:rsidP="00480A1C">
      <w:pPr>
        <w:pStyle w:val="Akapitzlist"/>
        <w:ind w:left="1200"/>
        <w:jc w:val="both"/>
        <w:rPr>
          <w:rFonts w:ascii="Calibri" w:hAnsi="Calibri"/>
          <w:sz w:val="22"/>
          <w:szCs w:val="22"/>
        </w:rPr>
      </w:pPr>
      <w:r w:rsidRPr="00480A1C">
        <w:rPr>
          <w:rFonts w:ascii="Calibri" w:hAnsi="Calibri"/>
          <w:sz w:val="22"/>
          <w:szCs w:val="22"/>
        </w:rPr>
        <w:tab/>
      </w:r>
      <w:r w:rsidRPr="00480A1C">
        <w:rPr>
          <w:rFonts w:ascii="Calibri" w:hAnsi="Calibri"/>
          <w:sz w:val="22"/>
          <w:szCs w:val="22"/>
        </w:rPr>
        <w:tab/>
      </w:r>
      <w:r w:rsidRPr="00480A1C">
        <w:rPr>
          <w:rFonts w:ascii="Calibri" w:hAnsi="Calibri"/>
          <w:sz w:val="22"/>
          <w:szCs w:val="22"/>
        </w:rPr>
        <w:tab/>
      </w:r>
      <m:oMath>
        <m:r>
          <w:rPr>
            <w:rFonts w:ascii="Cambria Math" w:hAnsi="Cambria Math"/>
          </w:rPr>
          <m:t>Kc</m:t>
        </m:r>
        <m:r>
          <m:rPr>
            <m:sty m:val="p"/>
          </m:rPr>
          <w:rPr>
            <w:rFonts w:ascii="Cambria Math" w:hAnsi="Calibri"/>
          </w:rPr>
          <m:t>=</m:t>
        </m:r>
        <m:f>
          <m:fPr>
            <m:ctrlPr>
              <w:rPr>
                <w:rFonts w:ascii="Cambria Math" w:hAnsi="Calibri"/>
              </w:rPr>
            </m:ctrlPr>
          </m:fPr>
          <m:num>
            <m:r>
              <m:rPr>
                <m:sty m:val="p"/>
              </m:rPr>
              <w:rPr>
                <w:rFonts w:ascii="Cambria Math" w:hAnsi="Calibri"/>
              </w:rPr>
              <m:t>cena najni</m:t>
            </m:r>
            <m:r>
              <m:rPr>
                <m:sty m:val="p"/>
              </m:rPr>
              <w:rPr>
                <w:rFonts w:ascii="Cambria Math" w:hAnsi="Calibri"/>
              </w:rPr>
              <m:t>ż</m:t>
            </m:r>
            <m:r>
              <m:rPr>
                <m:sty m:val="p"/>
              </m:rPr>
              <w:rPr>
                <w:rFonts w:ascii="Cambria Math" w:hAnsi="Calibri"/>
              </w:rPr>
              <m:t>sza</m:t>
            </m:r>
          </m:num>
          <m:den>
            <m:r>
              <m:rPr>
                <m:sty m:val="p"/>
              </m:rPr>
              <w:rPr>
                <w:rFonts w:ascii="Cambria Math" w:hAnsi="Calibri"/>
              </w:rPr>
              <m:t>cena oferty badanej</m:t>
            </m:r>
          </m:den>
        </m:f>
      </m:oMath>
      <w:r w:rsidRPr="00480A1C">
        <w:rPr>
          <w:rFonts w:ascii="Calibri" w:hAnsi="Calibri"/>
          <w:sz w:val="22"/>
          <w:szCs w:val="22"/>
        </w:rPr>
        <w:t xml:space="preserve"> * 100 * 100%</w:t>
      </w:r>
    </w:p>
    <w:p w14:paraId="70F7A4DD" w14:textId="77777777" w:rsidR="00982B97" w:rsidRPr="00480A1C" w:rsidRDefault="00982B97">
      <w:pPr>
        <w:contextualSpacing/>
        <w:jc w:val="both"/>
        <w:rPr>
          <w:rFonts w:ascii="Calibri" w:hAnsi="Calibri" w:cs="Calibri"/>
          <w:sz w:val="22"/>
          <w:szCs w:val="22"/>
        </w:rPr>
      </w:pPr>
    </w:p>
    <w:p w14:paraId="677CB3FC" w14:textId="77777777" w:rsidR="002C43FE" w:rsidRPr="00480A1C" w:rsidRDefault="002C43FE" w:rsidP="002C43FE">
      <w:pPr>
        <w:jc w:val="both"/>
        <w:rPr>
          <w:rFonts w:ascii="Calibri" w:eastAsia="Calibri" w:hAnsi="Calibri"/>
          <w:b/>
          <w:sz w:val="22"/>
          <w:szCs w:val="22"/>
        </w:rPr>
      </w:pPr>
      <w:r w:rsidRPr="00480A1C">
        <w:rPr>
          <w:rFonts w:ascii="Calibri" w:eastAsia="Calibri" w:hAnsi="Calibri"/>
          <w:b/>
          <w:sz w:val="22"/>
          <w:szCs w:val="22"/>
        </w:rPr>
        <w:t>VIII. Wybór najkorzystniejszej oferty</w:t>
      </w:r>
    </w:p>
    <w:p w14:paraId="3611B492" w14:textId="77777777" w:rsidR="002C43FE" w:rsidRPr="00480A1C" w:rsidRDefault="002C43FE" w:rsidP="002C43FE">
      <w:pPr>
        <w:jc w:val="both"/>
        <w:rPr>
          <w:rFonts w:ascii="Calibri" w:eastAsia="Calibri" w:hAnsi="Calibri"/>
          <w:b/>
          <w:sz w:val="22"/>
          <w:szCs w:val="22"/>
        </w:rPr>
      </w:pPr>
    </w:p>
    <w:p w14:paraId="60491FB3" w14:textId="77777777" w:rsidR="002C43FE" w:rsidRPr="00480A1C" w:rsidRDefault="002C43FE" w:rsidP="007A4307">
      <w:pPr>
        <w:pStyle w:val="Akapitzlist"/>
        <w:numPr>
          <w:ilvl w:val="0"/>
          <w:numId w:val="19"/>
        </w:numPr>
        <w:suppressAutoHyphens w:val="0"/>
        <w:ind w:left="709" w:hanging="357"/>
        <w:jc w:val="both"/>
        <w:rPr>
          <w:rFonts w:ascii="Calibri" w:eastAsia="Calibri" w:hAnsi="Calibri"/>
          <w:sz w:val="22"/>
          <w:szCs w:val="22"/>
        </w:rPr>
      </w:pPr>
      <w:r w:rsidRPr="00480A1C">
        <w:rPr>
          <w:rFonts w:ascii="Calibri" w:hAnsi="Calibri"/>
          <w:sz w:val="22"/>
          <w:szCs w:val="22"/>
        </w:rPr>
        <w:t>Zamawiający udzieli zamówienia Wykonawcy, którego oferta odpowiada zasadom określonym w niniejszym zapytaniu oraz zostanie uznana za najkorzystniejszą.</w:t>
      </w:r>
    </w:p>
    <w:p w14:paraId="70520DFC" w14:textId="77777777" w:rsidR="002C43FE" w:rsidRPr="00480A1C" w:rsidRDefault="002C43FE" w:rsidP="007A4307">
      <w:pPr>
        <w:pStyle w:val="Akapitzlist"/>
        <w:numPr>
          <w:ilvl w:val="0"/>
          <w:numId w:val="19"/>
        </w:numPr>
        <w:suppressAutoHyphens w:val="0"/>
        <w:ind w:left="709" w:hanging="357"/>
        <w:jc w:val="both"/>
        <w:rPr>
          <w:rFonts w:ascii="Calibri" w:eastAsia="Calibri" w:hAnsi="Calibri"/>
          <w:sz w:val="22"/>
          <w:szCs w:val="22"/>
        </w:rPr>
      </w:pPr>
      <w:r w:rsidRPr="00480A1C">
        <w:rPr>
          <w:rFonts w:ascii="Calibri" w:hAnsi="Calibri"/>
          <w:sz w:val="22"/>
          <w:szCs w:val="22"/>
        </w:rPr>
        <w:t>Za ofertę najkorzystniejszą uznana zostanie oferta, która uzyska największą ilość punktów.</w:t>
      </w:r>
    </w:p>
    <w:p w14:paraId="16EF7556" w14:textId="77777777" w:rsidR="002C43FE" w:rsidRPr="00480A1C" w:rsidRDefault="002C43FE" w:rsidP="007A4307">
      <w:pPr>
        <w:pStyle w:val="Akapitzlist"/>
        <w:numPr>
          <w:ilvl w:val="0"/>
          <w:numId w:val="19"/>
        </w:numPr>
        <w:suppressAutoHyphens w:val="0"/>
        <w:ind w:left="709" w:hanging="357"/>
        <w:jc w:val="both"/>
        <w:rPr>
          <w:rFonts w:ascii="Calibri" w:eastAsia="Calibri" w:hAnsi="Calibri"/>
          <w:sz w:val="22"/>
          <w:szCs w:val="22"/>
        </w:rPr>
      </w:pPr>
      <w:r w:rsidRPr="00480A1C">
        <w:rPr>
          <w:rFonts w:ascii="Calibri" w:hAnsi="Calibri" w:cs="Calibri, Calibri"/>
          <w:sz w:val="22"/>
          <w:szCs w:val="22"/>
        </w:rPr>
        <w:t xml:space="preserve">Zamawiający zastrzega sobie możliwość prowadzenia dalszych negocjacji </w:t>
      </w:r>
      <w:r w:rsidRPr="00480A1C">
        <w:rPr>
          <w:rFonts w:ascii="Calibri" w:hAnsi="Calibri" w:cs="Calibri, Calibri"/>
          <w:sz w:val="22"/>
          <w:szCs w:val="22"/>
        </w:rPr>
        <w:br/>
        <w:t>z wybranymi oferentami, także cenowych w przypadku złożenia oferty na cenę wyższą niż przewidziana w budżecie.</w:t>
      </w:r>
    </w:p>
    <w:p w14:paraId="7B751039" w14:textId="77777777" w:rsidR="002C43FE" w:rsidRDefault="002C43FE" w:rsidP="007A4307">
      <w:pPr>
        <w:pStyle w:val="WW-Default"/>
        <w:numPr>
          <w:ilvl w:val="0"/>
          <w:numId w:val="19"/>
        </w:numPr>
        <w:ind w:left="709" w:hanging="357"/>
        <w:jc w:val="both"/>
        <w:rPr>
          <w:rFonts w:ascii="Calibri" w:hAnsi="Calibri" w:cs="Calibri, Calibri"/>
          <w:sz w:val="22"/>
          <w:szCs w:val="22"/>
        </w:rPr>
      </w:pPr>
      <w:r w:rsidRPr="00480A1C">
        <w:rPr>
          <w:rFonts w:ascii="Calibri" w:hAnsi="Calibri" w:cs="Calibri, Calibri"/>
          <w:sz w:val="22"/>
          <w:szCs w:val="22"/>
        </w:rPr>
        <w:t xml:space="preserve">Z Wykonawcą, którego oferta zostanie wybrana zostanie podpisana umowa w miejscu </w:t>
      </w:r>
      <w:r w:rsidRPr="00480A1C">
        <w:rPr>
          <w:rFonts w:ascii="Calibri" w:hAnsi="Calibri" w:cs="Calibri, Calibri"/>
          <w:sz w:val="22"/>
          <w:szCs w:val="22"/>
        </w:rPr>
        <w:br/>
        <w:t>i w terminie wskazanym przez Zamawiającego.</w:t>
      </w:r>
    </w:p>
    <w:p w14:paraId="54FC4C72" w14:textId="77777777" w:rsidR="008E41BC" w:rsidRPr="00480A1C" w:rsidRDefault="008E41BC" w:rsidP="007A4307">
      <w:pPr>
        <w:pStyle w:val="WW-Default"/>
        <w:numPr>
          <w:ilvl w:val="0"/>
          <w:numId w:val="19"/>
        </w:numPr>
        <w:ind w:left="709" w:hanging="357"/>
        <w:jc w:val="both"/>
        <w:rPr>
          <w:rFonts w:ascii="Calibri" w:hAnsi="Calibri" w:cs="Calibri, Calibri"/>
          <w:sz w:val="22"/>
          <w:szCs w:val="22"/>
        </w:rPr>
      </w:pPr>
      <w:r>
        <w:rPr>
          <w:rFonts w:ascii="Calibri" w:hAnsi="Calibri" w:cs="Calibri, Calibri"/>
          <w:sz w:val="22"/>
          <w:szCs w:val="22"/>
        </w:rPr>
        <w:t xml:space="preserve">Zamawiający zastrzega sobie prawo unieważnienia zapytania bez podania </w:t>
      </w:r>
      <w:r w:rsidR="00787633">
        <w:rPr>
          <w:rFonts w:ascii="Calibri" w:hAnsi="Calibri" w:cs="Calibri, Calibri"/>
          <w:sz w:val="22"/>
          <w:szCs w:val="22"/>
        </w:rPr>
        <w:t>przyczyn</w:t>
      </w:r>
      <w:r>
        <w:rPr>
          <w:rFonts w:ascii="Calibri" w:hAnsi="Calibri" w:cs="Calibri, Calibri"/>
          <w:sz w:val="22"/>
          <w:szCs w:val="22"/>
        </w:rPr>
        <w:t>.</w:t>
      </w:r>
    </w:p>
    <w:p w14:paraId="6E0DA76C" w14:textId="77777777" w:rsidR="002C43FE" w:rsidRPr="00480A1C" w:rsidRDefault="002C43FE" w:rsidP="002C43FE">
      <w:pPr>
        <w:jc w:val="both"/>
        <w:rPr>
          <w:rFonts w:ascii="Calibri" w:eastAsia="Calibri" w:hAnsi="Calibri"/>
          <w:b/>
          <w:sz w:val="22"/>
          <w:szCs w:val="22"/>
        </w:rPr>
      </w:pPr>
    </w:p>
    <w:p w14:paraId="1CDCDDA9" w14:textId="77777777" w:rsidR="002C43FE" w:rsidRPr="00480A1C" w:rsidRDefault="002C43FE" w:rsidP="002C43FE">
      <w:pPr>
        <w:jc w:val="both"/>
        <w:rPr>
          <w:rFonts w:ascii="Calibri" w:eastAsia="Calibri" w:hAnsi="Calibri"/>
          <w:b/>
          <w:sz w:val="22"/>
          <w:szCs w:val="22"/>
        </w:rPr>
      </w:pPr>
      <w:r w:rsidRPr="00480A1C">
        <w:rPr>
          <w:rFonts w:ascii="Calibri" w:eastAsia="Calibri" w:hAnsi="Calibri"/>
          <w:b/>
          <w:sz w:val="22"/>
          <w:szCs w:val="22"/>
        </w:rPr>
        <w:t>IX. Informacje dodatkowe.</w:t>
      </w:r>
    </w:p>
    <w:p w14:paraId="603066F2" w14:textId="77777777" w:rsidR="002C43FE" w:rsidRPr="00480A1C" w:rsidRDefault="002C43FE" w:rsidP="002C43FE">
      <w:pPr>
        <w:tabs>
          <w:tab w:val="left" w:pos="2010"/>
        </w:tabs>
        <w:jc w:val="both"/>
        <w:rPr>
          <w:rFonts w:ascii="Calibri" w:eastAsia="Calibri" w:hAnsi="Calibri"/>
          <w:b/>
          <w:sz w:val="22"/>
          <w:szCs w:val="22"/>
        </w:rPr>
      </w:pPr>
      <w:r w:rsidRPr="00480A1C">
        <w:rPr>
          <w:rFonts w:ascii="Calibri" w:eastAsia="Calibri" w:hAnsi="Calibri"/>
          <w:b/>
          <w:sz w:val="22"/>
          <w:szCs w:val="22"/>
        </w:rPr>
        <w:tab/>
      </w:r>
      <w:r w:rsidRPr="00480A1C">
        <w:rPr>
          <w:rFonts w:ascii="Calibri" w:eastAsia="Calibri" w:hAnsi="Calibri"/>
          <w:b/>
          <w:sz w:val="22"/>
          <w:szCs w:val="22"/>
        </w:rPr>
        <w:tab/>
      </w:r>
    </w:p>
    <w:p w14:paraId="3BEA47DA" w14:textId="77777777" w:rsidR="002C43FE" w:rsidRPr="003D099B" w:rsidRDefault="002C43FE" w:rsidP="007A4307">
      <w:pPr>
        <w:pStyle w:val="WW-Default"/>
        <w:numPr>
          <w:ilvl w:val="0"/>
          <w:numId w:val="20"/>
        </w:numPr>
        <w:ind w:left="714" w:hanging="357"/>
        <w:jc w:val="both"/>
        <w:rPr>
          <w:rFonts w:ascii="Calibri" w:hAnsi="Calibri" w:cs="Calibri, Calibri"/>
          <w:color w:val="auto"/>
          <w:sz w:val="22"/>
          <w:szCs w:val="22"/>
        </w:rPr>
      </w:pPr>
      <w:r w:rsidRPr="00480A1C">
        <w:rPr>
          <w:rFonts w:ascii="Calibri" w:hAnsi="Calibri" w:cs="Calibri, Calibri"/>
          <w:sz w:val="22"/>
          <w:szCs w:val="22"/>
        </w:rPr>
        <w:t xml:space="preserve">W przypadku, gdy Zamawiający uzna, iż wycena oferty zawiera rażąco niską cenę </w:t>
      </w:r>
      <w:r w:rsidRPr="00480A1C">
        <w:rPr>
          <w:rFonts w:ascii="Calibri" w:hAnsi="Calibri" w:cs="Calibri, Calibri"/>
          <w:sz w:val="22"/>
          <w:szCs w:val="22"/>
        </w:rPr>
        <w:br/>
        <w:t xml:space="preserve">w stosunku do przedmiotu zamówienia, Zamawiający zwróci się do Wykonawcy </w:t>
      </w:r>
      <w:r w:rsidRPr="00480A1C">
        <w:rPr>
          <w:rFonts w:ascii="Calibri" w:hAnsi="Calibri" w:cs="Calibri, Calibri"/>
          <w:sz w:val="22"/>
          <w:szCs w:val="22"/>
        </w:rPr>
        <w:br/>
        <w:t xml:space="preserve">z wnioskiem o wyjaśnienie w wyznaczonym terminie. Cenę uznaje się za rażąco niską, jeżeli jest niższa o co najmniej 30% od średniej arytmetycznej cen wszystkich złożonych ofert. Zamawiający odrzuci ofertę Wykonawcy, który nie złożył wyjaśnień lub jeżeli dokonana ocena wyjaśnień wraz z dostarczonymi dowodami potwierdza, że oferta zawiera rażąco niską cenę w </w:t>
      </w:r>
      <w:r w:rsidRPr="003D099B">
        <w:rPr>
          <w:rFonts w:ascii="Calibri" w:hAnsi="Calibri" w:cs="Calibri, Calibri"/>
          <w:color w:val="auto"/>
          <w:sz w:val="22"/>
          <w:szCs w:val="22"/>
        </w:rPr>
        <w:t>stosunku do przedmiotu zamówienia.</w:t>
      </w:r>
    </w:p>
    <w:p w14:paraId="25D34C4A" w14:textId="4692697A" w:rsidR="002C43FE" w:rsidRPr="003D099B" w:rsidRDefault="002C43FE" w:rsidP="007A4307">
      <w:pPr>
        <w:pStyle w:val="Akapitzlist"/>
        <w:numPr>
          <w:ilvl w:val="0"/>
          <w:numId w:val="20"/>
        </w:numPr>
        <w:suppressAutoHyphens w:val="0"/>
        <w:jc w:val="both"/>
        <w:rPr>
          <w:rFonts w:ascii="Calibri" w:eastAsia="Calibri" w:hAnsi="Calibri"/>
          <w:sz w:val="22"/>
          <w:szCs w:val="22"/>
        </w:rPr>
      </w:pPr>
      <w:r w:rsidRPr="003D099B">
        <w:rPr>
          <w:rFonts w:ascii="Calibri" w:hAnsi="Calibri"/>
          <w:sz w:val="22"/>
          <w:szCs w:val="22"/>
          <w:lang w:eastAsia="pl-PL"/>
        </w:rPr>
        <w:t xml:space="preserve">Ogłoszenie o wyborze oferty ukaże się na stronie internetowej Miejsko-Gminnego Ośrodka Pomocy Społecznej w Lubawce: </w:t>
      </w:r>
      <w:hyperlink r:id="rId8" w:history="1">
        <w:r w:rsidRPr="0061705E">
          <w:rPr>
            <w:rStyle w:val="Hipercze"/>
            <w:rFonts w:ascii="Calibri" w:hAnsi="Calibri"/>
            <w:color w:val="auto"/>
            <w:sz w:val="22"/>
            <w:szCs w:val="22"/>
            <w:u w:val="none"/>
          </w:rPr>
          <w:t>www.mgops.lubawka.eu</w:t>
        </w:r>
      </w:hyperlink>
      <w:r w:rsidRPr="0061705E">
        <w:rPr>
          <w:rFonts w:ascii="Calibri" w:hAnsi="Calibri"/>
          <w:sz w:val="22"/>
          <w:szCs w:val="22"/>
        </w:rPr>
        <w:t xml:space="preserve"> </w:t>
      </w:r>
      <w:r w:rsidRPr="003D099B">
        <w:rPr>
          <w:rFonts w:ascii="Calibri" w:hAnsi="Calibri" w:cs="Calibri"/>
          <w:sz w:val="22"/>
          <w:szCs w:val="22"/>
        </w:rPr>
        <w:t>oraz w Biuletynie Informacji Publicznej: bip.mgops.lubawka.eu</w:t>
      </w:r>
      <w:r w:rsidRPr="003D099B">
        <w:rPr>
          <w:rFonts w:ascii="Calibri" w:hAnsi="Calibri"/>
          <w:sz w:val="22"/>
          <w:szCs w:val="22"/>
        </w:rPr>
        <w:t xml:space="preserve"> </w:t>
      </w:r>
      <w:r w:rsidRPr="003D099B">
        <w:rPr>
          <w:rFonts w:ascii="Calibri" w:hAnsi="Calibri"/>
          <w:b/>
          <w:sz w:val="22"/>
          <w:szCs w:val="22"/>
          <w:lang w:eastAsia="pl-PL"/>
        </w:rPr>
        <w:t xml:space="preserve">w terminie do dnia </w:t>
      </w:r>
      <w:r w:rsidR="0061359E">
        <w:rPr>
          <w:rFonts w:ascii="Calibri" w:hAnsi="Calibri"/>
          <w:b/>
          <w:sz w:val="22"/>
          <w:szCs w:val="22"/>
          <w:lang w:eastAsia="pl-PL"/>
        </w:rPr>
        <w:t>11.12.2020</w:t>
      </w:r>
      <w:r w:rsidRPr="003D099B">
        <w:rPr>
          <w:rFonts w:ascii="Calibri" w:hAnsi="Calibri"/>
          <w:b/>
          <w:sz w:val="22"/>
          <w:szCs w:val="22"/>
          <w:lang w:eastAsia="pl-PL"/>
        </w:rPr>
        <w:t>r. do godz. 1</w:t>
      </w:r>
      <w:r w:rsidR="0061359E">
        <w:rPr>
          <w:rFonts w:ascii="Calibri" w:hAnsi="Calibri"/>
          <w:b/>
          <w:sz w:val="22"/>
          <w:szCs w:val="22"/>
          <w:lang w:eastAsia="pl-PL"/>
        </w:rPr>
        <w:t>0</w:t>
      </w:r>
      <w:r w:rsidRPr="003D099B">
        <w:rPr>
          <w:rFonts w:ascii="Calibri" w:hAnsi="Calibri"/>
          <w:b/>
          <w:sz w:val="22"/>
          <w:szCs w:val="22"/>
          <w:lang w:eastAsia="pl-PL"/>
        </w:rPr>
        <w:t>:00.</w:t>
      </w:r>
    </w:p>
    <w:p w14:paraId="36228169" w14:textId="59529871" w:rsidR="002C43FE" w:rsidRPr="0061705E" w:rsidRDefault="002C43FE" w:rsidP="007A4307">
      <w:pPr>
        <w:pStyle w:val="Akapitzlist"/>
        <w:numPr>
          <w:ilvl w:val="0"/>
          <w:numId w:val="20"/>
        </w:numPr>
        <w:suppressAutoHyphens w:val="0"/>
        <w:jc w:val="both"/>
        <w:rPr>
          <w:rFonts w:ascii="Calibri" w:eastAsia="Calibri" w:hAnsi="Calibri"/>
          <w:sz w:val="22"/>
          <w:szCs w:val="22"/>
        </w:rPr>
      </w:pPr>
      <w:r w:rsidRPr="00480A1C">
        <w:rPr>
          <w:rFonts w:ascii="Calibri" w:hAnsi="Calibri"/>
          <w:sz w:val="22"/>
          <w:szCs w:val="22"/>
        </w:rPr>
        <w:t xml:space="preserve">Informacji na temat przedmiotu niniejszego zamówienia udziela </w:t>
      </w:r>
      <w:r w:rsidRPr="00480A1C">
        <w:rPr>
          <w:rFonts w:ascii="Calibri" w:hAnsi="Calibri"/>
          <w:b/>
          <w:sz w:val="22"/>
          <w:szCs w:val="22"/>
        </w:rPr>
        <w:t xml:space="preserve">Pani </w:t>
      </w:r>
      <w:r w:rsidR="008C66DD">
        <w:rPr>
          <w:rFonts w:ascii="Calibri" w:hAnsi="Calibri"/>
          <w:b/>
          <w:sz w:val="22"/>
          <w:szCs w:val="22"/>
        </w:rPr>
        <w:t xml:space="preserve">Anita </w:t>
      </w:r>
      <w:proofErr w:type="spellStart"/>
      <w:r w:rsidR="008C66DD">
        <w:rPr>
          <w:rFonts w:ascii="Calibri" w:hAnsi="Calibri"/>
          <w:b/>
          <w:sz w:val="22"/>
          <w:szCs w:val="22"/>
        </w:rPr>
        <w:t>Szawioła</w:t>
      </w:r>
      <w:proofErr w:type="spellEnd"/>
      <w:r w:rsidR="008C66DD">
        <w:rPr>
          <w:rFonts w:ascii="Calibri" w:hAnsi="Calibri"/>
          <w:b/>
          <w:sz w:val="22"/>
          <w:szCs w:val="22"/>
        </w:rPr>
        <w:t xml:space="preserve"> </w:t>
      </w:r>
      <w:r w:rsidRPr="00480A1C">
        <w:rPr>
          <w:rFonts w:ascii="Calibri" w:hAnsi="Calibri"/>
          <w:sz w:val="22"/>
          <w:szCs w:val="22"/>
        </w:rPr>
        <w:t xml:space="preserve">pod numerem telefonu </w:t>
      </w:r>
      <w:r w:rsidRPr="00480A1C">
        <w:rPr>
          <w:rStyle w:val="Pogrubienie"/>
          <w:rFonts w:ascii="Calibri" w:hAnsi="Calibri"/>
          <w:sz w:val="22"/>
          <w:szCs w:val="22"/>
        </w:rPr>
        <w:t>(75) 74 11  800 wew. 1</w:t>
      </w:r>
      <w:r w:rsidR="008C66DD">
        <w:rPr>
          <w:rStyle w:val="Pogrubienie"/>
          <w:rFonts w:ascii="Calibri" w:hAnsi="Calibri"/>
          <w:sz w:val="22"/>
          <w:szCs w:val="22"/>
        </w:rPr>
        <w:t>2</w:t>
      </w:r>
      <w:r w:rsidR="00A0230E">
        <w:rPr>
          <w:rStyle w:val="Pogrubienie"/>
          <w:rFonts w:ascii="Calibri" w:hAnsi="Calibri"/>
          <w:sz w:val="22"/>
          <w:szCs w:val="22"/>
        </w:rPr>
        <w:t>,13</w:t>
      </w:r>
      <w:r w:rsidRPr="00480A1C">
        <w:rPr>
          <w:rFonts w:ascii="Calibri" w:hAnsi="Calibri"/>
          <w:sz w:val="22"/>
          <w:szCs w:val="22"/>
        </w:rPr>
        <w:t xml:space="preserve"> w godzinach pracy MGOPS: poniedziałek 08:00 - 16:00, wtorek - piątek 07:00 - 15:00 oraz adresem e-mail: </w:t>
      </w:r>
      <w:hyperlink r:id="rId9" w:history="1">
        <w:r w:rsidRPr="0061705E">
          <w:rPr>
            <w:rStyle w:val="Hipercze"/>
            <w:rFonts w:ascii="Calibri" w:hAnsi="Calibri"/>
            <w:color w:val="auto"/>
            <w:sz w:val="22"/>
            <w:szCs w:val="22"/>
          </w:rPr>
          <w:t>sekretariat@mgops.lubawka.eu</w:t>
        </w:r>
      </w:hyperlink>
    </w:p>
    <w:p w14:paraId="64CB5A68" w14:textId="77777777" w:rsidR="003D099B" w:rsidRDefault="003D099B" w:rsidP="002C43FE">
      <w:pPr>
        <w:pStyle w:val="Standarduser"/>
        <w:widowControl/>
        <w:suppressAutoHyphens w:val="0"/>
        <w:spacing w:line="360" w:lineRule="auto"/>
        <w:ind w:left="720"/>
        <w:jc w:val="both"/>
        <w:textAlignment w:val="auto"/>
        <w:rPr>
          <w:rFonts w:ascii="Calibri" w:hAnsi="Calibri" w:cs="Calibri"/>
          <w:sz w:val="22"/>
          <w:szCs w:val="22"/>
        </w:rPr>
      </w:pPr>
    </w:p>
    <w:p w14:paraId="685829A3" w14:textId="77777777" w:rsidR="0061705E" w:rsidRDefault="0061705E" w:rsidP="002C43FE">
      <w:pPr>
        <w:pStyle w:val="Standarduser"/>
        <w:widowControl/>
        <w:suppressAutoHyphens w:val="0"/>
        <w:spacing w:line="360" w:lineRule="auto"/>
        <w:ind w:left="720"/>
        <w:jc w:val="both"/>
        <w:textAlignment w:val="auto"/>
        <w:rPr>
          <w:rFonts w:ascii="Calibri" w:hAnsi="Calibri" w:cs="Calibri"/>
          <w:sz w:val="22"/>
          <w:szCs w:val="22"/>
        </w:rPr>
      </w:pPr>
    </w:p>
    <w:p w14:paraId="19423499" w14:textId="77777777" w:rsidR="0061705E" w:rsidRPr="00480A1C" w:rsidRDefault="0061705E" w:rsidP="002C43FE">
      <w:pPr>
        <w:pStyle w:val="Standarduser"/>
        <w:widowControl/>
        <w:suppressAutoHyphens w:val="0"/>
        <w:spacing w:line="360" w:lineRule="auto"/>
        <w:ind w:left="720"/>
        <w:jc w:val="both"/>
        <w:textAlignment w:val="auto"/>
        <w:rPr>
          <w:rFonts w:ascii="Calibri" w:hAnsi="Calibri" w:cs="Calibri"/>
          <w:sz w:val="22"/>
          <w:szCs w:val="22"/>
        </w:rPr>
      </w:pPr>
    </w:p>
    <w:p w14:paraId="6079DA93" w14:textId="3DC33110" w:rsidR="0061359E" w:rsidRDefault="002C43FE" w:rsidP="0061359E">
      <w:pPr>
        <w:pStyle w:val="Standarduser"/>
        <w:widowControl/>
        <w:suppressAutoHyphens w:val="0"/>
        <w:autoSpaceDE w:val="0"/>
        <w:ind w:left="1428" w:firstLine="696"/>
        <w:jc w:val="center"/>
        <w:textAlignment w:val="auto"/>
        <w:rPr>
          <w:rFonts w:ascii="Calibri" w:hAnsi="Calibri" w:cs="Calibri"/>
        </w:rPr>
      </w:pPr>
      <w:r>
        <w:rPr>
          <w:rFonts w:ascii="Calibri" w:hAnsi="Calibri" w:cs="Calibri"/>
        </w:rPr>
        <w:t xml:space="preserve">         </w:t>
      </w:r>
      <w:r w:rsidRPr="00067151">
        <w:rPr>
          <w:rFonts w:ascii="Calibri" w:hAnsi="Calibri" w:cs="Calibri"/>
        </w:rPr>
        <w:t xml:space="preserve"> Kierownik Miejsko-Gminnego Ośrodka</w:t>
      </w:r>
    </w:p>
    <w:p w14:paraId="451CA167" w14:textId="48402936" w:rsidR="002C43FE" w:rsidRPr="00067151" w:rsidRDefault="002C43FE" w:rsidP="002C43FE">
      <w:pPr>
        <w:pStyle w:val="Standarduser"/>
        <w:widowControl/>
        <w:suppressAutoHyphens w:val="0"/>
        <w:autoSpaceDE w:val="0"/>
        <w:ind w:left="732" w:firstLine="696"/>
        <w:jc w:val="center"/>
        <w:textAlignment w:val="auto"/>
        <w:rPr>
          <w:rFonts w:ascii="Calibri" w:hAnsi="Calibri" w:cs="Calibri"/>
        </w:rPr>
      </w:pPr>
      <w:r>
        <w:rPr>
          <w:rFonts w:ascii="Calibri" w:hAnsi="Calibri" w:cs="Calibri"/>
        </w:rPr>
        <w:t xml:space="preserve">                    </w:t>
      </w:r>
      <w:r w:rsidRPr="00067151">
        <w:rPr>
          <w:rFonts w:ascii="Calibri" w:hAnsi="Calibri" w:cs="Calibri"/>
        </w:rPr>
        <w:t>Pomocy Społecznej w Lubawce</w:t>
      </w:r>
    </w:p>
    <w:p w14:paraId="59320D3A" w14:textId="424BAC61" w:rsidR="003D099B" w:rsidRPr="00F244C5" w:rsidRDefault="002C43FE" w:rsidP="00F244C5">
      <w:pPr>
        <w:pStyle w:val="Standarduser"/>
        <w:widowControl/>
        <w:suppressAutoHyphens w:val="0"/>
        <w:spacing w:line="360" w:lineRule="auto"/>
        <w:ind w:left="720"/>
        <w:jc w:val="both"/>
        <w:textAlignment w:val="auto"/>
        <w:rPr>
          <w:rFonts w:ascii="Calibri" w:hAnsi="Calibri" w:cs="Calibri"/>
        </w:rPr>
      </w:pPr>
      <w:r w:rsidRPr="00067151">
        <w:rPr>
          <w:rFonts w:ascii="Calibri" w:hAnsi="Calibri" w:cs="Calibri"/>
        </w:rPr>
        <w:t xml:space="preserve">                                                      </w:t>
      </w:r>
      <w:r>
        <w:rPr>
          <w:rFonts w:ascii="Calibri" w:hAnsi="Calibri" w:cs="Calibri"/>
        </w:rPr>
        <w:tab/>
      </w:r>
      <w:r w:rsidRPr="00067151">
        <w:rPr>
          <w:rFonts w:ascii="Calibri" w:hAnsi="Calibri" w:cs="Calibri"/>
        </w:rPr>
        <w:t xml:space="preserve">  </w:t>
      </w:r>
      <w:r>
        <w:rPr>
          <w:rFonts w:ascii="Calibri" w:hAnsi="Calibri" w:cs="Calibri"/>
        </w:rPr>
        <w:t xml:space="preserve">   </w:t>
      </w:r>
      <w:r w:rsidRPr="00067151">
        <w:rPr>
          <w:rFonts w:ascii="Calibri" w:hAnsi="Calibri" w:cs="Calibri"/>
        </w:rPr>
        <w:t xml:space="preserve"> /-/ </w:t>
      </w:r>
      <w:r w:rsidR="0061359E">
        <w:rPr>
          <w:rFonts w:ascii="Calibri" w:hAnsi="Calibri" w:cs="Calibri"/>
        </w:rPr>
        <w:t xml:space="preserve">mgr </w:t>
      </w:r>
      <w:r w:rsidRPr="00067151">
        <w:rPr>
          <w:rFonts w:ascii="Calibri" w:hAnsi="Calibri" w:cs="Calibri"/>
        </w:rPr>
        <w:t>Aldona Popardowska</w:t>
      </w:r>
    </w:p>
    <w:p w14:paraId="5BEE0F09" w14:textId="77777777" w:rsidR="0061359E" w:rsidRDefault="0061359E" w:rsidP="00B2528C">
      <w:pPr>
        <w:pStyle w:val="WW-Default"/>
        <w:ind w:left="360"/>
        <w:jc w:val="both"/>
        <w:rPr>
          <w:rFonts w:ascii="Calibri" w:hAnsi="Calibri" w:cs="Calibri"/>
          <w:b/>
          <w:bCs/>
          <w:sz w:val="20"/>
          <w:szCs w:val="20"/>
        </w:rPr>
      </w:pPr>
    </w:p>
    <w:p w14:paraId="2E23CB2D" w14:textId="77777777" w:rsidR="0061359E" w:rsidRDefault="0061359E" w:rsidP="00B2528C">
      <w:pPr>
        <w:pStyle w:val="WW-Default"/>
        <w:ind w:left="360"/>
        <w:jc w:val="both"/>
        <w:rPr>
          <w:rFonts w:ascii="Calibri" w:hAnsi="Calibri" w:cs="Calibri"/>
          <w:b/>
          <w:bCs/>
          <w:sz w:val="20"/>
          <w:szCs w:val="20"/>
        </w:rPr>
      </w:pPr>
    </w:p>
    <w:p w14:paraId="74FB06C5" w14:textId="77777777" w:rsidR="0061359E" w:rsidRDefault="0061359E" w:rsidP="00B2528C">
      <w:pPr>
        <w:pStyle w:val="WW-Default"/>
        <w:ind w:left="360"/>
        <w:jc w:val="both"/>
        <w:rPr>
          <w:rFonts w:ascii="Calibri" w:hAnsi="Calibri" w:cs="Calibri"/>
          <w:b/>
          <w:bCs/>
          <w:sz w:val="20"/>
          <w:szCs w:val="20"/>
        </w:rPr>
      </w:pPr>
    </w:p>
    <w:p w14:paraId="70F17219" w14:textId="77777777" w:rsidR="0061359E" w:rsidRDefault="0061359E" w:rsidP="00B2528C">
      <w:pPr>
        <w:pStyle w:val="WW-Default"/>
        <w:ind w:left="360"/>
        <w:jc w:val="both"/>
        <w:rPr>
          <w:rFonts w:ascii="Calibri" w:hAnsi="Calibri" w:cs="Calibri"/>
          <w:b/>
          <w:bCs/>
          <w:sz w:val="20"/>
          <w:szCs w:val="20"/>
        </w:rPr>
      </w:pPr>
    </w:p>
    <w:p w14:paraId="70324BED" w14:textId="5D3FBAE3" w:rsidR="00B2528C" w:rsidRPr="00B2528C" w:rsidRDefault="00B2528C" w:rsidP="00B2528C">
      <w:pPr>
        <w:pStyle w:val="WW-Default"/>
        <w:ind w:left="360"/>
        <w:jc w:val="both"/>
        <w:rPr>
          <w:rFonts w:ascii="Calibri" w:hAnsi="Calibri" w:cs="Calibri"/>
          <w:b/>
          <w:bCs/>
          <w:sz w:val="20"/>
          <w:szCs w:val="20"/>
        </w:rPr>
      </w:pPr>
      <w:r w:rsidRPr="00B2528C">
        <w:rPr>
          <w:rFonts w:ascii="Calibri" w:hAnsi="Calibri" w:cs="Calibri"/>
          <w:b/>
          <w:bCs/>
          <w:sz w:val="20"/>
          <w:szCs w:val="20"/>
        </w:rPr>
        <w:lastRenderedPageBreak/>
        <w:t>Załączniki:</w:t>
      </w:r>
    </w:p>
    <w:p w14:paraId="5497A57A" w14:textId="77777777" w:rsidR="00B2528C" w:rsidRPr="00B2528C" w:rsidRDefault="00B2528C" w:rsidP="00B2528C">
      <w:pPr>
        <w:pStyle w:val="WW-Default"/>
        <w:ind w:left="360"/>
        <w:jc w:val="both"/>
        <w:rPr>
          <w:rFonts w:ascii="Calibri" w:hAnsi="Calibri" w:cs="Calibri"/>
          <w:b/>
          <w:bCs/>
          <w:sz w:val="20"/>
          <w:szCs w:val="20"/>
        </w:rPr>
      </w:pPr>
    </w:p>
    <w:p w14:paraId="58B42631" w14:textId="77777777" w:rsidR="00B2528C" w:rsidRPr="00B2528C" w:rsidRDefault="00B2528C" w:rsidP="007A4307">
      <w:pPr>
        <w:pStyle w:val="WW-Default"/>
        <w:numPr>
          <w:ilvl w:val="0"/>
          <w:numId w:val="21"/>
        </w:numPr>
        <w:spacing w:after="20"/>
        <w:jc w:val="both"/>
        <w:rPr>
          <w:rFonts w:ascii="Calibri" w:hAnsi="Calibri" w:cs="Calibri"/>
          <w:sz w:val="20"/>
          <w:szCs w:val="20"/>
        </w:rPr>
      </w:pPr>
      <w:r w:rsidRPr="00B2528C">
        <w:rPr>
          <w:rFonts w:ascii="Calibri" w:hAnsi="Calibri" w:cs="Calibri"/>
          <w:sz w:val="20"/>
          <w:szCs w:val="20"/>
        </w:rPr>
        <w:t>Formularz ofertowy – załącznik nr 1</w:t>
      </w:r>
    </w:p>
    <w:p w14:paraId="1229FCB9" w14:textId="77777777" w:rsidR="00B2528C" w:rsidRPr="00B2528C" w:rsidRDefault="00B2528C" w:rsidP="007A4307">
      <w:pPr>
        <w:pStyle w:val="Akapitzlist"/>
        <w:numPr>
          <w:ilvl w:val="0"/>
          <w:numId w:val="21"/>
        </w:numPr>
        <w:autoSpaceDE w:val="0"/>
        <w:jc w:val="both"/>
        <w:rPr>
          <w:rFonts w:ascii="Calibri" w:hAnsi="Calibri" w:cs="Calibri"/>
          <w:sz w:val="20"/>
          <w:szCs w:val="20"/>
        </w:rPr>
      </w:pPr>
      <w:r w:rsidRPr="00B2528C">
        <w:rPr>
          <w:rFonts w:ascii="Calibri" w:hAnsi="Calibri" w:cs="Calibri"/>
          <w:sz w:val="20"/>
          <w:szCs w:val="20"/>
        </w:rPr>
        <w:t>Oświadczenie o dysponowaniu minimalnym sprzętem niezbędnym do wykonania przedmiotu zamówienia - załącznik nr 2</w:t>
      </w:r>
    </w:p>
    <w:p w14:paraId="6FD0ED4B" w14:textId="77777777" w:rsidR="00B2528C" w:rsidRPr="00B2528C" w:rsidRDefault="00B2528C" w:rsidP="007A4307">
      <w:pPr>
        <w:pStyle w:val="WW-Default"/>
        <w:numPr>
          <w:ilvl w:val="0"/>
          <w:numId w:val="21"/>
        </w:numPr>
        <w:spacing w:after="20"/>
        <w:jc w:val="both"/>
        <w:rPr>
          <w:rFonts w:ascii="Calibri" w:hAnsi="Calibri" w:cs="Calibri"/>
          <w:sz w:val="20"/>
          <w:szCs w:val="20"/>
        </w:rPr>
      </w:pPr>
      <w:r w:rsidRPr="00B2528C">
        <w:rPr>
          <w:rFonts w:ascii="Calibri" w:hAnsi="Calibri" w:cs="Calibri"/>
          <w:sz w:val="20"/>
          <w:szCs w:val="20"/>
        </w:rPr>
        <w:t xml:space="preserve">Oświadczenie o sytuacji ekonomicznej i finansowej,  która pozwoli </w:t>
      </w:r>
      <w:r>
        <w:rPr>
          <w:rFonts w:ascii="Calibri" w:hAnsi="Calibri" w:cs="Calibri"/>
          <w:sz w:val="20"/>
          <w:szCs w:val="20"/>
        </w:rPr>
        <w:t xml:space="preserve">na prawidłowe i terminowe </w:t>
      </w:r>
      <w:r w:rsidRPr="00B2528C">
        <w:rPr>
          <w:rFonts w:ascii="Calibri" w:hAnsi="Calibri" w:cs="Calibri"/>
          <w:sz w:val="20"/>
          <w:szCs w:val="20"/>
        </w:rPr>
        <w:t>wykonanie przedmiotu zamówienia -  załącznik nr 3</w:t>
      </w:r>
    </w:p>
    <w:p w14:paraId="3D2C36E7" w14:textId="77777777" w:rsidR="00B2528C" w:rsidRPr="00B2528C" w:rsidRDefault="00B2528C" w:rsidP="007A4307">
      <w:pPr>
        <w:pStyle w:val="WW-Default"/>
        <w:numPr>
          <w:ilvl w:val="0"/>
          <w:numId w:val="21"/>
        </w:numPr>
        <w:spacing w:after="20"/>
        <w:jc w:val="both"/>
        <w:rPr>
          <w:rFonts w:ascii="Calibri" w:hAnsi="Calibri" w:cs="Calibri"/>
          <w:sz w:val="20"/>
          <w:szCs w:val="20"/>
        </w:rPr>
      </w:pPr>
      <w:r w:rsidRPr="00B2528C">
        <w:rPr>
          <w:rFonts w:ascii="Calibri" w:hAnsi="Calibri" w:cs="Calibri"/>
          <w:sz w:val="20"/>
          <w:szCs w:val="20"/>
        </w:rPr>
        <w:t>Oświadczenie</w:t>
      </w:r>
      <w:r w:rsidRPr="00B2528C">
        <w:rPr>
          <w:rFonts w:ascii="Calibri" w:hAnsi="Calibri" w:cs="Calibri"/>
          <w:color w:val="C00000"/>
          <w:sz w:val="20"/>
          <w:szCs w:val="20"/>
        </w:rPr>
        <w:t xml:space="preserve"> </w:t>
      </w:r>
      <w:r w:rsidRPr="00B2528C">
        <w:rPr>
          <w:rFonts w:ascii="Calibri" w:hAnsi="Calibri" w:cs="Calibri"/>
          <w:sz w:val="20"/>
          <w:szCs w:val="20"/>
        </w:rPr>
        <w:t>wykonania usług – co najmniej jedna usługa w zakresie żywienia zbiorowego dla grupy powyżej 30 osób – załącznik nr 4</w:t>
      </w:r>
    </w:p>
    <w:p w14:paraId="6443220B" w14:textId="77777777" w:rsidR="00B2528C" w:rsidRPr="00B2528C" w:rsidRDefault="00B2528C" w:rsidP="007A4307">
      <w:pPr>
        <w:pStyle w:val="WW-Default"/>
        <w:numPr>
          <w:ilvl w:val="0"/>
          <w:numId w:val="21"/>
        </w:numPr>
        <w:spacing w:after="20"/>
        <w:jc w:val="both"/>
        <w:rPr>
          <w:rFonts w:ascii="Calibri" w:hAnsi="Calibri" w:cs="Calibri"/>
          <w:sz w:val="20"/>
          <w:szCs w:val="20"/>
        </w:rPr>
      </w:pPr>
      <w:r w:rsidRPr="00B2528C">
        <w:rPr>
          <w:rFonts w:ascii="Calibri" w:hAnsi="Calibri" w:cs="Calibri, Calibri"/>
          <w:sz w:val="20"/>
          <w:szCs w:val="20"/>
        </w:rPr>
        <w:t xml:space="preserve">Oświadczenie o braku powiązań osobowych i kapitałowych </w:t>
      </w:r>
      <w:r w:rsidRPr="00B2528C">
        <w:rPr>
          <w:rFonts w:ascii="Calibri" w:hAnsi="Calibri" w:cs="Calibri"/>
          <w:sz w:val="20"/>
          <w:szCs w:val="20"/>
        </w:rPr>
        <w:t>- załącznik nr 5</w:t>
      </w:r>
    </w:p>
    <w:p w14:paraId="7E7DEFEF" w14:textId="77777777" w:rsidR="00B2528C" w:rsidRPr="00B2528C" w:rsidRDefault="00B2528C" w:rsidP="007A4307">
      <w:pPr>
        <w:pStyle w:val="WW-Default"/>
        <w:numPr>
          <w:ilvl w:val="0"/>
          <w:numId w:val="21"/>
        </w:numPr>
        <w:spacing w:after="20"/>
        <w:jc w:val="both"/>
        <w:rPr>
          <w:rFonts w:ascii="Calibri" w:hAnsi="Calibri" w:cs="Calibri"/>
          <w:sz w:val="20"/>
          <w:szCs w:val="20"/>
        </w:rPr>
      </w:pPr>
      <w:r w:rsidRPr="00B2528C">
        <w:rPr>
          <w:rFonts w:ascii="Calibri" w:hAnsi="Calibri" w:cs="Calibri"/>
          <w:sz w:val="20"/>
          <w:szCs w:val="20"/>
        </w:rPr>
        <w:t>W</w:t>
      </w:r>
      <w:r w:rsidRPr="00B2528C">
        <w:rPr>
          <w:rFonts w:ascii="Calibri" w:eastAsia="Calibri, Calibri" w:hAnsi="Calibri" w:cs="Calibri, Calibri"/>
          <w:sz w:val="20"/>
          <w:szCs w:val="20"/>
        </w:rPr>
        <w:t xml:space="preserve">zór umowy zlecenia – załącznik nr 6 – dotyczy części I przedmiotu </w:t>
      </w:r>
      <w:r>
        <w:rPr>
          <w:rFonts w:ascii="Calibri" w:eastAsia="Calibri, Calibri" w:hAnsi="Calibri" w:cs="Calibri, Calibri"/>
          <w:sz w:val="20"/>
          <w:szCs w:val="20"/>
        </w:rPr>
        <w:t>zamówienia</w:t>
      </w:r>
    </w:p>
    <w:p w14:paraId="406AB243" w14:textId="77777777" w:rsidR="00B2528C" w:rsidRPr="0099308C" w:rsidRDefault="00B2528C" w:rsidP="007A4307">
      <w:pPr>
        <w:pStyle w:val="WW-Default"/>
        <w:numPr>
          <w:ilvl w:val="0"/>
          <w:numId w:val="21"/>
        </w:numPr>
        <w:spacing w:after="20"/>
        <w:jc w:val="both"/>
        <w:rPr>
          <w:rFonts w:ascii="Calibri" w:hAnsi="Calibri" w:cs="Calibri"/>
          <w:sz w:val="20"/>
          <w:szCs w:val="20"/>
        </w:rPr>
      </w:pPr>
      <w:r w:rsidRPr="00B2528C">
        <w:rPr>
          <w:rFonts w:ascii="Calibri" w:hAnsi="Calibri" w:cs="Calibri"/>
          <w:sz w:val="20"/>
          <w:szCs w:val="20"/>
        </w:rPr>
        <w:t>W</w:t>
      </w:r>
      <w:r w:rsidRPr="00B2528C">
        <w:rPr>
          <w:rFonts w:ascii="Calibri" w:eastAsia="Calibri, Calibri" w:hAnsi="Calibri" w:cs="Calibri, Calibri"/>
          <w:sz w:val="20"/>
          <w:szCs w:val="20"/>
        </w:rPr>
        <w:t>zór umowy zlecenia – załącznik nr 7 - dotyczy części II przedmiotu zamówienia</w:t>
      </w:r>
    </w:p>
    <w:p w14:paraId="584599B7" w14:textId="77777777" w:rsidR="0099308C" w:rsidRPr="00B2528C" w:rsidRDefault="0099308C" w:rsidP="007A4307">
      <w:pPr>
        <w:pStyle w:val="WW-Default"/>
        <w:numPr>
          <w:ilvl w:val="0"/>
          <w:numId w:val="21"/>
        </w:numPr>
        <w:spacing w:after="20"/>
        <w:jc w:val="both"/>
        <w:rPr>
          <w:rFonts w:ascii="Calibri" w:hAnsi="Calibri" w:cs="Calibri"/>
          <w:sz w:val="20"/>
          <w:szCs w:val="20"/>
        </w:rPr>
      </w:pPr>
      <w:r w:rsidRPr="00B2528C">
        <w:rPr>
          <w:rFonts w:ascii="Calibri" w:hAnsi="Calibri" w:cs="Calibri"/>
          <w:sz w:val="20"/>
          <w:szCs w:val="20"/>
        </w:rPr>
        <w:t>W</w:t>
      </w:r>
      <w:r w:rsidRPr="00B2528C">
        <w:rPr>
          <w:rFonts w:ascii="Calibri" w:eastAsia="Calibri, Calibri" w:hAnsi="Calibri" w:cs="Calibri, Calibri"/>
          <w:sz w:val="20"/>
          <w:szCs w:val="20"/>
        </w:rPr>
        <w:t xml:space="preserve">zór umowy zlecenia – załącznik nr </w:t>
      </w:r>
      <w:r>
        <w:rPr>
          <w:rFonts w:ascii="Calibri" w:eastAsia="Calibri, Calibri" w:hAnsi="Calibri" w:cs="Calibri, Calibri"/>
          <w:sz w:val="20"/>
          <w:szCs w:val="20"/>
        </w:rPr>
        <w:t>8</w:t>
      </w:r>
      <w:r w:rsidRPr="00B2528C">
        <w:rPr>
          <w:rFonts w:ascii="Calibri" w:eastAsia="Calibri, Calibri" w:hAnsi="Calibri" w:cs="Calibri, Calibri"/>
          <w:sz w:val="20"/>
          <w:szCs w:val="20"/>
        </w:rPr>
        <w:t xml:space="preserve"> - dotyczy części I</w:t>
      </w:r>
      <w:r>
        <w:rPr>
          <w:rFonts w:ascii="Calibri" w:eastAsia="Calibri, Calibri" w:hAnsi="Calibri" w:cs="Calibri, Calibri"/>
          <w:sz w:val="20"/>
          <w:szCs w:val="20"/>
        </w:rPr>
        <w:t>I</w:t>
      </w:r>
      <w:r w:rsidRPr="00B2528C">
        <w:rPr>
          <w:rFonts w:ascii="Calibri" w:eastAsia="Calibri, Calibri" w:hAnsi="Calibri" w:cs="Calibri, Calibri"/>
          <w:sz w:val="20"/>
          <w:szCs w:val="20"/>
        </w:rPr>
        <w:t>I przedmiotu zamówienia</w:t>
      </w:r>
      <w:r>
        <w:rPr>
          <w:rFonts w:ascii="Calibri" w:eastAsia="Calibri, Calibri" w:hAnsi="Calibri" w:cs="Calibri, Calibri"/>
          <w:sz w:val="20"/>
          <w:szCs w:val="20"/>
        </w:rPr>
        <w:t>.</w:t>
      </w:r>
    </w:p>
    <w:p w14:paraId="0126F879" w14:textId="77777777" w:rsidR="00982B97" w:rsidRDefault="00982B97" w:rsidP="00B2528C">
      <w:pPr>
        <w:pStyle w:val="NormalnyWeb"/>
        <w:tabs>
          <w:tab w:val="left" w:pos="9071"/>
        </w:tabs>
        <w:spacing w:before="0" w:after="0"/>
        <w:jc w:val="both"/>
        <w:rPr>
          <w:rFonts w:ascii="Calibri" w:hAnsi="Calibri" w:cs="Calibri"/>
          <w:sz w:val="22"/>
          <w:szCs w:val="22"/>
        </w:rPr>
      </w:pPr>
    </w:p>
    <w:p w14:paraId="4F16D827" w14:textId="77777777" w:rsidR="00A316D3" w:rsidRDefault="00A316D3">
      <w:pPr>
        <w:pStyle w:val="NormalnyWeb"/>
        <w:tabs>
          <w:tab w:val="left" w:pos="9071"/>
        </w:tabs>
        <w:spacing w:before="0" w:after="0"/>
        <w:jc w:val="center"/>
        <w:rPr>
          <w:rFonts w:ascii="Calibri" w:hAnsi="Calibri" w:cs="Calibri"/>
          <w:b/>
          <w:i/>
          <w:sz w:val="22"/>
          <w:szCs w:val="22"/>
        </w:rPr>
      </w:pPr>
    </w:p>
    <w:p w14:paraId="3A6F31BA" w14:textId="77777777" w:rsidR="00B2528C" w:rsidRDefault="00B2528C">
      <w:pPr>
        <w:pStyle w:val="NormalnyWeb"/>
        <w:tabs>
          <w:tab w:val="left" w:pos="9071"/>
        </w:tabs>
        <w:spacing w:before="0" w:after="0"/>
        <w:jc w:val="center"/>
        <w:rPr>
          <w:rFonts w:ascii="Calibri" w:hAnsi="Calibri" w:cs="Calibri"/>
          <w:b/>
          <w:i/>
          <w:sz w:val="22"/>
          <w:szCs w:val="22"/>
        </w:rPr>
      </w:pPr>
    </w:p>
    <w:p w14:paraId="56D37E8A" w14:textId="77777777" w:rsidR="00B2528C" w:rsidRDefault="00B2528C">
      <w:pPr>
        <w:pStyle w:val="NormalnyWeb"/>
        <w:tabs>
          <w:tab w:val="left" w:pos="9071"/>
        </w:tabs>
        <w:spacing w:before="0" w:after="0"/>
        <w:jc w:val="center"/>
        <w:rPr>
          <w:rFonts w:ascii="Calibri" w:hAnsi="Calibri" w:cs="Calibri"/>
          <w:b/>
          <w:i/>
          <w:sz w:val="22"/>
          <w:szCs w:val="22"/>
        </w:rPr>
      </w:pPr>
    </w:p>
    <w:p w14:paraId="0AAA6966" w14:textId="77777777" w:rsidR="00B2528C" w:rsidRDefault="00B2528C">
      <w:pPr>
        <w:pStyle w:val="NormalnyWeb"/>
        <w:tabs>
          <w:tab w:val="left" w:pos="9071"/>
        </w:tabs>
        <w:spacing w:before="0" w:after="0"/>
        <w:jc w:val="center"/>
        <w:rPr>
          <w:rFonts w:ascii="Calibri" w:hAnsi="Calibri" w:cs="Calibri"/>
          <w:b/>
          <w:i/>
          <w:sz w:val="22"/>
          <w:szCs w:val="22"/>
        </w:rPr>
      </w:pPr>
    </w:p>
    <w:p w14:paraId="469A2BCC" w14:textId="77777777" w:rsidR="00B2528C" w:rsidRDefault="00B2528C">
      <w:pPr>
        <w:pStyle w:val="NormalnyWeb"/>
        <w:tabs>
          <w:tab w:val="left" w:pos="9071"/>
        </w:tabs>
        <w:spacing w:before="0" w:after="0"/>
        <w:jc w:val="center"/>
        <w:rPr>
          <w:rFonts w:ascii="Calibri" w:hAnsi="Calibri" w:cs="Calibri"/>
          <w:b/>
          <w:i/>
          <w:sz w:val="22"/>
          <w:szCs w:val="22"/>
        </w:rPr>
      </w:pPr>
    </w:p>
    <w:p w14:paraId="238EFE5D" w14:textId="77777777" w:rsidR="00B2528C" w:rsidRDefault="00B2528C">
      <w:pPr>
        <w:pStyle w:val="NormalnyWeb"/>
        <w:tabs>
          <w:tab w:val="left" w:pos="9071"/>
        </w:tabs>
        <w:spacing w:before="0" w:after="0"/>
        <w:jc w:val="center"/>
        <w:rPr>
          <w:rFonts w:ascii="Calibri" w:hAnsi="Calibri" w:cs="Calibri"/>
          <w:b/>
          <w:i/>
          <w:sz w:val="22"/>
          <w:szCs w:val="22"/>
        </w:rPr>
      </w:pPr>
    </w:p>
    <w:p w14:paraId="3FC0F3AD" w14:textId="77777777" w:rsidR="00B2528C" w:rsidRDefault="00B2528C">
      <w:pPr>
        <w:pStyle w:val="NormalnyWeb"/>
        <w:tabs>
          <w:tab w:val="left" w:pos="9071"/>
        </w:tabs>
        <w:spacing w:before="0" w:after="0"/>
        <w:jc w:val="center"/>
        <w:rPr>
          <w:rFonts w:ascii="Calibri" w:hAnsi="Calibri" w:cs="Calibri"/>
          <w:b/>
          <w:i/>
          <w:sz w:val="22"/>
          <w:szCs w:val="22"/>
        </w:rPr>
      </w:pPr>
    </w:p>
    <w:p w14:paraId="68510F09" w14:textId="77777777" w:rsidR="00B2528C" w:rsidRDefault="00B2528C">
      <w:pPr>
        <w:pStyle w:val="NormalnyWeb"/>
        <w:tabs>
          <w:tab w:val="left" w:pos="9071"/>
        </w:tabs>
        <w:spacing w:before="0" w:after="0"/>
        <w:jc w:val="center"/>
        <w:rPr>
          <w:rFonts w:ascii="Calibri" w:hAnsi="Calibri" w:cs="Calibri"/>
          <w:b/>
          <w:i/>
          <w:sz w:val="22"/>
          <w:szCs w:val="22"/>
        </w:rPr>
      </w:pPr>
    </w:p>
    <w:p w14:paraId="08BAA849" w14:textId="77777777" w:rsidR="00B2528C" w:rsidRDefault="00B2528C">
      <w:pPr>
        <w:pStyle w:val="NormalnyWeb"/>
        <w:tabs>
          <w:tab w:val="left" w:pos="9071"/>
        </w:tabs>
        <w:spacing w:before="0" w:after="0"/>
        <w:jc w:val="center"/>
        <w:rPr>
          <w:rFonts w:ascii="Calibri" w:hAnsi="Calibri" w:cs="Calibri"/>
          <w:b/>
          <w:i/>
          <w:sz w:val="22"/>
          <w:szCs w:val="22"/>
        </w:rPr>
      </w:pPr>
    </w:p>
    <w:p w14:paraId="7BD6AE17" w14:textId="77777777" w:rsidR="00B2528C" w:rsidRDefault="00B2528C">
      <w:pPr>
        <w:pStyle w:val="NormalnyWeb"/>
        <w:tabs>
          <w:tab w:val="left" w:pos="9071"/>
        </w:tabs>
        <w:spacing w:before="0" w:after="0"/>
        <w:jc w:val="center"/>
        <w:rPr>
          <w:rFonts w:ascii="Calibri" w:hAnsi="Calibri" w:cs="Calibri"/>
          <w:b/>
          <w:i/>
          <w:sz w:val="22"/>
          <w:szCs w:val="22"/>
        </w:rPr>
      </w:pPr>
    </w:p>
    <w:p w14:paraId="75E1A3AF" w14:textId="77777777" w:rsidR="00B2528C" w:rsidRDefault="00B2528C">
      <w:pPr>
        <w:pStyle w:val="NormalnyWeb"/>
        <w:tabs>
          <w:tab w:val="left" w:pos="9071"/>
        </w:tabs>
        <w:spacing w:before="0" w:after="0"/>
        <w:jc w:val="center"/>
        <w:rPr>
          <w:rFonts w:ascii="Calibri" w:hAnsi="Calibri" w:cs="Calibri"/>
          <w:b/>
          <w:i/>
          <w:sz w:val="22"/>
          <w:szCs w:val="22"/>
        </w:rPr>
      </w:pPr>
    </w:p>
    <w:p w14:paraId="6C51702D" w14:textId="77777777" w:rsidR="00B2528C" w:rsidRDefault="00B2528C">
      <w:pPr>
        <w:pStyle w:val="NormalnyWeb"/>
        <w:tabs>
          <w:tab w:val="left" w:pos="9071"/>
        </w:tabs>
        <w:spacing w:before="0" w:after="0"/>
        <w:jc w:val="center"/>
        <w:rPr>
          <w:rFonts w:ascii="Calibri" w:hAnsi="Calibri" w:cs="Calibri"/>
          <w:b/>
          <w:i/>
          <w:sz w:val="22"/>
          <w:szCs w:val="22"/>
        </w:rPr>
      </w:pPr>
    </w:p>
    <w:p w14:paraId="0B495514" w14:textId="77777777" w:rsidR="00B2528C" w:rsidRDefault="00B2528C">
      <w:pPr>
        <w:pStyle w:val="NormalnyWeb"/>
        <w:tabs>
          <w:tab w:val="left" w:pos="9071"/>
        </w:tabs>
        <w:spacing w:before="0" w:after="0"/>
        <w:jc w:val="center"/>
        <w:rPr>
          <w:rFonts w:ascii="Calibri" w:hAnsi="Calibri" w:cs="Calibri"/>
          <w:b/>
          <w:i/>
          <w:sz w:val="22"/>
          <w:szCs w:val="22"/>
        </w:rPr>
      </w:pPr>
    </w:p>
    <w:p w14:paraId="175194F1" w14:textId="77777777" w:rsidR="00480A1C" w:rsidRDefault="00480A1C">
      <w:pPr>
        <w:pStyle w:val="NormalnyWeb"/>
        <w:tabs>
          <w:tab w:val="left" w:pos="9071"/>
        </w:tabs>
        <w:spacing w:before="0" w:after="0"/>
        <w:jc w:val="center"/>
        <w:rPr>
          <w:rFonts w:ascii="Calibri" w:hAnsi="Calibri" w:cs="Calibri"/>
          <w:b/>
          <w:i/>
          <w:sz w:val="22"/>
          <w:szCs w:val="22"/>
        </w:rPr>
      </w:pPr>
    </w:p>
    <w:p w14:paraId="2FCBAFA1" w14:textId="77777777" w:rsidR="0099308C" w:rsidRDefault="0099308C">
      <w:pPr>
        <w:pStyle w:val="NormalnyWeb"/>
        <w:tabs>
          <w:tab w:val="left" w:pos="9071"/>
        </w:tabs>
        <w:spacing w:before="0" w:after="0"/>
        <w:jc w:val="center"/>
        <w:rPr>
          <w:rFonts w:ascii="Calibri" w:hAnsi="Calibri" w:cs="Calibri"/>
          <w:b/>
          <w:i/>
          <w:sz w:val="22"/>
          <w:szCs w:val="22"/>
        </w:rPr>
      </w:pPr>
    </w:p>
    <w:p w14:paraId="341D714E" w14:textId="77777777" w:rsidR="0099308C" w:rsidRDefault="0099308C">
      <w:pPr>
        <w:pStyle w:val="NormalnyWeb"/>
        <w:tabs>
          <w:tab w:val="left" w:pos="9071"/>
        </w:tabs>
        <w:spacing w:before="0" w:after="0"/>
        <w:jc w:val="center"/>
        <w:rPr>
          <w:rFonts w:ascii="Calibri" w:hAnsi="Calibri" w:cs="Calibri"/>
          <w:b/>
          <w:i/>
          <w:sz w:val="22"/>
          <w:szCs w:val="22"/>
        </w:rPr>
      </w:pPr>
    </w:p>
    <w:p w14:paraId="6890918E" w14:textId="77777777" w:rsidR="0099308C" w:rsidRDefault="0099308C">
      <w:pPr>
        <w:pStyle w:val="NormalnyWeb"/>
        <w:tabs>
          <w:tab w:val="left" w:pos="9071"/>
        </w:tabs>
        <w:spacing w:before="0" w:after="0"/>
        <w:jc w:val="center"/>
        <w:rPr>
          <w:rFonts w:ascii="Calibri" w:hAnsi="Calibri" w:cs="Calibri"/>
          <w:b/>
          <w:i/>
          <w:sz w:val="22"/>
          <w:szCs w:val="22"/>
        </w:rPr>
      </w:pPr>
    </w:p>
    <w:p w14:paraId="0D2CD4B9" w14:textId="77777777" w:rsidR="0099308C" w:rsidRDefault="0099308C">
      <w:pPr>
        <w:pStyle w:val="NormalnyWeb"/>
        <w:tabs>
          <w:tab w:val="left" w:pos="9071"/>
        </w:tabs>
        <w:spacing w:before="0" w:after="0"/>
        <w:jc w:val="center"/>
        <w:rPr>
          <w:rFonts w:ascii="Calibri" w:hAnsi="Calibri" w:cs="Calibri"/>
          <w:b/>
          <w:i/>
          <w:sz w:val="22"/>
          <w:szCs w:val="22"/>
        </w:rPr>
      </w:pPr>
    </w:p>
    <w:p w14:paraId="0BE97269" w14:textId="77777777" w:rsidR="008C66DD" w:rsidRDefault="008C66DD" w:rsidP="00FB675F">
      <w:pPr>
        <w:pStyle w:val="NormalnyWeb"/>
        <w:tabs>
          <w:tab w:val="left" w:pos="9071"/>
        </w:tabs>
        <w:spacing w:before="0" w:after="0"/>
        <w:rPr>
          <w:rFonts w:ascii="Calibri" w:hAnsi="Calibri" w:cs="Calibri"/>
          <w:b/>
          <w:i/>
          <w:sz w:val="22"/>
          <w:szCs w:val="22"/>
        </w:rPr>
      </w:pPr>
    </w:p>
    <w:p w14:paraId="15D6D846" w14:textId="774DBB9A" w:rsidR="008C66DD" w:rsidRDefault="008C66DD" w:rsidP="00FB675F">
      <w:pPr>
        <w:pStyle w:val="NormalnyWeb"/>
        <w:tabs>
          <w:tab w:val="left" w:pos="9071"/>
        </w:tabs>
        <w:spacing w:before="0" w:after="0"/>
        <w:rPr>
          <w:rFonts w:ascii="Calibri" w:hAnsi="Calibri" w:cs="Calibri"/>
          <w:b/>
          <w:i/>
          <w:sz w:val="22"/>
          <w:szCs w:val="22"/>
        </w:rPr>
      </w:pPr>
    </w:p>
    <w:p w14:paraId="7C22ECD1" w14:textId="62E40117" w:rsidR="00F244C5" w:rsidRDefault="00F244C5" w:rsidP="00FB675F">
      <w:pPr>
        <w:pStyle w:val="NormalnyWeb"/>
        <w:tabs>
          <w:tab w:val="left" w:pos="9071"/>
        </w:tabs>
        <w:spacing w:before="0" w:after="0"/>
        <w:rPr>
          <w:rFonts w:ascii="Calibri" w:hAnsi="Calibri" w:cs="Calibri"/>
          <w:b/>
          <w:i/>
          <w:sz w:val="22"/>
          <w:szCs w:val="22"/>
        </w:rPr>
      </w:pPr>
    </w:p>
    <w:p w14:paraId="600AB03C" w14:textId="1517E8AF" w:rsidR="00F244C5" w:rsidRDefault="00F244C5" w:rsidP="00FB675F">
      <w:pPr>
        <w:pStyle w:val="NormalnyWeb"/>
        <w:tabs>
          <w:tab w:val="left" w:pos="9071"/>
        </w:tabs>
        <w:spacing w:before="0" w:after="0"/>
        <w:rPr>
          <w:rFonts w:ascii="Calibri" w:hAnsi="Calibri" w:cs="Calibri"/>
          <w:b/>
          <w:i/>
          <w:sz w:val="22"/>
          <w:szCs w:val="22"/>
        </w:rPr>
      </w:pPr>
    </w:p>
    <w:p w14:paraId="514630DA" w14:textId="0CCD0CA4" w:rsidR="00F244C5" w:rsidRDefault="00F244C5" w:rsidP="00FB675F">
      <w:pPr>
        <w:pStyle w:val="NormalnyWeb"/>
        <w:tabs>
          <w:tab w:val="left" w:pos="9071"/>
        </w:tabs>
        <w:spacing w:before="0" w:after="0"/>
        <w:rPr>
          <w:rFonts w:ascii="Calibri" w:hAnsi="Calibri" w:cs="Calibri"/>
          <w:b/>
          <w:i/>
          <w:sz w:val="22"/>
          <w:szCs w:val="22"/>
        </w:rPr>
      </w:pPr>
    </w:p>
    <w:p w14:paraId="316AA334" w14:textId="6303E17F" w:rsidR="00F244C5" w:rsidRDefault="00F244C5" w:rsidP="00FB675F">
      <w:pPr>
        <w:pStyle w:val="NormalnyWeb"/>
        <w:tabs>
          <w:tab w:val="left" w:pos="9071"/>
        </w:tabs>
        <w:spacing w:before="0" w:after="0"/>
        <w:rPr>
          <w:rFonts w:ascii="Calibri" w:hAnsi="Calibri" w:cs="Calibri"/>
          <w:b/>
          <w:i/>
          <w:sz w:val="22"/>
          <w:szCs w:val="22"/>
        </w:rPr>
      </w:pPr>
    </w:p>
    <w:p w14:paraId="26EEBCA6" w14:textId="2FC7FB48" w:rsidR="00F244C5" w:rsidRDefault="00F244C5" w:rsidP="00FB675F">
      <w:pPr>
        <w:pStyle w:val="NormalnyWeb"/>
        <w:tabs>
          <w:tab w:val="left" w:pos="9071"/>
        </w:tabs>
        <w:spacing w:before="0" w:after="0"/>
        <w:rPr>
          <w:rFonts w:ascii="Calibri" w:hAnsi="Calibri" w:cs="Calibri"/>
          <w:b/>
          <w:i/>
          <w:sz w:val="22"/>
          <w:szCs w:val="22"/>
        </w:rPr>
      </w:pPr>
    </w:p>
    <w:p w14:paraId="25FFBDDE" w14:textId="5F23B6C7" w:rsidR="00F244C5" w:rsidRDefault="00F244C5" w:rsidP="00FB675F">
      <w:pPr>
        <w:pStyle w:val="NormalnyWeb"/>
        <w:tabs>
          <w:tab w:val="left" w:pos="9071"/>
        </w:tabs>
        <w:spacing w:before="0" w:after="0"/>
        <w:rPr>
          <w:rFonts w:ascii="Calibri" w:hAnsi="Calibri" w:cs="Calibri"/>
          <w:b/>
          <w:i/>
          <w:sz w:val="22"/>
          <w:szCs w:val="22"/>
        </w:rPr>
      </w:pPr>
    </w:p>
    <w:p w14:paraId="7827D4EB" w14:textId="2B203967" w:rsidR="00F244C5" w:rsidRDefault="00F244C5" w:rsidP="00FB675F">
      <w:pPr>
        <w:pStyle w:val="NormalnyWeb"/>
        <w:tabs>
          <w:tab w:val="left" w:pos="9071"/>
        </w:tabs>
        <w:spacing w:before="0" w:after="0"/>
        <w:rPr>
          <w:rFonts w:ascii="Calibri" w:hAnsi="Calibri" w:cs="Calibri"/>
          <w:b/>
          <w:i/>
          <w:sz w:val="22"/>
          <w:szCs w:val="22"/>
        </w:rPr>
      </w:pPr>
    </w:p>
    <w:p w14:paraId="0E46EBFA" w14:textId="51D79B34" w:rsidR="00F244C5" w:rsidRDefault="00F244C5" w:rsidP="00FB675F">
      <w:pPr>
        <w:pStyle w:val="NormalnyWeb"/>
        <w:tabs>
          <w:tab w:val="left" w:pos="9071"/>
        </w:tabs>
        <w:spacing w:before="0" w:after="0"/>
        <w:rPr>
          <w:rFonts w:ascii="Calibri" w:hAnsi="Calibri" w:cs="Calibri"/>
          <w:b/>
          <w:i/>
          <w:sz w:val="22"/>
          <w:szCs w:val="22"/>
        </w:rPr>
      </w:pPr>
    </w:p>
    <w:p w14:paraId="5769FB5F" w14:textId="17DD516B" w:rsidR="00F244C5" w:rsidRDefault="00F244C5" w:rsidP="00FB675F">
      <w:pPr>
        <w:pStyle w:val="NormalnyWeb"/>
        <w:tabs>
          <w:tab w:val="left" w:pos="9071"/>
        </w:tabs>
        <w:spacing w:before="0" w:after="0"/>
        <w:rPr>
          <w:rFonts w:ascii="Calibri" w:hAnsi="Calibri" w:cs="Calibri"/>
          <w:b/>
          <w:i/>
          <w:sz w:val="22"/>
          <w:szCs w:val="22"/>
        </w:rPr>
      </w:pPr>
    </w:p>
    <w:p w14:paraId="20892A8C" w14:textId="49320AEF" w:rsidR="00F244C5" w:rsidRDefault="00F244C5" w:rsidP="00FB675F">
      <w:pPr>
        <w:pStyle w:val="NormalnyWeb"/>
        <w:tabs>
          <w:tab w:val="left" w:pos="9071"/>
        </w:tabs>
        <w:spacing w:before="0" w:after="0"/>
        <w:rPr>
          <w:rFonts w:ascii="Calibri" w:hAnsi="Calibri" w:cs="Calibri"/>
          <w:b/>
          <w:i/>
          <w:sz w:val="22"/>
          <w:szCs w:val="22"/>
        </w:rPr>
      </w:pPr>
    </w:p>
    <w:p w14:paraId="1FDA5701" w14:textId="16489596" w:rsidR="00F244C5" w:rsidRDefault="00F244C5" w:rsidP="00FB675F">
      <w:pPr>
        <w:pStyle w:val="NormalnyWeb"/>
        <w:tabs>
          <w:tab w:val="left" w:pos="9071"/>
        </w:tabs>
        <w:spacing w:before="0" w:after="0"/>
        <w:rPr>
          <w:rFonts w:ascii="Calibri" w:hAnsi="Calibri" w:cs="Calibri"/>
          <w:b/>
          <w:i/>
          <w:sz w:val="22"/>
          <w:szCs w:val="22"/>
        </w:rPr>
      </w:pPr>
    </w:p>
    <w:p w14:paraId="799F5542" w14:textId="7096C6E6" w:rsidR="00F244C5" w:rsidRDefault="00F244C5" w:rsidP="00FB675F">
      <w:pPr>
        <w:pStyle w:val="NormalnyWeb"/>
        <w:tabs>
          <w:tab w:val="left" w:pos="9071"/>
        </w:tabs>
        <w:spacing w:before="0" w:after="0"/>
        <w:rPr>
          <w:rFonts w:ascii="Calibri" w:hAnsi="Calibri" w:cs="Calibri"/>
          <w:b/>
          <w:i/>
          <w:sz w:val="22"/>
          <w:szCs w:val="22"/>
        </w:rPr>
      </w:pPr>
    </w:p>
    <w:p w14:paraId="6359648E" w14:textId="7773974A" w:rsidR="00F244C5" w:rsidRDefault="00F244C5" w:rsidP="00FB675F">
      <w:pPr>
        <w:pStyle w:val="NormalnyWeb"/>
        <w:tabs>
          <w:tab w:val="left" w:pos="9071"/>
        </w:tabs>
        <w:spacing w:before="0" w:after="0"/>
        <w:rPr>
          <w:rFonts w:ascii="Calibri" w:hAnsi="Calibri" w:cs="Calibri"/>
          <w:b/>
          <w:i/>
          <w:sz w:val="22"/>
          <w:szCs w:val="22"/>
        </w:rPr>
      </w:pPr>
    </w:p>
    <w:p w14:paraId="287FEDD1" w14:textId="4ED32F2F" w:rsidR="00F244C5" w:rsidRDefault="00F244C5" w:rsidP="00FB675F">
      <w:pPr>
        <w:pStyle w:val="NormalnyWeb"/>
        <w:tabs>
          <w:tab w:val="left" w:pos="9071"/>
        </w:tabs>
        <w:spacing w:before="0" w:after="0"/>
        <w:rPr>
          <w:rFonts w:ascii="Calibri" w:hAnsi="Calibri" w:cs="Calibri"/>
          <w:b/>
          <w:i/>
          <w:sz w:val="22"/>
          <w:szCs w:val="22"/>
        </w:rPr>
      </w:pPr>
    </w:p>
    <w:p w14:paraId="16C60A20" w14:textId="467F1E41" w:rsidR="00F244C5" w:rsidRDefault="00F244C5" w:rsidP="00FB675F">
      <w:pPr>
        <w:pStyle w:val="NormalnyWeb"/>
        <w:tabs>
          <w:tab w:val="left" w:pos="9071"/>
        </w:tabs>
        <w:spacing w:before="0" w:after="0"/>
        <w:rPr>
          <w:rFonts w:ascii="Calibri" w:hAnsi="Calibri" w:cs="Calibri"/>
          <w:b/>
          <w:i/>
          <w:sz w:val="22"/>
          <w:szCs w:val="22"/>
        </w:rPr>
      </w:pPr>
    </w:p>
    <w:p w14:paraId="15B87909" w14:textId="61080471" w:rsidR="00F244C5" w:rsidRDefault="00F244C5" w:rsidP="00FB675F">
      <w:pPr>
        <w:pStyle w:val="NormalnyWeb"/>
        <w:tabs>
          <w:tab w:val="left" w:pos="9071"/>
        </w:tabs>
        <w:spacing w:before="0" w:after="0"/>
        <w:rPr>
          <w:rFonts w:ascii="Calibri" w:hAnsi="Calibri" w:cs="Calibri"/>
          <w:b/>
          <w:i/>
          <w:sz w:val="22"/>
          <w:szCs w:val="22"/>
        </w:rPr>
      </w:pPr>
    </w:p>
    <w:p w14:paraId="0B9F4968" w14:textId="78CFD2E6" w:rsidR="00F244C5" w:rsidRDefault="00F244C5" w:rsidP="00FB675F">
      <w:pPr>
        <w:pStyle w:val="NormalnyWeb"/>
        <w:tabs>
          <w:tab w:val="left" w:pos="9071"/>
        </w:tabs>
        <w:spacing w:before="0" w:after="0"/>
        <w:rPr>
          <w:rFonts w:ascii="Calibri" w:hAnsi="Calibri" w:cs="Calibri"/>
          <w:b/>
          <w:i/>
          <w:sz w:val="22"/>
          <w:szCs w:val="22"/>
        </w:rPr>
      </w:pPr>
    </w:p>
    <w:p w14:paraId="57DAC3A1" w14:textId="7E8FDDE9" w:rsidR="00F244C5" w:rsidRDefault="00F244C5" w:rsidP="00FB675F">
      <w:pPr>
        <w:pStyle w:val="NormalnyWeb"/>
        <w:tabs>
          <w:tab w:val="left" w:pos="9071"/>
        </w:tabs>
        <w:spacing w:before="0" w:after="0"/>
        <w:rPr>
          <w:rFonts w:ascii="Calibri" w:hAnsi="Calibri" w:cs="Calibri"/>
          <w:b/>
          <w:i/>
          <w:sz w:val="22"/>
          <w:szCs w:val="22"/>
        </w:rPr>
      </w:pPr>
    </w:p>
    <w:p w14:paraId="70413F75" w14:textId="122C699D" w:rsidR="00F244C5" w:rsidRDefault="00F244C5" w:rsidP="00FB675F">
      <w:pPr>
        <w:pStyle w:val="NormalnyWeb"/>
        <w:tabs>
          <w:tab w:val="left" w:pos="9071"/>
        </w:tabs>
        <w:spacing w:before="0" w:after="0"/>
        <w:rPr>
          <w:rFonts w:ascii="Calibri" w:hAnsi="Calibri" w:cs="Calibri"/>
          <w:b/>
          <w:i/>
          <w:sz w:val="22"/>
          <w:szCs w:val="22"/>
        </w:rPr>
      </w:pPr>
    </w:p>
    <w:p w14:paraId="4CDC541F" w14:textId="77777777" w:rsidR="00F244C5" w:rsidRDefault="00F244C5" w:rsidP="00FB675F">
      <w:pPr>
        <w:pStyle w:val="NormalnyWeb"/>
        <w:tabs>
          <w:tab w:val="left" w:pos="9071"/>
        </w:tabs>
        <w:spacing w:before="0" w:after="0"/>
        <w:rPr>
          <w:rFonts w:ascii="Calibri" w:hAnsi="Calibri" w:cs="Calibri"/>
          <w:b/>
          <w:i/>
          <w:sz w:val="22"/>
          <w:szCs w:val="22"/>
        </w:rPr>
      </w:pPr>
    </w:p>
    <w:p w14:paraId="6E33BCC2" w14:textId="77777777" w:rsidR="00B2528C" w:rsidRDefault="00B2528C">
      <w:pPr>
        <w:pStyle w:val="NormalnyWeb"/>
        <w:tabs>
          <w:tab w:val="left" w:pos="9071"/>
        </w:tabs>
        <w:spacing w:before="0" w:after="0"/>
        <w:jc w:val="center"/>
        <w:rPr>
          <w:rFonts w:ascii="Calibri" w:hAnsi="Calibri" w:cs="Calibri"/>
          <w:b/>
          <w:i/>
          <w:sz w:val="22"/>
          <w:szCs w:val="22"/>
        </w:rPr>
      </w:pPr>
    </w:p>
    <w:p w14:paraId="51DD5BAE" w14:textId="77777777" w:rsidR="00B2528C" w:rsidRDefault="00B2528C">
      <w:pPr>
        <w:pStyle w:val="NormalnyWeb"/>
        <w:tabs>
          <w:tab w:val="left" w:pos="9071"/>
        </w:tabs>
        <w:spacing w:before="0" w:after="0"/>
        <w:jc w:val="center"/>
        <w:rPr>
          <w:rFonts w:ascii="Calibri" w:hAnsi="Calibri" w:cs="Calibri"/>
          <w:b/>
          <w:i/>
          <w:sz w:val="22"/>
          <w:szCs w:val="22"/>
        </w:rPr>
      </w:pPr>
    </w:p>
    <w:p w14:paraId="34131022" w14:textId="77777777" w:rsidR="00B2528C" w:rsidRPr="00A366E7" w:rsidRDefault="00B2528C" w:rsidP="00B2528C">
      <w:pPr>
        <w:spacing w:after="120"/>
        <w:jc w:val="right"/>
        <w:rPr>
          <w:rFonts w:ascii="Calibri" w:eastAsia="Calibri" w:hAnsi="Calibri" w:cs="Calibri"/>
          <w:b/>
          <w:i/>
          <w:sz w:val="22"/>
          <w:szCs w:val="22"/>
        </w:rPr>
      </w:pPr>
      <w:r w:rsidRPr="00A366E7">
        <w:rPr>
          <w:rFonts w:ascii="Calibri" w:eastAsia="Calibri" w:hAnsi="Calibri" w:cs="Calibri"/>
          <w:b/>
          <w:i/>
          <w:sz w:val="22"/>
          <w:szCs w:val="22"/>
        </w:rPr>
        <w:lastRenderedPageBreak/>
        <w:t>Załącznik Nr 1</w:t>
      </w:r>
    </w:p>
    <w:p w14:paraId="5A5EADBC" w14:textId="77777777" w:rsidR="00B2528C" w:rsidRPr="00A366E7" w:rsidRDefault="00B2528C" w:rsidP="00B2528C">
      <w:pPr>
        <w:spacing w:after="120"/>
        <w:jc w:val="center"/>
        <w:rPr>
          <w:rFonts w:ascii="Calibri" w:eastAsia="Calibri" w:hAnsi="Calibri" w:cs="Calibri"/>
          <w:b/>
          <w:sz w:val="22"/>
          <w:szCs w:val="22"/>
        </w:rPr>
      </w:pPr>
      <w:r w:rsidRPr="00A366E7">
        <w:rPr>
          <w:rFonts w:ascii="Calibri" w:eastAsia="Calibri" w:hAnsi="Calibri" w:cs="Calibri"/>
          <w:b/>
          <w:sz w:val="22"/>
          <w:szCs w:val="22"/>
        </w:rPr>
        <w:t>FORMULARZ  OFERTOWY</w:t>
      </w:r>
    </w:p>
    <w:p w14:paraId="7D3BE6C6" w14:textId="77777777" w:rsidR="00B2528C" w:rsidRPr="00A366E7" w:rsidRDefault="00B2528C" w:rsidP="00B2528C">
      <w:pPr>
        <w:rPr>
          <w:rFonts w:ascii="Calibri" w:eastAsia="Calibri" w:hAnsi="Calibri" w:cs="Calibri"/>
          <w:b/>
          <w:sz w:val="22"/>
          <w:szCs w:val="22"/>
        </w:rPr>
      </w:pPr>
      <w:r w:rsidRPr="00A366E7">
        <w:rPr>
          <w:rFonts w:ascii="Calibri" w:eastAsia="Calibri" w:hAnsi="Calibri" w:cs="Calibri"/>
          <w:b/>
          <w:sz w:val="22"/>
          <w:szCs w:val="22"/>
        </w:rPr>
        <w:t>Nazwa zadania:</w:t>
      </w:r>
    </w:p>
    <w:p w14:paraId="7E114631" w14:textId="77777777" w:rsidR="00B2528C" w:rsidRPr="00A366E7" w:rsidRDefault="00B2528C" w:rsidP="00B2528C">
      <w:pPr>
        <w:rPr>
          <w:rFonts w:ascii="Calibri" w:eastAsia="Calibri" w:hAnsi="Calibri" w:cs="Calibri"/>
          <w:b/>
          <w:sz w:val="22"/>
          <w:szCs w:val="22"/>
        </w:rPr>
      </w:pPr>
    </w:p>
    <w:p w14:paraId="77BEC733" w14:textId="77777777" w:rsidR="00B2528C" w:rsidRPr="00A366E7" w:rsidRDefault="00B2528C" w:rsidP="00B2528C">
      <w:pPr>
        <w:jc w:val="both"/>
        <w:rPr>
          <w:rFonts w:ascii="Calibri" w:hAnsi="Calibri" w:cs="Calibri"/>
          <w:b/>
          <w:sz w:val="22"/>
          <w:szCs w:val="22"/>
        </w:rPr>
      </w:pPr>
      <w:r w:rsidRPr="00A366E7">
        <w:rPr>
          <w:rFonts w:ascii="Calibri" w:hAnsi="Calibri" w:cs="Calibri"/>
          <w:b/>
          <w:sz w:val="22"/>
          <w:szCs w:val="22"/>
        </w:rPr>
        <w:t>Część I. Przygotowywanie, dostarczanie i wydawanie gorącego jednodaniowego posiłku, podopiecznym Miejsko-Gminnego Ośrodka Pomocy Społecznej w Lubawce  w  roku 20</w:t>
      </w:r>
      <w:r w:rsidR="008C66DD">
        <w:rPr>
          <w:rFonts w:ascii="Calibri" w:hAnsi="Calibri" w:cs="Calibri"/>
          <w:b/>
          <w:sz w:val="22"/>
          <w:szCs w:val="22"/>
        </w:rPr>
        <w:t>2</w:t>
      </w:r>
      <w:r w:rsidRPr="00A366E7">
        <w:rPr>
          <w:rFonts w:ascii="Calibri" w:hAnsi="Calibri" w:cs="Calibri"/>
          <w:b/>
          <w:sz w:val="22"/>
          <w:szCs w:val="22"/>
        </w:rPr>
        <w:t>1.</w:t>
      </w:r>
    </w:p>
    <w:p w14:paraId="6CECE40A" w14:textId="77777777" w:rsidR="00B2528C" w:rsidRPr="00A366E7" w:rsidRDefault="00B2528C" w:rsidP="00B2528C">
      <w:pPr>
        <w:jc w:val="both"/>
        <w:rPr>
          <w:rFonts w:ascii="Calibri" w:hAnsi="Calibri" w:cs="Calibri"/>
          <w:b/>
          <w:sz w:val="22"/>
          <w:szCs w:val="22"/>
        </w:rPr>
      </w:pPr>
    </w:p>
    <w:p w14:paraId="56F53EDB" w14:textId="77777777" w:rsidR="00B2528C" w:rsidRDefault="00B2528C" w:rsidP="00B2528C">
      <w:pPr>
        <w:pStyle w:val="Standard"/>
        <w:jc w:val="both"/>
        <w:rPr>
          <w:rFonts w:ascii="Calibri" w:hAnsi="Calibri" w:cs="Calibri"/>
          <w:b/>
          <w:sz w:val="22"/>
          <w:szCs w:val="22"/>
        </w:rPr>
      </w:pPr>
      <w:r w:rsidRPr="00A366E7">
        <w:rPr>
          <w:rFonts w:ascii="Calibri" w:hAnsi="Calibri" w:cs="Calibri"/>
          <w:b/>
          <w:sz w:val="22"/>
          <w:szCs w:val="22"/>
        </w:rPr>
        <w:t>Część II. Przygotowywanie i wydawanie dwudaniowego obiadu dla dzieci będących uczestnikami Placówki Wsparcia Dziennego w Lubawce w okresie ferii zimowych oraz wakacji w roku 20</w:t>
      </w:r>
      <w:r w:rsidR="008C66DD">
        <w:rPr>
          <w:rFonts w:ascii="Calibri" w:hAnsi="Calibri" w:cs="Calibri"/>
          <w:b/>
          <w:sz w:val="22"/>
          <w:szCs w:val="22"/>
        </w:rPr>
        <w:t>2</w:t>
      </w:r>
      <w:r w:rsidRPr="00A366E7">
        <w:rPr>
          <w:rFonts w:ascii="Calibri" w:hAnsi="Calibri" w:cs="Calibri"/>
          <w:b/>
          <w:sz w:val="22"/>
          <w:szCs w:val="22"/>
        </w:rPr>
        <w:t>1.</w:t>
      </w:r>
    </w:p>
    <w:p w14:paraId="19792EB4" w14:textId="77777777" w:rsidR="0099308C" w:rsidRPr="00A366E7" w:rsidRDefault="0099308C" w:rsidP="00B2528C">
      <w:pPr>
        <w:pStyle w:val="Standard"/>
        <w:jc w:val="both"/>
        <w:rPr>
          <w:rFonts w:ascii="Calibri" w:hAnsi="Calibri" w:cs="Calibri"/>
          <w:b/>
          <w:sz w:val="22"/>
          <w:szCs w:val="22"/>
        </w:rPr>
      </w:pPr>
    </w:p>
    <w:p w14:paraId="59016C62" w14:textId="77777777" w:rsidR="0099308C" w:rsidRPr="0003746E" w:rsidRDefault="0099308C" w:rsidP="0099308C">
      <w:pPr>
        <w:suppressAutoHyphens w:val="0"/>
        <w:autoSpaceDE w:val="0"/>
        <w:autoSpaceDN w:val="0"/>
        <w:adjustRightInd w:val="0"/>
        <w:jc w:val="both"/>
        <w:rPr>
          <w:rFonts w:ascii="Calibri" w:hAnsi="Calibri" w:cs="Calibri-Bold"/>
          <w:b/>
          <w:bCs/>
          <w:sz w:val="22"/>
          <w:szCs w:val="22"/>
          <w:lang w:eastAsia="pl-PL"/>
        </w:rPr>
      </w:pPr>
      <w:r w:rsidRPr="002D7368">
        <w:rPr>
          <w:rFonts w:ascii="Calibri" w:hAnsi="Calibri" w:cs="Calibri"/>
          <w:b/>
          <w:sz w:val="22"/>
          <w:szCs w:val="22"/>
        </w:rPr>
        <w:t xml:space="preserve">Część III. Przygotowywanie i </w:t>
      </w:r>
      <w:r w:rsidRPr="002D7368">
        <w:rPr>
          <w:rFonts w:ascii="Calibri" w:hAnsi="Calibri" w:cs="Calibri-Bold"/>
          <w:b/>
          <w:bCs/>
          <w:sz w:val="22"/>
          <w:szCs w:val="22"/>
          <w:lang w:eastAsia="pl-PL"/>
        </w:rPr>
        <w:t xml:space="preserve">dostarczanie gorącego jednodaniowego posiłku, uczestnikom Dziennego Domu </w:t>
      </w:r>
      <w:r>
        <w:rPr>
          <w:rFonts w:ascii="Calibri" w:hAnsi="Calibri" w:cs="Calibri-Bold"/>
          <w:b/>
          <w:bCs/>
          <w:sz w:val="22"/>
          <w:szCs w:val="22"/>
          <w:lang w:eastAsia="pl-PL"/>
        </w:rPr>
        <w:t xml:space="preserve">Pobytu </w:t>
      </w:r>
      <w:r w:rsidRPr="002D7368">
        <w:rPr>
          <w:rFonts w:ascii="Calibri" w:hAnsi="Calibri" w:cs="Calibri-Bold"/>
          <w:b/>
          <w:bCs/>
          <w:sz w:val="22"/>
          <w:szCs w:val="22"/>
          <w:lang w:eastAsia="pl-PL"/>
        </w:rPr>
        <w:t xml:space="preserve">Senior+ </w:t>
      </w:r>
      <w:r w:rsidRPr="0003746E">
        <w:rPr>
          <w:rFonts w:ascii="Calibri" w:hAnsi="Calibri" w:cs="Calibri-BoldItalic"/>
          <w:b/>
          <w:bCs/>
          <w:iCs/>
          <w:sz w:val="22"/>
          <w:szCs w:val="22"/>
          <w:lang w:eastAsia="pl-PL"/>
        </w:rPr>
        <w:t xml:space="preserve">Bukówka 50b, 58-420 Lubawka </w:t>
      </w:r>
      <w:r w:rsidRPr="0003746E">
        <w:rPr>
          <w:rFonts w:ascii="Calibri" w:hAnsi="Calibri" w:cs="Calibri-Bold"/>
          <w:b/>
          <w:bCs/>
          <w:sz w:val="22"/>
          <w:szCs w:val="22"/>
          <w:lang w:eastAsia="pl-PL"/>
        </w:rPr>
        <w:t>w roku 20</w:t>
      </w:r>
      <w:r w:rsidR="008C66DD">
        <w:rPr>
          <w:rFonts w:ascii="Calibri" w:hAnsi="Calibri" w:cs="Calibri-Bold"/>
          <w:b/>
          <w:bCs/>
          <w:sz w:val="22"/>
          <w:szCs w:val="22"/>
          <w:lang w:eastAsia="pl-PL"/>
        </w:rPr>
        <w:t>2</w:t>
      </w:r>
      <w:r w:rsidRPr="0003746E">
        <w:rPr>
          <w:rFonts w:ascii="Calibri" w:hAnsi="Calibri" w:cs="Calibri-Bold"/>
          <w:b/>
          <w:bCs/>
          <w:sz w:val="22"/>
          <w:szCs w:val="22"/>
          <w:lang w:eastAsia="pl-PL"/>
        </w:rPr>
        <w:t>1.</w:t>
      </w:r>
    </w:p>
    <w:p w14:paraId="26A7BFE6" w14:textId="77777777" w:rsidR="00B2528C" w:rsidRPr="00A366E7" w:rsidRDefault="00B2528C" w:rsidP="00B2528C">
      <w:pPr>
        <w:jc w:val="both"/>
        <w:rPr>
          <w:rFonts w:ascii="Calibri" w:hAnsi="Calibri" w:cs="Calibri"/>
          <w:b/>
          <w:sz w:val="22"/>
          <w:szCs w:val="22"/>
        </w:rPr>
      </w:pPr>
    </w:p>
    <w:p w14:paraId="0C799B4C" w14:textId="77777777" w:rsidR="00B2528C" w:rsidRPr="00A366E7" w:rsidRDefault="00B2528C" w:rsidP="00B2528C">
      <w:pPr>
        <w:spacing w:line="360" w:lineRule="auto"/>
        <w:rPr>
          <w:rFonts w:ascii="Calibri" w:hAnsi="Calibri" w:cs="Calibri"/>
          <w:b/>
          <w:sz w:val="22"/>
          <w:szCs w:val="22"/>
          <w:lang w:eastAsia="pl-PL"/>
        </w:rPr>
      </w:pPr>
      <w:r w:rsidRPr="00A366E7">
        <w:rPr>
          <w:rFonts w:ascii="Calibri" w:hAnsi="Calibri" w:cs="Calibri"/>
          <w:b/>
          <w:sz w:val="22"/>
          <w:szCs w:val="22"/>
          <w:lang w:eastAsia="pl-PL"/>
        </w:rPr>
        <w:t>1. Zamawiający:</w:t>
      </w:r>
    </w:p>
    <w:p w14:paraId="304763B0" w14:textId="77777777" w:rsidR="00B2528C" w:rsidRPr="00A366E7" w:rsidRDefault="00B2528C" w:rsidP="00B2528C">
      <w:pPr>
        <w:rPr>
          <w:rFonts w:ascii="Calibri" w:eastAsia="Calibri" w:hAnsi="Calibri" w:cs="Calibri"/>
          <w:sz w:val="22"/>
          <w:szCs w:val="22"/>
        </w:rPr>
      </w:pPr>
      <w:r w:rsidRPr="00A366E7">
        <w:rPr>
          <w:rFonts w:ascii="Calibri" w:eastAsia="Calibri" w:hAnsi="Calibri" w:cs="Calibri"/>
          <w:sz w:val="22"/>
          <w:szCs w:val="22"/>
        </w:rPr>
        <w:t>Miejsko-Gminny Ośrodek Pomocy Społecznej,</w:t>
      </w:r>
      <w:r w:rsidRPr="00A366E7">
        <w:rPr>
          <w:rFonts w:ascii="Calibri" w:eastAsia="Calibri" w:hAnsi="Calibri" w:cs="Calibri"/>
          <w:sz w:val="22"/>
          <w:szCs w:val="22"/>
        </w:rPr>
        <w:br/>
        <w:t>ul. Dworcowa 33</w:t>
      </w:r>
    </w:p>
    <w:p w14:paraId="3DC82FCE" w14:textId="77777777" w:rsidR="00B2528C" w:rsidRPr="00A366E7" w:rsidRDefault="00B2528C" w:rsidP="00B2528C">
      <w:pPr>
        <w:rPr>
          <w:rFonts w:ascii="Calibri" w:eastAsia="Calibri" w:hAnsi="Calibri" w:cs="Calibri"/>
          <w:sz w:val="22"/>
          <w:szCs w:val="22"/>
        </w:rPr>
      </w:pPr>
      <w:r w:rsidRPr="00A366E7">
        <w:rPr>
          <w:rFonts w:ascii="Calibri" w:eastAsia="Calibri" w:hAnsi="Calibri" w:cs="Calibri"/>
          <w:sz w:val="22"/>
          <w:szCs w:val="22"/>
        </w:rPr>
        <w:t>58-420 Lubawka</w:t>
      </w:r>
    </w:p>
    <w:p w14:paraId="43DEB5A5" w14:textId="77777777" w:rsidR="00B2528C" w:rsidRPr="00A366E7" w:rsidRDefault="00B2528C" w:rsidP="00B2528C">
      <w:pPr>
        <w:rPr>
          <w:rFonts w:ascii="Calibri" w:eastAsia="Calibri" w:hAnsi="Calibri" w:cs="Calibri"/>
          <w:sz w:val="22"/>
          <w:szCs w:val="22"/>
        </w:rPr>
      </w:pPr>
      <w:r w:rsidRPr="00A366E7">
        <w:rPr>
          <w:rFonts w:ascii="Calibri" w:eastAsia="Calibri" w:hAnsi="Calibri" w:cs="Calibri"/>
          <w:sz w:val="22"/>
          <w:szCs w:val="22"/>
        </w:rPr>
        <w:t>Tel. 75 74 11 800</w:t>
      </w:r>
    </w:p>
    <w:p w14:paraId="51EB638A" w14:textId="77777777" w:rsidR="00B2528C" w:rsidRPr="00A366E7" w:rsidRDefault="00B2528C" w:rsidP="00B2528C">
      <w:pPr>
        <w:spacing w:line="360" w:lineRule="auto"/>
        <w:rPr>
          <w:rFonts w:ascii="Calibri" w:eastAsia="Calibri" w:hAnsi="Calibri" w:cs="Calibri"/>
          <w:b/>
          <w:sz w:val="22"/>
          <w:szCs w:val="22"/>
        </w:rPr>
      </w:pPr>
      <w:r w:rsidRPr="00A366E7">
        <w:rPr>
          <w:rFonts w:ascii="Calibri" w:eastAsia="Calibri" w:hAnsi="Calibri" w:cs="Calibri"/>
          <w:b/>
          <w:sz w:val="22"/>
          <w:szCs w:val="22"/>
        </w:rPr>
        <w:t xml:space="preserve">2. Oferent: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383"/>
        <w:gridCol w:w="6144"/>
      </w:tblGrid>
      <w:tr w:rsidR="00B2528C" w:rsidRPr="00A366E7" w14:paraId="251DCEBB" w14:textId="77777777" w:rsidTr="00076475">
        <w:tc>
          <w:tcPr>
            <w:tcW w:w="534" w:type="dxa"/>
          </w:tcPr>
          <w:p w14:paraId="4E5694DA" w14:textId="77777777" w:rsidR="00B2528C" w:rsidRPr="00A366E7" w:rsidRDefault="00B2528C" w:rsidP="00076475">
            <w:pPr>
              <w:spacing w:line="360" w:lineRule="auto"/>
              <w:rPr>
                <w:rFonts w:ascii="Calibri" w:eastAsia="Calibri" w:hAnsi="Calibri" w:cs="Calibri"/>
                <w:b/>
                <w:sz w:val="22"/>
                <w:szCs w:val="22"/>
              </w:rPr>
            </w:pPr>
            <w:r w:rsidRPr="00A366E7">
              <w:rPr>
                <w:rFonts w:ascii="Calibri" w:eastAsia="Calibri" w:hAnsi="Calibri" w:cs="Calibri"/>
                <w:b/>
                <w:sz w:val="22"/>
                <w:szCs w:val="22"/>
              </w:rPr>
              <w:t>I.</w:t>
            </w:r>
          </w:p>
        </w:tc>
        <w:tc>
          <w:tcPr>
            <w:tcW w:w="2409" w:type="dxa"/>
          </w:tcPr>
          <w:p w14:paraId="6A99425D" w14:textId="77777777" w:rsidR="00B2528C" w:rsidRPr="00A366E7" w:rsidRDefault="00B2528C" w:rsidP="00076475">
            <w:pPr>
              <w:spacing w:line="360" w:lineRule="auto"/>
              <w:rPr>
                <w:rFonts w:ascii="Calibri" w:eastAsia="Calibri" w:hAnsi="Calibri" w:cs="Calibri"/>
                <w:b/>
                <w:sz w:val="22"/>
                <w:szCs w:val="22"/>
              </w:rPr>
            </w:pPr>
            <w:r w:rsidRPr="00A366E7">
              <w:rPr>
                <w:rFonts w:ascii="Calibri" w:eastAsia="Calibri" w:hAnsi="Calibri" w:cs="Calibri"/>
                <w:b/>
                <w:sz w:val="22"/>
                <w:szCs w:val="22"/>
              </w:rPr>
              <w:t>Imię i nazwisko/</w:t>
            </w:r>
          </w:p>
          <w:p w14:paraId="1493DB74" w14:textId="77777777" w:rsidR="00B2528C" w:rsidRPr="00A366E7" w:rsidRDefault="00B2528C" w:rsidP="00076475">
            <w:pPr>
              <w:spacing w:line="360" w:lineRule="auto"/>
              <w:rPr>
                <w:rFonts w:ascii="Calibri" w:eastAsia="Calibri" w:hAnsi="Calibri" w:cs="Calibri"/>
                <w:b/>
                <w:sz w:val="22"/>
                <w:szCs w:val="22"/>
              </w:rPr>
            </w:pPr>
            <w:r w:rsidRPr="00A366E7">
              <w:rPr>
                <w:rFonts w:ascii="Calibri" w:eastAsia="Calibri" w:hAnsi="Calibri" w:cs="Calibri"/>
                <w:b/>
                <w:sz w:val="22"/>
                <w:szCs w:val="22"/>
              </w:rPr>
              <w:t>Nazwa:</w:t>
            </w:r>
          </w:p>
        </w:tc>
        <w:tc>
          <w:tcPr>
            <w:tcW w:w="6269" w:type="dxa"/>
          </w:tcPr>
          <w:p w14:paraId="0756B9AD" w14:textId="77777777" w:rsidR="00B2528C" w:rsidRPr="00A366E7" w:rsidRDefault="00B2528C" w:rsidP="00076475">
            <w:pPr>
              <w:spacing w:line="360" w:lineRule="auto"/>
              <w:rPr>
                <w:rFonts w:ascii="Calibri" w:eastAsia="Calibri" w:hAnsi="Calibri" w:cs="Calibri"/>
                <w:b/>
                <w:sz w:val="22"/>
                <w:szCs w:val="22"/>
              </w:rPr>
            </w:pPr>
          </w:p>
        </w:tc>
      </w:tr>
      <w:tr w:rsidR="00B2528C" w:rsidRPr="00A366E7" w14:paraId="4319D3FD" w14:textId="77777777" w:rsidTr="00076475">
        <w:tc>
          <w:tcPr>
            <w:tcW w:w="534" w:type="dxa"/>
          </w:tcPr>
          <w:p w14:paraId="0390AE35" w14:textId="77777777" w:rsidR="00B2528C" w:rsidRPr="00A366E7" w:rsidRDefault="00B2528C" w:rsidP="00076475">
            <w:pPr>
              <w:spacing w:line="360" w:lineRule="auto"/>
              <w:rPr>
                <w:rFonts w:ascii="Calibri" w:eastAsia="Calibri" w:hAnsi="Calibri" w:cs="Calibri"/>
                <w:b/>
                <w:sz w:val="22"/>
                <w:szCs w:val="22"/>
              </w:rPr>
            </w:pPr>
            <w:r w:rsidRPr="00A366E7">
              <w:rPr>
                <w:rFonts w:ascii="Calibri" w:eastAsia="Calibri" w:hAnsi="Calibri" w:cs="Calibri"/>
                <w:b/>
                <w:sz w:val="22"/>
                <w:szCs w:val="22"/>
              </w:rPr>
              <w:t>II.</w:t>
            </w:r>
          </w:p>
        </w:tc>
        <w:tc>
          <w:tcPr>
            <w:tcW w:w="2409" w:type="dxa"/>
          </w:tcPr>
          <w:p w14:paraId="6077EBA9" w14:textId="77777777" w:rsidR="00B2528C" w:rsidRPr="00A366E7" w:rsidRDefault="00B2528C" w:rsidP="00076475">
            <w:pPr>
              <w:spacing w:line="360" w:lineRule="auto"/>
              <w:rPr>
                <w:rFonts w:ascii="Calibri" w:eastAsia="Calibri" w:hAnsi="Calibri" w:cs="Calibri"/>
                <w:b/>
                <w:sz w:val="22"/>
                <w:szCs w:val="22"/>
              </w:rPr>
            </w:pPr>
            <w:r w:rsidRPr="00A366E7">
              <w:rPr>
                <w:rFonts w:ascii="Calibri" w:eastAsia="Calibri" w:hAnsi="Calibri" w:cs="Calibri"/>
                <w:b/>
                <w:sz w:val="22"/>
                <w:szCs w:val="22"/>
              </w:rPr>
              <w:t>Adres:</w:t>
            </w:r>
          </w:p>
        </w:tc>
        <w:tc>
          <w:tcPr>
            <w:tcW w:w="6269" w:type="dxa"/>
          </w:tcPr>
          <w:p w14:paraId="7398AC60" w14:textId="77777777" w:rsidR="00B2528C" w:rsidRPr="00A366E7" w:rsidRDefault="00B2528C" w:rsidP="00076475">
            <w:pPr>
              <w:spacing w:line="360" w:lineRule="auto"/>
              <w:rPr>
                <w:rFonts w:ascii="Calibri" w:eastAsia="Calibri" w:hAnsi="Calibri" w:cs="Calibri"/>
                <w:b/>
                <w:sz w:val="22"/>
                <w:szCs w:val="22"/>
              </w:rPr>
            </w:pPr>
          </w:p>
        </w:tc>
      </w:tr>
      <w:tr w:rsidR="00B2528C" w:rsidRPr="00A366E7" w14:paraId="4C04479E" w14:textId="77777777" w:rsidTr="00076475">
        <w:tc>
          <w:tcPr>
            <w:tcW w:w="534" w:type="dxa"/>
          </w:tcPr>
          <w:p w14:paraId="50E66727" w14:textId="77777777" w:rsidR="00B2528C" w:rsidRPr="00A366E7" w:rsidRDefault="00B2528C" w:rsidP="00076475">
            <w:pPr>
              <w:spacing w:line="360" w:lineRule="auto"/>
              <w:rPr>
                <w:rFonts w:ascii="Calibri" w:eastAsia="Calibri" w:hAnsi="Calibri" w:cs="Calibri"/>
                <w:b/>
                <w:sz w:val="22"/>
                <w:szCs w:val="22"/>
              </w:rPr>
            </w:pPr>
            <w:r w:rsidRPr="00A366E7">
              <w:rPr>
                <w:rFonts w:ascii="Calibri" w:eastAsia="Calibri" w:hAnsi="Calibri" w:cs="Calibri"/>
                <w:b/>
                <w:sz w:val="22"/>
                <w:szCs w:val="22"/>
              </w:rPr>
              <w:t>III.</w:t>
            </w:r>
          </w:p>
        </w:tc>
        <w:tc>
          <w:tcPr>
            <w:tcW w:w="2409" w:type="dxa"/>
          </w:tcPr>
          <w:p w14:paraId="32101FA1" w14:textId="77777777" w:rsidR="00B2528C" w:rsidRPr="00A366E7" w:rsidRDefault="00B2528C" w:rsidP="00076475">
            <w:pPr>
              <w:spacing w:line="360" w:lineRule="auto"/>
              <w:rPr>
                <w:rFonts w:ascii="Calibri" w:eastAsia="Calibri" w:hAnsi="Calibri" w:cs="Calibri"/>
                <w:b/>
                <w:sz w:val="22"/>
                <w:szCs w:val="22"/>
              </w:rPr>
            </w:pPr>
            <w:r w:rsidRPr="00A366E7">
              <w:rPr>
                <w:rFonts w:ascii="Calibri" w:eastAsia="Calibri" w:hAnsi="Calibri" w:cs="Calibri"/>
                <w:b/>
                <w:sz w:val="22"/>
                <w:szCs w:val="22"/>
              </w:rPr>
              <w:t>Tel.:</w:t>
            </w:r>
          </w:p>
        </w:tc>
        <w:tc>
          <w:tcPr>
            <w:tcW w:w="6269" w:type="dxa"/>
          </w:tcPr>
          <w:p w14:paraId="2F9A42E0" w14:textId="77777777" w:rsidR="00B2528C" w:rsidRPr="00A366E7" w:rsidRDefault="00B2528C" w:rsidP="00076475">
            <w:pPr>
              <w:spacing w:line="360" w:lineRule="auto"/>
              <w:rPr>
                <w:rFonts w:ascii="Calibri" w:eastAsia="Calibri" w:hAnsi="Calibri" w:cs="Calibri"/>
                <w:b/>
                <w:sz w:val="22"/>
                <w:szCs w:val="22"/>
              </w:rPr>
            </w:pPr>
          </w:p>
        </w:tc>
      </w:tr>
      <w:tr w:rsidR="00B2528C" w:rsidRPr="00A366E7" w14:paraId="24D7C2D9" w14:textId="77777777" w:rsidTr="00076475">
        <w:tc>
          <w:tcPr>
            <w:tcW w:w="534" w:type="dxa"/>
          </w:tcPr>
          <w:p w14:paraId="5B3C53BC" w14:textId="77777777" w:rsidR="00B2528C" w:rsidRPr="00A366E7" w:rsidRDefault="00B2528C" w:rsidP="00076475">
            <w:pPr>
              <w:spacing w:line="360" w:lineRule="auto"/>
              <w:rPr>
                <w:rFonts w:ascii="Calibri" w:eastAsia="Calibri" w:hAnsi="Calibri" w:cs="Calibri"/>
                <w:b/>
                <w:sz w:val="22"/>
                <w:szCs w:val="22"/>
              </w:rPr>
            </w:pPr>
            <w:r w:rsidRPr="00A366E7">
              <w:rPr>
                <w:rFonts w:ascii="Calibri" w:eastAsia="Calibri" w:hAnsi="Calibri" w:cs="Calibri"/>
                <w:b/>
                <w:sz w:val="22"/>
                <w:szCs w:val="22"/>
              </w:rPr>
              <w:t>IV.</w:t>
            </w:r>
          </w:p>
        </w:tc>
        <w:tc>
          <w:tcPr>
            <w:tcW w:w="2409" w:type="dxa"/>
          </w:tcPr>
          <w:p w14:paraId="34653D3F" w14:textId="77777777" w:rsidR="00B2528C" w:rsidRPr="00A366E7" w:rsidRDefault="00B2528C" w:rsidP="00076475">
            <w:pPr>
              <w:spacing w:line="360" w:lineRule="auto"/>
              <w:rPr>
                <w:rFonts w:ascii="Calibri" w:eastAsia="Calibri" w:hAnsi="Calibri" w:cs="Calibri"/>
                <w:b/>
                <w:sz w:val="22"/>
                <w:szCs w:val="22"/>
              </w:rPr>
            </w:pPr>
            <w:r w:rsidRPr="00A366E7">
              <w:rPr>
                <w:rFonts w:ascii="Calibri" w:eastAsia="Calibri" w:hAnsi="Calibri" w:cs="Calibri"/>
                <w:b/>
                <w:sz w:val="22"/>
                <w:szCs w:val="22"/>
              </w:rPr>
              <w:t>Faks:</w:t>
            </w:r>
          </w:p>
        </w:tc>
        <w:tc>
          <w:tcPr>
            <w:tcW w:w="6269" w:type="dxa"/>
          </w:tcPr>
          <w:p w14:paraId="2AEB6D95" w14:textId="77777777" w:rsidR="00B2528C" w:rsidRPr="00A366E7" w:rsidRDefault="00B2528C" w:rsidP="00076475">
            <w:pPr>
              <w:spacing w:line="360" w:lineRule="auto"/>
              <w:rPr>
                <w:rFonts w:ascii="Calibri" w:eastAsia="Calibri" w:hAnsi="Calibri" w:cs="Calibri"/>
                <w:b/>
                <w:sz w:val="22"/>
                <w:szCs w:val="22"/>
              </w:rPr>
            </w:pPr>
          </w:p>
        </w:tc>
      </w:tr>
      <w:tr w:rsidR="00B2528C" w:rsidRPr="00A366E7" w14:paraId="33FD41DF" w14:textId="77777777" w:rsidTr="00076475">
        <w:tc>
          <w:tcPr>
            <w:tcW w:w="534" w:type="dxa"/>
          </w:tcPr>
          <w:p w14:paraId="045AD0E2" w14:textId="77777777" w:rsidR="00B2528C" w:rsidRPr="00A366E7" w:rsidRDefault="00B2528C" w:rsidP="00076475">
            <w:pPr>
              <w:spacing w:line="360" w:lineRule="auto"/>
              <w:rPr>
                <w:rFonts w:ascii="Calibri" w:eastAsia="Calibri" w:hAnsi="Calibri" w:cs="Calibri"/>
                <w:b/>
                <w:sz w:val="22"/>
                <w:szCs w:val="22"/>
              </w:rPr>
            </w:pPr>
            <w:r w:rsidRPr="00A366E7">
              <w:rPr>
                <w:rFonts w:ascii="Calibri" w:eastAsia="Calibri" w:hAnsi="Calibri" w:cs="Calibri"/>
                <w:b/>
                <w:sz w:val="22"/>
                <w:szCs w:val="22"/>
              </w:rPr>
              <w:t>V.</w:t>
            </w:r>
          </w:p>
        </w:tc>
        <w:tc>
          <w:tcPr>
            <w:tcW w:w="2409" w:type="dxa"/>
          </w:tcPr>
          <w:p w14:paraId="2B0C1D9C" w14:textId="77777777" w:rsidR="00B2528C" w:rsidRPr="00A366E7" w:rsidRDefault="00B2528C" w:rsidP="00076475">
            <w:pPr>
              <w:spacing w:line="360" w:lineRule="auto"/>
              <w:rPr>
                <w:rFonts w:ascii="Calibri" w:eastAsia="Calibri" w:hAnsi="Calibri" w:cs="Calibri"/>
                <w:b/>
                <w:sz w:val="22"/>
                <w:szCs w:val="22"/>
              </w:rPr>
            </w:pPr>
            <w:r w:rsidRPr="00A366E7">
              <w:rPr>
                <w:rFonts w:ascii="Calibri" w:eastAsia="Calibri" w:hAnsi="Calibri" w:cs="Calibri"/>
                <w:b/>
                <w:sz w:val="22"/>
                <w:szCs w:val="22"/>
              </w:rPr>
              <w:t>NIP:</w:t>
            </w:r>
          </w:p>
        </w:tc>
        <w:tc>
          <w:tcPr>
            <w:tcW w:w="6269" w:type="dxa"/>
          </w:tcPr>
          <w:p w14:paraId="0AD8A34C" w14:textId="77777777" w:rsidR="00B2528C" w:rsidRPr="00A366E7" w:rsidRDefault="00B2528C" w:rsidP="00076475">
            <w:pPr>
              <w:spacing w:line="360" w:lineRule="auto"/>
              <w:rPr>
                <w:rFonts w:ascii="Calibri" w:eastAsia="Calibri" w:hAnsi="Calibri" w:cs="Calibri"/>
                <w:b/>
                <w:sz w:val="22"/>
                <w:szCs w:val="22"/>
              </w:rPr>
            </w:pPr>
          </w:p>
        </w:tc>
      </w:tr>
      <w:tr w:rsidR="00B2528C" w:rsidRPr="00A366E7" w14:paraId="21E2C784" w14:textId="77777777" w:rsidTr="00076475">
        <w:tc>
          <w:tcPr>
            <w:tcW w:w="534" w:type="dxa"/>
          </w:tcPr>
          <w:p w14:paraId="15D4E8BF" w14:textId="77777777" w:rsidR="00B2528C" w:rsidRPr="00A366E7" w:rsidRDefault="00B2528C" w:rsidP="00076475">
            <w:pPr>
              <w:spacing w:line="360" w:lineRule="auto"/>
              <w:rPr>
                <w:rFonts w:ascii="Calibri" w:eastAsia="Calibri" w:hAnsi="Calibri" w:cs="Calibri"/>
                <w:b/>
                <w:sz w:val="22"/>
                <w:szCs w:val="22"/>
              </w:rPr>
            </w:pPr>
            <w:r w:rsidRPr="00A366E7">
              <w:rPr>
                <w:rFonts w:ascii="Calibri" w:eastAsia="Calibri" w:hAnsi="Calibri" w:cs="Calibri"/>
                <w:b/>
                <w:sz w:val="22"/>
                <w:szCs w:val="22"/>
              </w:rPr>
              <w:t>VI.</w:t>
            </w:r>
          </w:p>
        </w:tc>
        <w:tc>
          <w:tcPr>
            <w:tcW w:w="2409" w:type="dxa"/>
          </w:tcPr>
          <w:p w14:paraId="23F1ADF9" w14:textId="77777777" w:rsidR="00B2528C" w:rsidRPr="00A366E7" w:rsidRDefault="00B2528C" w:rsidP="00076475">
            <w:pPr>
              <w:spacing w:line="360" w:lineRule="auto"/>
              <w:rPr>
                <w:rFonts w:ascii="Calibri" w:eastAsia="Calibri" w:hAnsi="Calibri" w:cs="Calibri"/>
                <w:b/>
                <w:sz w:val="22"/>
                <w:szCs w:val="22"/>
              </w:rPr>
            </w:pPr>
            <w:proofErr w:type="spellStart"/>
            <w:r w:rsidRPr="00A366E7">
              <w:rPr>
                <w:rFonts w:ascii="Calibri" w:eastAsia="Calibri" w:hAnsi="Calibri" w:cs="Calibri"/>
                <w:b/>
                <w:sz w:val="22"/>
                <w:szCs w:val="22"/>
              </w:rPr>
              <w:t>e.mail</w:t>
            </w:r>
            <w:proofErr w:type="spellEnd"/>
            <w:r w:rsidRPr="00A366E7">
              <w:rPr>
                <w:rFonts w:ascii="Calibri" w:eastAsia="Calibri" w:hAnsi="Calibri" w:cs="Calibri"/>
                <w:b/>
                <w:sz w:val="22"/>
                <w:szCs w:val="22"/>
              </w:rPr>
              <w:t>:</w:t>
            </w:r>
          </w:p>
        </w:tc>
        <w:tc>
          <w:tcPr>
            <w:tcW w:w="6269" w:type="dxa"/>
          </w:tcPr>
          <w:p w14:paraId="09ABE0FC" w14:textId="77777777" w:rsidR="00B2528C" w:rsidRPr="00A366E7" w:rsidRDefault="00B2528C" w:rsidP="00076475">
            <w:pPr>
              <w:spacing w:line="360" w:lineRule="auto"/>
              <w:rPr>
                <w:rFonts w:ascii="Calibri" w:eastAsia="Calibri" w:hAnsi="Calibri" w:cs="Calibri"/>
                <w:b/>
                <w:sz w:val="22"/>
                <w:szCs w:val="22"/>
              </w:rPr>
            </w:pPr>
          </w:p>
        </w:tc>
      </w:tr>
    </w:tbl>
    <w:p w14:paraId="140CCDA0" w14:textId="77777777" w:rsidR="00B2528C" w:rsidRPr="00A366E7" w:rsidRDefault="00B2528C" w:rsidP="00B2528C">
      <w:pPr>
        <w:spacing w:after="120"/>
        <w:rPr>
          <w:rFonts w:ascii="Calibri" w:eastAsia="Calibri" w:hAnsi="Calibri" w:cs="Calibri"/>
          <w:b/>
          <w:sz w:val="22"/>
          <w:szCs w:val="22"/>
        </w:rPr>
      </w:pPr>
      <w:r w:rsidRPr="00A366E7">
        <w:rPr>
          <w:rFonts w:ascii="Calibri" w:eastAsia="Calibri" w:hAnsi="Calibri" w:cs="Calibri"/>
          <w:b/>
          <w:sz w:val="22"/>
          <w:szCs w:val="22"/>
        </w:rPr>
        <w:t>3. Wycena zamówienia:</w:t>
      </w:r>
    </w:p>
    <w:p w14:paraId="4A392F38" w14:textId="77777777" w:rsidR="00B2528C" w:rsidRPr="00A366E7" w:rsidRDefault="00B2528C" w:rsidP="00B2528C">
      <w:pPr>
        <w:jc w:val="both"/>
        <w:rPr>
          <w:rFonts w:ascii="Calibri" w:eastAsia="Calibri" w:hAnsi="Calibri" w:cs="Calibri"/>
          <w:sz w:val="22"/>
          <w:szCs w:val="22"/>
        </w:rPr>
      </w:pPr>
      <w:r w:rsidRPr="00A366E7">
        <w:rPr>
          <w:rFonts w:ascii="Calibri" w:eastAsia="Calibri" w:hAnsi="Calibri" w:cs="Calibri"/>
          <w:sz w:val="22"/>
          <w:szCs w:val="22"/>
        </w:rPr>
        <w:t xml:space="preserve">W odpowiedzi na zapytanie ofertowe z dnia </w:t>
      </w:r>
      <w:r w:rsidR="008E41BC">
        <w:rPr>
          <w:rFonts w:ascii="Calibri" w:eastAsia="Calibri" w:hAnsi="Calibri" w:cs="Calibri"/>
          <w:sz w:val="22"/>
          <w:szCs w:val="22"/>
        </w:rPr>
        <w:t>……………</w:t>
      </w:r>
      <w:r w:rsidRPr="0061705E">
        <w:rPr>
          <w:rFonts w:ascii="Calibri" w:eastAsia="Calibri" w:hAnsi="Calibri" w:cs="Calibri"/>
          <w:sz w:val="22"/>
          <w:szCs w:val="22"/>
        </w:rPr>
        <w:t xml:space="preserve"> r. </w:t>
      </w:r>
      <w:r w:rsidRPr="00A366E7">
        <w:rPr>
          <w:rFonts w:ascii="Calibri" w:eastAsia="Calibri" w:hAnsi="Calibri" w:cs="Calibri"/>
          <w:sz w:val="22"/>
          <w:szCs w:val="22"/>
        </w:rPr>
        <w:t xml:space="preserve">zobowiązuję się wykonać przedmiotowe zadanie za następującą cenę* </w:t>
      </w:r>
      <w:r w:rsidRPr="00A366E7">
        <w:rPr>
          <w:rFonts w:ascii="Calibri" w:eastAsia="Calibri" w:hAnsi="Calibri" w:cs="Calibri"/>
          <w:sz w:val="22"/>
          <w:szCs w:val="22"/>
          <w:u w:val="single"/>
        </w:rPr>
        <w:t>(zaznaczyć x przy wybranej części)</w:t>
      </w:r>
      <w:r w:rsidRPr="00A366E7">
        <w:rPr>
          <w:rFonts w:ascii="Calibri" w:eastAsia="Calibri" w:hAnsi="Calibri" w:cs="Calibri"/>
          <w:sz w:val="22"/>
          <w:szCs w:val="22"/>
        </w:rPr>
        <w:t xml:space="preserve"> </w:t>
      </w:r>
    </w:p>
    <w:p w14:paraId="0ED544BF" w14:textId="77777777" w:rsidR="002953F4" w:rsidRPr="00A366E7" w:rsidRDefault="002953F4" w:rsidP="00B2528C">
      <w:pPr>
        <w:jc w:val="both"/>
        <w:rPr>
          <w:rFonts w:ascii="Calibri" w:eastAsia="Calibri" w:hAnsi="Calibri" w:cs="Calibri"/>
          <w:b/>
          <w:sz w:val="22"/>
          <w:szCs w:val="22"/>
          <w:u w:val="single"/>
        </w:rPr>
      </w:pPr>
    </w:p>
    <w:p w14:paraId="26BB1F37" w14:textId="77777777" w:rsidR="00B2528C" w:rsidRPr="00A366E7" w:rsidRDefault="00B2528C" w:rsidP="00B2528C">
      <w:pPr>
        <w:jc w:val="both"/>
        <w:rPr>
          <w:rFonts w:ascii="Calibri" w:eastAsia="Calibri" w:hAnsi="Calibri" w:cs="Calibri"/>
          <w:b/>
          <w:sz w:val="22"/>
          <w:szCs w:val="22"/>
          <w:u w:val="single"/>
        </w:rPr>
      </w:pPr>
      <w:r w:rsidRPr="0099308C">
        <w:rPr>
          <w:rFonts w:ascii="Calibri" w:eastAsia="Calibri" w:hAnsi="Calibri" w:cs="Calibri"/>
          <w:b/>
          <w:sz w:val="40"/>
          <w:szCs w:val="40"/>
          <w:u w:val="single"/>
        </w:rPr>
        <w:t>□</w:t>
      </w:r>
      <w:r w:rsidRPr="00A366E7">
        <w:rPr>
          <w:rFonts w:ascii="Calibri" w:eastAsia="Calibri" w:hAnsi="Calibri" w:cs="Calibri"/>
          <w:b/>
          <w:sz w:val="22"/>
          <w:szCs w:val="22"/>
          <w:u w:val="single"/>
        </w:rPr>
        <w:t xml:space="preserve">    Część I: </w:t>
      </w:r>
    </w:p>
    <w:p w14:paraId="73A953EC" w14:textId="77777777" w:rsidR="002953F4" w:rsidRPr="00A366E7" w:rsidRDefault="002953F4" w:rsidP="00B2528C">
      <w:pPr>
        <w:jc w:val="both"/>
        <w:rPr>
          <w:rFonts w:ascii="Calibri" w:eastAsia="Calibri" w:hAnsi="Calibri" w:cs="Calibri"/>
          <w:b/>
          <w:sz w:val="22"/>
          <w:szCs w:val="22"/>
          <w:u w:val="single"/>
        </w:rPr>
      </w:pPr>
    </w:p>
    <w:tbl>
      <w:tblPr>
        <w:tblW w:w="9700" w:type="dxa"/>
        <w:tblLayout w:type="fixed"/>
        <w:tblCellMar>
          <w:left w:w="10" w:type="dxa"/>
          <w:right w:w="10" w:type="dxa"/>
        </w:tblCellMar>
        <w:tblLook w:val="04A0" w:firstRow="1" w:lastRow="0" w:firstColumn="1" w:lastColumn="0" w:noHBand="0" w:noVBand="1"/>
      </w:tblPr>
      <w:tblGrid>
        <w:gridCol w:w="468"/>
        <w:gridCol w:w="3468"/>
        <w:gridCol w:w="5764"/>
      </w:tblGrid>
      <w:tr w:rsidR="0061359E" w:rsidRPr="0061359E" w14:paraId="1F215FFB" w14:textId="77777777" w:rsidTr="006D303B">
        <w:tc>
          <w:tcPr>
            <w:tcW w:w="468"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tcPr>
          <w:p w14:paraId="420587DC" w14:textId="77777777" w:rsidR="00B2528C" w:rsidRPr="0061359E" w:rsidRDefault="00B2528C" w:rsidP="007A4307">
            <w:pPr>
              <w:numPr>
                <w:ilvl w:val="0"/>
                <w:numId w:val="23"/>
              </w:numPr>
              <w:suppressAutoHyphens w:val="0"/>
              <w:autoSpaceDN w:val="0"/>
              <w:snapToGrid w:val="0"/>
              <w:spacing w:after="120" w:line="100" w:lineRule="atLeast"/>
              <w:rPr>
                <w:rFonts w:ascii="Calibri" w:eastAsia="Calibri, Calibri" w:hAnsi="Calibri" w:cs="Calibri"/>
                <w:b/>
                <w:color w:val="000000" w:themeColor="text1"/>
                <w:kern w:val="3"/>
                <w:sz w:val="22"/>
                <w:szCs w:val="22"/>
              </w:rPr>
            </w:pPr>
          </w:p>
        </w:tc>
        <w:tc>
          <w:tcPr>
            <w:tcW w:w="3468"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6939D7F7" w14:textId="77777777" w:rsidR="00B2528C" w:rsidRPr="0061359E" w:rsidRDefault="00B2528C" w:rsidP="006D303B">
            <w:pPr>
              <w:autoSpaceDN w:val="0"/>
              <w:spacing w:after="120" w:line="100" w:lineRule="atLeast"/>
              <w:rPr>
                <w:rFonts w:ascii="Calibri" w:eastAsia="Andale Sans UI" w:hAnsi="Calibri" w:cs="Calibri"/>
                <w:b/>
                <w:color w:val="000000" w:themeColor="text1"/>
                <w:kern w:val="3"/>
                <w:sz w:val="22"/>
                <w:szCs w:val="22"/>
              </w:rPr>
            </w:pPr>
            <w:r w:rsidRPr="0061359E">
              <w:rPr>
                <w:rFonts w:ascii="Calibri" w:eastAsia="Andale Sans UI" w:hAnsi="Calibri" w:cs="Calibri"/>
                <w:b/>
                <w:color w:val="000000" w:themeColor="text1"/>
                <w:kern w:val="3"/>
                <w:sz w:val="22"/>
                <w:szCs w:val="22"/>
              </w:rPr>
              <w:t>Cena netto za</w:t>
            </w:r>
            <w:r w:rsidR="006D303B" w:rsidRPr="0061359E">
              <w:rPr>
                <w:rFonts w:ascii="Calibri" w:eastAsia="Andale Sans UI" w:hAnsi="Calibri" w:cs="Calibri"/>
                <w:b/>
                <w:color w:val="000000" w:themeColor="text1"/>
                <w:kern w:val="3"/>
                <w:sz w:val="22"/>
                <w:szCs w:val="22"/>
              </w:rPr>
              <w:t xml:space="preserve"> jeden posiłek </w:t>
            </w:r>
            <w:r w:rsidRPr="0061359E">
              <w:rPr>
                <w:rFonts w:ascii="Calibri" w:eastAsia="Andale Sans UI" w:hAnsi="Calibri" w:cs="Calibri"/>
                <w:b/>
                <w:color w:val="000000" w:themeColor="text1"/>
                <w:kern w:val="3"/>
                <w:sz w:val="22"/>
                <w:szCs w:val="22"/>
              </w:rPr>
              <w:t xml:space="preserve"> </w:t>
            </w:r>
            <w:r w:rsidR="006D303B" w:rsidRPr="0061359E">
              <w:rPr>
                <w:rFonts w:ascii="Calibri" w:eastAsia="Andale Sans UI" w:hAnsi="Calibri" w:cs="Calibri"/>
                <w:b/>
                <w:color w:val="000000" w:themeColor="text1"/>
                <w:kern w:val="3"/>
                <w:sz w:val="22"/>
                <w:szCs w:val="22"/>
              </w:rPr>
              <w:br/>
            </w:r>
            <w:r w:rsidRPr="0061359E">
              <w:rPr>
                <w:rFonts w:ascii="Calibri" w:eastAsia="Andale Sans UI" w:hAnsi="Calibri" w:cs="Calibri"/>
                <w:b/>
                <w:color w:val="000000" w:themeColor="text1"/>
                <w:kern w:val="3"/>
                <w:sz w:val="22"/>
                <w:szCs w:val="22"/>
              </w:rPr>
              <w:t>w PLN</w:t>
            </w:r>
          </w:p>
        </w:tc>
        <w:tc>
          <w:tcPr>
            <w:tcW w:w="5764"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6B1EFEC9" w14:textId="77777777" w:rsidR="00B2528C" w:rsidRPr="0061359E" w:rsidRDefault="00B2528C" w:rsidP="00076475">
            <w:pPr>
              <w:autoSpaceDN w:val="0"/>
              <w:snapToGrid w:val="0"/>
              <w:spacing w:after="120" w:line="100" w:lineRule="atLeast"/>
              <w:rPr>
                <w:rFonts w:ascii="Calibri" w:eastAsia="Calibri, Calibri" w:hAnsi="Calibri" w:cs="Calibri"/>
                <w:color w:val="000000" w:themeColor="text1"/>
                <w:kern w:val="3"/>
                <w:sz w:val="22"/>
                <w:szCs w:val="22"/>
              </w:rPr>
            </w:pPr>
          </w:p>
        </w:tc>
      </w:tr>
      <w:tr w:rsidR="0061359E" w:rsidRPr="0061359E" w14:paraId="49434D9B" w14:textId="77777777" w:rsidTr="006D303B">
        <w:tc>
          <w:tcPr>
            <w:tcW w:w="468"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tcPr>
          <w:p w14:paraId="5E6BD681" w14:textId="77777777" w:rsidR="002953F4" w:rsidRPr="0061359E" w:rsidRDefault="002953F4" w:rsidP="007A4307">
            <w:pPr>
              <w:numPr>
                <w:ilvl w:val="0"/>
                <w:numId w:val="23"/>
              </w:numPr>
              <w:suppressAutoHyphens w:val="0"/>
              <w:autoSpaceDN w:val="0"/>
              <w:snapToGrid w:val="0"/>
              <w:spacing w:after="120" w:line="100" w:lineRule="atLeast"/>
              <w:rPr>
                <w:rFonts w:ascii="Calibri" w:eastAsia="Calibri, Calibri" w:hAnsi="Calibri" w:cs="Calibri"/>
                <w:b/>
                <w:color w:val="000000" w:themeColor="text1"/>
                <w:kern w:val="3"/>
                <w:sz w:val="22"/>
                <w:szCs w:val="22"/>
              </w:rPr>
            </w:pPr>
          </w:p>
        </w:tc>
        <w:tc>
          <w:tcPr>
            <w:tcW w:w="3468"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6A110726" w14:textId="77777777" w:rsidR="002953F4" w:rsidRPr="0061359E" w:rsidRDefault="002953F4" w:rsidP="00480A1C">
            <w:pPr>
              <w:autoSpaceDN w:val="0"/>
              <w:spacing w:after="120" w:line="100" w:lineRule="atLeast"/>
              <w:rPr>
                <w:rFonts w:ascii="Calibri" w:eastAsia="Andale Sans UI" w:hAnsi="Calibri" w:cs="Calibri"/>
                <w:b/>
                <w:color w:val="000000" w:themeColor="text1"/>
                <w:kern w:val="3"/>
                <w:sz w:val="22"/>
                <w:szCs w:val="22"/>
              </w:rPr>
            </w:pPr>
            <w:r w:rsidRPr="0061359E">
              <w:rPr>
                <w:rFonts w:ascii="Calibri" w:hAnsi="Calibri" w:cs="Calibri"/>
                <w:b/>
                <w:color w:val="000000" w:themeColor="text1"/>
                <w:sz w:val="22"/>
                <w:szCs w:val="22"/>
              </w:rPr>
              <w:t>Podatek VAT za 1 posiłek</w:t>
            </w:r>
            <w:r w:rsidR="00A366E7" w:rsidRPr="0061359E">
              <w:rPr>
                <w:rFonts w:ascii="Calibri" w:hAnsi="Calibri" w:cs="Calibri"/>
                <w:b/>
                <w:color w:val="000000" w:themeColor="text1"/>
                <w:sz w:val="22"/>
                <w:szCs w:val="22"/>
              </w:rPr>
              <w:t xml:space="preserve"> w PLN</w:t>
            </w:r>
          </w:p>
        </w:tc>
        <w:tc>
          <w:tcPr>
            <w:tcW w:w="5764"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2A4C3969" w14:textId="77777777" w:rsidR="002953F4" w:rsidRPr="0061359E" w:rsidRDefault="002953F4" w:rsidP="00076475">
            <w:pPr>
              <w:autoSpaceDN w:val="0"/>
              <w:snapToGrid w:val="0"/>
              <w:spacing w:after="120" w:line="100" w:lineRule="atLeast"/>
              <w:rPr>
                <w:rFonts w:ascii="Calibri" w:eastAsia="Calibri, Calibri" w:hAnsi="Calibri" w:cs="Calibri"/>
                <w:color w:val="000000" w:themeColor="text1"/>
                <w:kern w:val="3"/>
                <w:sz w:val="22"/>
                <w:szCs w:val="22"/>
              </w:rPr>
            </w:pPr>
          </w:p>
        </w:tc>
      </w:tr>
      <w:tr w:rsidR="0061359E" w:rsidRPr="0061359E" w14:paraId="68ED5C6B" w14:textId="77777777" w:rsidTr="006D303B">
        <w:tc>
          <w:tcPr>
            <w:tcW w:w="468"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tcPr>
          <w:p w14:paraId="360512B1" w14:textId="77777777" w:rsidR="00B2528C" w:rsidRPr="0061359E" w:rsidRDefault="00B2528C" w:rsidP="007A4307">
            <w:pPr>
              <w:numPr>
                <w:ilvl w:val="0"/>
                <w:numId w:val="22"/>
              </w:numPr>
              <w:suppressAutoHyphens w:val="0"/>
              <w:autoSpaceDN w:val="0"/>
              <w:snapToGrid w:val="0"/>
              <w:spacing w:after="120" w:line="100" w:lineRule="atLeast"/>
              <w:rPr>
                <w:rFonts w:ascii="Calibri" w:eastAsia="Calibri, Calibri" w:hAnsi="Calibri" w:cs="Calibri"/>
                <w:b/>
                <w:color w:val="000000" w:themeColor="text1"/>
                <w:kern w:val="3"/>
                <w:sz w:val="22"/>
                <w:szCs w:val="22"/>
              </w:rPr>
            </w:pPr>
          </w:p>
        </w:tc>
        <w:tc>
          <w:tcPr>
            <w:tcW w:w="3468"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7BAAF2E7" w14:textId="77777777" w:rsidR="00B2528C" w:rsidRPr="0061359E" w:rsidRDefault="00B2528C" w:rsidP="006D303B">
            <w:pPr>
              <w:autoSpaceDN w:val="0"/>
              <w:spacing w:after="120" w:line="100" w:lineRule="atLeast"/>
              <w:rPr>
                <w:rFonts w:ascii="Calibri" w:eastAsia="Andale Sans UI" w:hAnsi="Calibri" w:cs="Calibri"/>
                <w:b/>
                <w:color w:val="000000" w:themeColor="text1"/>
                <w:kern w:val="3"/>
                <w:sz w:val="22"/>
                <w:szCs w:val="22"/>
              </w:rPr>
            </w:pPr>
            <w:r w:rsidRPr="0061359E">
              <w:rPr>
                <w:rFonts w:ascii="Calibri" w:eastAsia="Andale Sans UI" w:hAnsi="Calibri" w:cs="Calibri"/>
                <w:b/>
                <w:color w:val="000000" w:themeColor="text1"/>
                <w:kern w:val="3"/>
                <w:sz w:val="22"/>
                <w:szCs w:val="22"/>
              </w:rPr>
              <w:t xml:space="preserve">Cena  brutto za </w:t>
            </w:r>
            <w:r w:rsidR="006D303B" w:rsidRPr="0061359E">
              <w:rPr>
                <w:rFonts w:ascii="Calibri" w:eastAsia="Andale Sans UI" w:hAnsi="Calibri" w:cs="Calibri"/>
                <w:b/>
                <w:color w:val="000000" w:themeColor="text1"/>
                <w:kern w:val="3"/>
                <w:sz w:val="22"/>
                <w:szCs w:val="22"/>
              </w:rPr>
              <w:t xml:space="preserve">jeden posiłek </w:t>
            </w:r>
            <w:r w:rsidR="006D303B" w:rsidRPr="0061359E">
              <w:rPr>
                <w:rFonts w:ascii="Calibri" w:eastAsia="Andale Sans UI" w:hAnsi="Calibri" w:cs="Calibri"/>
                <w:b/>
                <w:color w:val="000000" w:themeColor="text1"/>
                <w:kern w:val="3"/>
                <w:sz w:val="22"/>
                <w:szCs w:val="22"/>
              </w:rPr>
              <w:br/>
            </w:r>
            <w:r w:rsidRPr="0061359E">
              <w:rPr>
                <w:rFonts w:ascii="Calibri" w:eastAsia="Andale Sans UI" w:hAnsi="Calibri" w:cs="Calibri"/>
                <w:b/>
                <w:color w:val="000000" w:themeColor="text1"/>
                <w:kern w:val="3"/>
                <w:sz w:val="22"/>
                <w:szCs w:val="22"/>
              </w:rPr>
              <w:t>w PLN</w:t>
            </w:r>
          </w:p>
        </w:tc>
        <w:tc>
          <w:tcPr>
            <w:tcW w:w="5764"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6835899E" w14:textId="77777777" w:rsidR="00B2528C" w:rsidRPr="0061359E" w:rsidRDefault="00B2528C" w:rsidP="00076475">
            <w:pPr>
              <w:autoSpaceDN w:val="0"/>
              <w:snapToGrid w:val="0"/>
              <w:spacing w:after="120" w:line="100" w:lineRule="atLeast"/>
              <w:rPr>
                <w:rFonts w:ascii="Calibri" w:eastAsia="Calibri, Calibri" w:hAnsi="Calibri" w:cs="Calibri"/>
                <w:color w:val="000000" w:themeColor="text1"/>
                <w:kern w:val="3"/>
                <w:sz w:val="22"/>
                <w:szCs w:val="22"/>
              </w:rPr>
            </w:pPr>
          </w:p>
        </w:tc>
      </w:tr>
      <w:tr w:rsidR="0061359E" w:rsidRPr="0061359E" w14:paraId="180D3329" w14:textId="77777777" w:rsidTr="006D303B">
        <w:tc>
          <w:tcPr>
            <w:tcW w:w="468"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tcPr>
          <w:p w14:paraId="74FF75E5" w14:textId="77777777" w:rsidR="00B2528C" w:rsidRPr="0061359E" w:rsidRDefault="00B2528C" w:rsidP="007A4307">
            <w:pPr>
              <w:numPr>
                <w:ilvl w:val="0"/>
                <w:numId w:val="22"/>
              </w:numPr>
              <w:suppressAutoHyphens w:val="0"/>
              <w:autoSpaceDN w:val="0"/>
              <w:snapToGrid w:val="0"/>
              <w:spacing w:after="120" w:line="100" w:lineRule="atLeast"/>
              <w:rPr>
                <w:rFonts w:ascii="Calibri" w:eastAsia="Calibri, Calibri" w:hAnsi="Calibri" w:cs="Calibri"/>
                <w:b/>
                <w:color w:val="000000" w:themeColor="text1"/>
                <w:kern w:val="3"/>
                <w:sz w:val="22"/>
                <w:szCs w:val="22"/>
              </w:rPr>
            </w:pPr>
          </w:p>
        </w:tc>
        <w:tc>
          <w:tcPr>
            <w:tcW w:w="3468"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075ACA28" w14:textId="77777777" w:rsidR="006D303B" w:rsidRPr="0061359E" w:rsidRDefault="006D303B" w:rsidP="006D303B">
            <w:pPr>
              <w:jc w:val="both"/>
              <w:rPr>
                <w:rFonts w:ascii="Calibri" w:hAnsi="Calibri" w:cs="Calibri"/>
                <w:b/>
                <w:color w:val="000000" w:themeColor="text1"/>
                <w:sz w:val="22"/>
                <w:szCs w:val="22"/>
              </w:rPr>
            </w:pPr>
            <w:r w:rsidRPr="0061359E">
              <w:rPr>
                <w:rFonts w:ascii="Calibri" w:hAnsi="Calibri" w:cs="Calibri"/>
                <w:b/>
                <w:color w:val="000000" w:themeColor="text1"/>
                <w:sz w:val="22"/>
                <w:szCs w:val="22"/>
              </w:rPr>
              <w:t>Wartość netto zamówienia</w:t>
            </w:r>
          </w:p>
          <w:p w14:paraId="410A0CAA" w14:textId="77777777" w:rsidR="00B2528C" w:rsidRPr="0061359E" w:rsidRDefault="006D303B" w:rsidP="00A366E7">
            <w:pPr>
              <w:autoSpaceDN w:val="0"/>
              <w:spacing w:after="120" w:line="100" w:lineRule="atLeast"/>
              <w:rPr>
                <w:rFonts w:ascii="Calibri" w:eastAsia="Calibri, Calibri" w:hAnsi="Calibri" w:cs="Calibri"/>
                <w:b/>
                <w:color w:val="000000" w:themeColor="text1"/>
                <w:kern w:val="3"/>
                <w:sz w:val="22"/>
                <w:szCs w:val="22"/>
              </w:rPr>
            </w:pPr>
            <w:r w:rsidRPr="0061359E">
              <w:rPr>
                <w:rFonts w:ascii="Calibri" w:hAnsi="Calibri" w:cs="Calibri"/>
                <w:b/>
                <w:color w:val="000000" w:themeColor="text1"/>
                <w:sz w:val="22"/>
                <w:szCs w:val="22"/>
              </w:rPr>
              <w:t xml:space="preserve">(dla szacowanych </w:t>
            </w:r>
            <w:r w:rsidR="008C66DD" w:rsidRPr="0061359E">
              <w:rPr>
                <w:rFonts w:ascii="Calibri" w:hAnsi="Calibri" w:cs="Calibri"/>
                <w:b/>
                <w:color w:val="000000" w:themeColor="text1"/>
                <w:sz w:val="22"/>
                <w:szCs w:val="22"/>
              </w:rPr>
              <w:t>11.340</w:t>
            </w:r>
            <w:r w:rsidR="008C66DD" w:rsidRPr="0061359E">
              <w:rPr>
                <w:rFonts w:ascii="Calibri" w:hAnsi="Calibri" w:cs="Calibri"/>
                <w:bCs/>
                <w:color w:val="000000" w:themeColor="text1"/>
                <w:sz w:val="22"/>
                <w:szCs w:val="22"/>
              </w:rPr>
              <w:t xml:space="preserve"> </w:t>
            </w:r>
            <w:r w:rsidRPr="0061359E">
              <w:rPr>
                <w:rFonts w:ascii="Calibri" w:hAnsi="Calibri" w:cs="Calibri"/>
                <w:b/>
                <w:color w:val="000000" w:themeColor="text1"/>
                <w:sz w:val="22"/>
                <w:szCs w:val="22"/>
              </w:rPr>
              <w:t>posiłków)</w:t>
            </w:r>
          </w:p>
        </w:tc>
        <w:tc>
          <w:tcPr>
            <w:tcW w:w="5764"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3994AF13" w14:textId="77777777" w:rsidR="00B2528C" w:rsidRPr="0061359E" w:rsidRDefault="00B2528C" w:rsidP="00076475">
            <w:pPr>
              <w:autoSpaceDN w:val="0"/>
              <w:snapToGrid w:val="0"/>
              <w:spacing w:after="120" w:line="100" w:lineRule="atLeast"/>
              <w:rPr>
                <w:rFonts w:ascii="Calibri" w:eastAsia="Calibri, Calibri" w:hAnsi="Calibri" w:cs="Calibri"/>
                <w:color w:val="000000" w:themeColor="text1"/>
                <w:kern w:val="3"/>
                <w:sz w:val="22"/>
                <w:szCs w:val="22"/>
              </w:rPr>
            </w:pPr>
          </w:p>
        </w:tc>
      </w:tr>
      <w:tr w:rsidR="0061359E" w:rsidRPr="0061359E" w14:paraId="62F03D1B" w14:textId="77777777" w:rsidTr="006D303B">
        <w:tc>
          <w:tcPr>
            <w:tcW w:w="468"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tcPr>
          <w:p w14:paraId="4D707BC5" w14:textId="77777777" w:rsidR="006D303B" w:rsidRPr="0061359E" w:rsidRDefault="006D303B" w:rsidP="007A4307">
            <w:pPr>
              <w:numPr>
                <w:ilvl w:val="0"/>
                <w:numId w:val="22"/>
              </w:numPr>
              <w:suppressAutoHyphens w:val="0"/>
              <w:autoSpaceDN w:val="0"/>
              <w:snapToGrid w:val="0"/>
              <w:spacing w:after="120" w:line="100" w:lineRule="atLeast"/>
              <w:rPr>
                <w:rFonts w:ascii="Calibri" w:eastAsia="Calibri, Calibri" w:hAnsi="Calibri" w:cs="Calibri"/>
                <w:b/>
                <w:color w:val="000000" w:themeColor="text1"/>
                <w:kern w:val="3"/>
                <w:sz w:val="22"/>
                <w:szCs w:val="22"/>
              </w:rPr>
            </w:pPr>
          </w:p>
        </w:tc>
        <w:tc>
          <w:tcPr>
            <w:tcW w:w="3468"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6F49002B" w14:textId="77777777" w:rsidR="006D303B" w:rsidRPr="0061359E" w:rsidRDefault="006D303B" w:rsidP="006D303B">
            <w:pPr>
              <w:jc w:val="both"/>
              <w:rPr>
                <w:rFonts w:ascii="Calibri" w:hAnsi="Calibri" w:cs="Calibri"/>
                <w:b/>
                <w:color w:val="000000" w:themeColor="text1"/>
                <w:sz w:val="22"/>
                <w:szCs w:val="22"/>
              </w:rPr>
            </w:pPr>
            <w:r w:rsidRPr="0061359E">
              <w:rPr>
                <w:rFonts w:ascii="Calibri" w:hAnsi="Calibri" w:cs="Calibri"/>
                <w:b/>
                <w:color w:val="000000" w:themeColor="text1"/>
                <w:sz w:val="22"/>
                <w:szCs w:val="22"/>
              </w:rPr>
              <w:t>Wartość brutto zamówienia</w:t>
            </w:r>
          </w:p>
          <w:p w14:paraId="5E985606" w14:textId="77777777" w:rsidR="006D303B" w:rsidRPr="0061359E" w:rsidRDefault="006D303B" w:rsidP="006D303B">
            <w:pPr>
              <w:jc w:val="both"/>
              <w:rPr>
                <w:rFonts w:ascii="Calibri" w:hAnsi="Calibri" w:cs="Calibri"/>
                <w:b/>
                <w:color w:val="000000" w:themeColor="text1"/>
                <w:sz w:val="22"/>
                <w:szCs w:val="22"/>
              </w:rPr>
            </w:pPr>
            <w:r w:rsidRPr="0061359E">
              <w:rPr>
                <w:rFonts w:ascii="Calibri" w:hAnsi="Calibri" w:cs="Calibri"/>
                <w:b/>
                <w:color w:val="000000" w:themeColor="text1"/>
                <w:sz w:val="22"/>
                <w:szCs w:val="22"/>
              </w:rPr>
              <w:t>(dla szacowanych</w:t>
            </w:r>
            <w:r w:rsidR="00A366E7" w:rsidRPr="0061359E">
              <w:rPr>
                <w:rFonts w:ascii="Calibri" w:hAnsi="Calibri" w:cs="Calibri"/>
                <w:b/>
                <w:color w:val="000000" w:themeColor="text1"/>
                <w:sz w:val="22"/>
                <w:szCs w:val="22"/>
              </w:rPr>
              <w:t xml:space="preserve"> </w:t>
            </w:r>
            <w:r w:rsidR="008C66DD" w:rsidRPr="0061359E">
              <w:rPr>
                <w:rFonts w:ascii="Calibri" w:hAnsi="Calibri" w:cs="Calibri"/>
                <w:b/>
                <w:color w:val="000000" w:themeColor="text1"/>
                <w:sz w:val="22"/>
                <w:szCs w:val="22"/>
              </w:rPr>
              <w:t>11.340</w:t>
            </w:r>
            <w:r w:rsidR="008C66DD" w:rsidRPr="0061359E">
              <w:rPr>
                <w:rFonts w:ascii="Calibri" w:hAnsi="Calibri" w:cs="Calibri"/>
                <w:bCs/>
                <w:color w:val="000000" w:themeColor="text1"/>
                <w:sz w:val="22"/>
                <w:szCs w:val="22"/>
              </w:rPr>
              <w:t xml:space="preserve"> </w:t>
            </w:r>
            <w:r w:rsidRPr="0061359E">
              <w:rPr>
                <w:rFonts w:ascii="Calibri" w:hAnsi="Calibri" w:cs="Calibri"/>
                <w:b/>
                <w:color w:val="000000" w:themeColor="text1"/>
                <w:sz w:val="22"/>
                <w:szCs w:val="22"/>
              </w:rPr>
              <w:t>posiłków)</w:t>
            </w:r>
          </w:p>
        </w:tc>
        <w:tc>
          <w:tcPr>
            <w:tcW w:w="5764"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15290D4F" w14:textId="77777777" w:rsidR="006D303B" w:rsidRPr="0061359E" w:rsidRDefault="006D303B" w:rsidP="00076475">
            <w:pPr>
              <w:autoSpaceDN w:val="0"/>
              <w:snapToGrid w:val="0"/>
              <w:spacing w:after="120" w:line="100" w:lineRule="atLeast"/>
              <w:rPr>
                <w:rFonts w:ascii="Calibri" w:eastAsia="Calibri, Calibri" w:hAnsi="Calibri" w:cs="Calibri"/>
                <w:color w:val="000000" w:themeColor="text1"/>
                <w:kern w:val="3"/>
                <w:sz w:val="22"/>
                <w:szCs w:val="22"/>
              </w:rPr>
            </w:pPr>
          </w:p>
        </w:tc>
      </w:tr>
      <w:tr w:rsidR="0061359E" w:rsidRPr="0061359E" w14:paraId="145A11B6" w14:textId="77777777" w:rsidTr="006D303B">
        <w:tc>
          <w:tcPr>
            <w:tcW w:w="468"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tcPr>
          <w:p w14:paraId="3565117F" w14:textId="77777777" w:rsidR="006D303B" w:rsidRPr="0061359E" w:rsidRDefault="006D303B" w:rsidP="007A4307">
            <w:pPr>
              <w:numPr>
                <w:ilvl w:val="0"/>
                <w:numId w:val="22"/>
              </w:numPr>
              <w:suppressAutoHyphens w:val="0"/>
              <w:autoSpaceDN w:val="0"/>
              <w:snapToGrid w:val="0"/>
              <w:spacing w:after="120" w:line="100" w:lineRule="atLeast"/>
              <w:rPr>
                <w:rFonts w:ascii="Calibri" w:eastAsia="Calibri, Calibri" w:hAnsi="Calibri" w:cs="Calibri"/>
                <w:b/>
                <w:color w:val="000000" w:themeColor="text1"/>
                <w:kern w:val="3"/>
                <w:sz w:val="22"/>
                <w:szCs w:val="22"/>
              </w:rPr>
            </w:pPr>
          </w:p>
        </w:tc>
        <w:tc>
          <w:tcPr>
            <w:tcW w:w="3468"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015D0311" w14:textId="77777777" w:rsidR="00A366E7" w:rsidRPr="0061359E" w:rsidRDefault="006D303B" w:rsidP="006D303B">
            <w:pPr>
              <w:jc w:val="both"/>
              <w:rPr>
                <w:rFonts w:ascii="Calibri" w:hAnsi="Calibri" w:cs="Calibri"/>
                <w:b/>
                <w:color w:val="000000" w:themeColor="text1"/>
                <w:sz w:val="22"/>
                <w:szCs w:val="22"/>
              </w:rPr>
            </w:pPr>
            <w:r w:rsidRPr="0061359E">
              <w:rPr>
                <w:rFonts w:ascii="Calibri" w:hAnsi="Calibri" w:cs="Calibri"/>
                <w:b/>
                <w:color w:val="000000" w:themeColor="text1"/>
                <w:sz w:val="22"/>
                <w:szCs w:val="22"/>
              </w:rPr>
              <w:t xml:space="preserve">Koszt dowozu posiłków do </w:t>
            </w:r>
          </w:p>
          <w:p w14:paraId="684B530E" w14:textId="77777777" w:rsidR="006D303B" w:rsidRPr="0061359E" w:rsidRDefault="006D303B" w:rsidP="00A366E7">
            <w:pPr>
              <w:jc w:val="both"/>
              <w:rPr>
                <w:rFonts w:ascii="Calibri" w:hAnsi="Calibri" w:cs="Calibri"/>
                <w:b/>
                <w:color w:val="000000" w:themeColor="text1"/>
                <w:sz w:val="22"/>
                <w:szCs w:val="22"/>
              </w:rPr>
            </w:pPr>
            <w:r w:rsidRPr="0061359E">
              <w:rPr>
                <w:rFonts w:ascii="Calibri" w:hAnsi="Calibri" w:cs="Calibri"/>
                <w:b/>
                <w:color w:val="000000" w:themeColor="text1"/>
                <w:sz w:val="22"/>
                <w:szCs w:val="22"/>
              </w:rPr>
              <w:t>Chełmska Śl</w:t>
            </w:r>
            <w:r w:rsidR="00A366E7" w:rsidRPr="0061359E">
              <w:rPr>
                <w:rFonts w:ascii="Calibri" w:hAnsi="Calibri" w:cs="Calibri"/>
                <w:b/>
                <w:color w:val="000000" w:themeColor="text1"/>
                <w:sz w:val="22"/>
                <w:szCs w:val="22"/>
              </w:rPr>
              <w:t>ąskiego</w:t>
            </w:r>
            <w:r w:rsidRPr="0061359E">
              <w:rPr>
                <w:rFonts w:ascii="Calibri" w:hAnsi="Calibri" w:cs="Calibri"/>
                <w:b/>
                <w:color w:val="000000" w:themeColor="text1"/>
                <w:sz w:val="22"/>
                <w:szCs w:val="22"/>
              </w:rPr>
              <w:t xml:space="preserve"> (w całym okresie realizacji zamówienia) </w:t>
            </w:r>
          </w:p>
        </w:tc>
        <w:tc>
          <w:tcPr>
            <w:tcW w:w="5764"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2CBE1C8D" w14:textId="77777777" w:rsidR="006D303B" w:rsidRPr="0061359E" w:rsidRDefault="006D303B" w:rsidP="00076475">
            <w:pPr>
              <w:autoSpaceDN w:val="0"/>
              <w:snapToGrid w:val="0"/>
              <w:spacing w:after="120" w:line="100" w:lineRule="atLeast"/>
              <w:rPr>
                <w:rFonts w:ascii="Calibri" w:eastAsia="Calibri, Calibri" w:hAnsi="Calibri" w:cs="Calibri"/>
                <w:color w:val="000000" w:themeColor="text1"/>
                <w:kern w:val="3"/>
                <w:sz w:val="22"/>
                <w:szCs w:val="22"/>
              </w:rPr>
            </w:pPr>
          </w:p>
        </w:tc>
      </w:tr>
    </w:tbl>
    <w:p w14:paraId="5E662757" w14:textId="77777777" w:rsidR="008C66DD" w:rsidRPr="00A366E7" w:rsidRDefault="008C66DD" w:rsidP="00B2528C">
      <w:pPr>
        <w:jc w:val="both"/>
        <w:rPr>
          <w:rFonts w:ascii="Calibri" w:eastAsia="Calibri" w:hAnsi="Calibri" w:cs="Calibri"/>
          <w:b/>
          <w:sz w:val="22"/>
          <w:szCs w:val="22"/>
          <w:u w:val="single"/>
        </w:rPr>
      </w:pPr>
    </w:p>
    <w:p w14:paraId="7F958F43" w14:textId="77777777" w:rsidR="0061359E" w:rsidRDefault="0061359E" w:rsidP="00B2528C">
      <w:pPr>
        <w:jc w:val="both"/>
        <w:rPr>
          <w:rFonts w:ascii="Calibri" w:eastAsia="Calibri" w:hAnsi="Calibri" w:cs="Calibri"/>
          <w:b/>
          <w:sz w:val="40"/>
          <w:szCs w:val="40"/>
          <w:u w:val="single"/>
        </w:rPr>
      </w:pPr>
    </w:p>
    <w:p w14:paraId="1000259A" w14:textId="1F1EE721" w:rsidR="00B2528C" w:rsidRPr="00A366E7" w:rsidRDefault="00B2528C" w:rsidP="00B2528C">
      <w:pPr>
        <w:jc w:val="both"/>
        <w:rPr>
          <w:rFonts w:ascii="Calibri" w:eastAsia="Calibri" w:hAnsi="Calibri" w:cs="Calibri"/>
          <w:b/>
          <w:sz w:val="22"/>
          <w:szCs w:val="22"/>
          <w:u w:val="single"/>
        </w:rPr>
      </w:pPr>
      <w:r w:rsidRPr="0099308C">
        <w:rPr>
          <w:rFonts w:ascii="Calibri" w:eastAsia="Calibri" w:hAnsi="Calibri" w:cs="Calibri"/>
          <w:b/>
          <w:sz w:val="40"/>
          <w:szCs w:val="40"/>
          <w:u w:val="single"/>
        </w:rPr>
        <w:lastRenderedPageBreak/>
        <w:t xml:space="preserve">□ </w:t>
      </w:r>
      <w:r w:rsidRPr="00A366E7">
        <w:rPr>
          <w:rFonts w:ascii="Calibri" w:eastAsia="Calibri" w:hAnsi="Calibri" w:cs="Calibri"/>
          <w:b/>
          <w:sz w:val="22"/>
          <w:szCs w:val="22"/>
          <w:u w:val="single"/>
        </w:rPr>
        <w:t xml:space="preserve">  Część I</w:t>
      </w:r>
      <w:r w:rsidR="006D303B" w:rsidRPr="00A366E7">
        <w:rPr>
          <w:rFonts w:ascii="Calibri" w:eastAsia="Calibri" w:hAnsi="Calibri" w:cs="Calibri"/>
          <w:b/>
          <w:sz w:val="22"/>
          <w:szCs w:val="22"/>
          <w:u w:val="single"/>
        </w:rPr>
        <w:t>I</w:t>
      </w:r>
      <w:r w:rsidRPr="00A366E7">
        <w:rPr>
          <w:rFonts w:ascii="Calibri" w:eastAsia="Calibri" w:hAnsi="Calibri" w:cs="Calibri"/>
          <w:b/>
          <w:sz w:val="22"/>
          <w:szCs w:val="22"/>
          <w:u w:val="single"/>
        </w:rPr>
        <w:t xml:space="preserve">: </w:t>
      </w:r>
    </w:p>
    <w:p w14:paraId="70AF351F" w14:textId="77777777" w:rsidR="002953F4" w:rsidRPr="00A366E7" w:rsidRDefault="002953F4" w:rsidP="00B2528C">
      <w:pPr>
        <w:jc w:val="both"/>
        <w:rPr>
          <w:rFonts w:ascii="Calibri" w:eastAsia="Calibri" w:hAnsi="Calibri" w:cs="Calibri"/>
          <w:b/>
          <w:sz w:val="22"/>
          <w:szCs w:val="22"/>
          <w:u w:val="single"/>
        </w:rPr>
      </w:pPr>
    </w:p>
    <w:tbl>
      <w:tblPr>
        <w:tblW w:w="9700" w:type="dxa"/>
        <w:tblLayout w:type="fixed"/>
        <w:tblCellMar>
          <w:left w:w="10" w:type="dxa"/>
          <w:right w:w="10" w:type="dxa"/>
        </w:tblCellMar>
        <w:tblLook w:val="04A0" w:firstRow="1" w:lastRow="0" w:firstColumn="1" w:lastColumn="0" w:noHBand="0" w:noVBand="1"/>
      </w:tblPr>
      <w:tblGrid>
        <w:gridCol w:w="468"/>
        <w:gridCol w:w="3468"/>
        <w:gridCol w:w="5764"/>
      </w:tblGrid>
      <w:tr w:rsidR="006D303B" w:rsidRPr="00A366E7" w14:paraId="3B7CA291" w14:textId="77777777" w:rsidTr="006D303B">
        <w:tc>
          <w:tcPr>
            <w:tcW w:w="468"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tcPr>
          <w:p w14:paraId="0C95DE9A" w14:textId="77777777" w:rsidR="006D303B" w:rsidRPr="00A366E7" w:rsidRDefault="006D303B" w:rsidP="006D303B">
            <w:pPr>
              <w:suppressAutoHyphens w:val="0"/>
              <w:autoSpaceDN w:val="0"/>
              <w:snapToGrid w:val="0"/>
              <w:spacing w:after="120" w:line="100" w:lineRule="atLeast"/>
              <w:rPr>
                <w:rFonts w:ascii="Calibri" w:eastAsia="Calibri, Calibri" w:hAnsi="Calibri" w:cs="Calibri"/>
                <w:b/>
                <w:color w:val="000000"/>
                <w:kern w:val="3"/>
                <w:sz w:val="22"/>
                <w:szCs w:val="22"/>
              </w:rPr>
            </w:pPr>
            <w:r w:rsidRPr="00A366E7">
              <w:rPr>
                <w:rFonts w:ascii="Calibri" w:eastAsia="Calibri, Calibri" w:hAnsi="Calibri" w:cs="Calibri"/>
                <w:b/>
                <w:color w:val="000000"/>
                <w:kern w:val="3"/>
                <w:sz w:val="22"/>
                <w:szCs w:val="22"/>
              </w:rPr>
              <w:t>1.</w:t>
            </w:r>
          </w:p>
        </w:tc>
        <w:tc>
          <w:tcPr>
            <w:tcW w:w="3468"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6C8962A1" w14:textId="77777777" w:rsidR="006D303B" w:rsidRPr="00A366E7" w:rsidRDefault="006D303B" w:rsidP="002953F4">
            <w:pPr>
              <w:autoSpaceDN w:val="0"/>
              <w:spacing w:after="120" w:line="100" w:lineRule="atLeast"/>
              <w:rPr>
                <w:rFonts w:ascii="Calibri" w:eastAsia="Andale Sans UI" w:hAnsi="Calibri" w:cs="Calibri"/>
                <w:b/>
                <w:kern w:val="3"/>
                <w:sz w:val="22"/>
                <w:szCs w:val="22"/>
              </w:rPr>
            </w:pPr>
            <w:r w:rsidRPr="00A366E7">
              <w:rPr>
                <w:rFonts w:ascii="Calibri" w:eastAsia="Andale Sans UI" w:hAnsi="Calibri" w:cs="Calibri"/>
                <w:b/>
                <w:kern w:val="3"/>
                <w:sz w:val="22"/>
                <w:szCs w:val="22"/>
              </w:rPr>
              <w:t xml:space="preserve">Cena netto za jeden posiłek  </w:t>
            </w:r>
            <w:r w:rsidR="002953F4" w:rsidRPr="00A366E7">
              <w:rPr>
                <w:rFonts w:ascii="Calibri" w:eastAsia="Andale Sans UI" w:hAnsi="Calibri" w:cs="Calibri"/>
                <w:b/>
                <w:kern w:val="3"/>
                <w:sz w:val="22"/>
                <w:szCs w:val="22"/>
              </w:rPr>
              <w:br/>
            </w:r>
            <w:r w:rsidRPr="00A366E7">
              <w:rPr>
                <w:rFonts w:ascii="Calibri" w:hAnsi="Calibri" w:cs="Calibri"/>
                <w:b/>
                <w:sz w:val="22"/>
                <w:szCs w:val="22"/>
              </w:rPr>
              <w:t>2-</w:t>
            </w:r>
            <w:r w:rsidR="002953F4" w:rsidRPr="00A366E7">
              <w:rPr>
                <w:rFonts w:ascii="Calibri" w:hAnsi="Calibri" w:cs="Calibri"/>
                <w:b/>
                <w:sz w:val="22"/>
                <w:szCs w:val="22"/>
              </w:rPr>
              <w:t>d</w:t>
            </w:r>
            <w:r w:rsidRPr="00A366E7">
              <w:rPr>
                <w:rFonts w:ascii="Calibri" w:hAnsi="Calibri" w:cs="Calibri"/>
                <w:b/>
                <w:sz w:val="22"/>
                <w:szCs w:val="22"/>
              </w:rPr>
              <w:t>aniowy</w:t>
            </w:r>
            <w:r w:rsidRPr="00A366E7">
              <w:rPr>
                <w:rFonts w:ascii="Calibri" w:eastAsia="Andale Sans UI" w:hAnsi="Calibri" w:cs="Calibri"/>
                <w:b/>
                <w:kern w:val="3"/>
                <w:sz w:val="22"/>
                <w:szCs w:val="22"/>
              </w:rPr>
              <w:t xml:space="preserve"> w PLN</w:t>
            </w:r>
          </w:p>
        </w:tc>
        <w:tc>
          <w:tcPr>
            <w:tcW w:w="5764"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6D99AC87" w14:textId="77777777" w:rsidR="006D303B" w:rsidRPr="00A366E7" w:rsidRDefault="006D303B" w:rsidP="00076475">
            <w:pPr>
              <w:autoSpaceDN w:val="0"/>
              <w:snapToGrid w:val="0"/>
              <w:spacing w:after="120" w:line="100" w:lineRule="atLeast"/>
              <w:rPr>
                <w:rFonts w:ascii="Calibri" w:eastAsia="Calibri, Calibri" w:hAnsi="Calibri" w:cs="Calibri"/>
                <w:color w:val="000000"/>
                <w:kern w:val="3"/>
                <w:sz w:val="22"/>
                <w:szCs w:val="22"/>
              </w:rPr>
            </w:pPr>
          </w:p>
        </w:tc>
      </w:tr>
      <w:tr w:rsidR="002953F4" w:rsidRPr="00A366E7" w14:paraId="0A969386" w14:textId="77777777" w:rsidTr="006D303B">
        <w:tc>
          <w:tcPr>
            <w:tcW w:w="468"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tcPr>
          <w:p w14:paraId="37756154" w14:textId="77777777" w:rsidR="002953F4" w:rsidRPr="00A366E7" w:rsidRDefault="002953F4" w:rsidP="006D303B">
            <w:pPr>
              <w:suppressAutoHyphens w:val="0"/>
              <w:autoSpaceDN w:val="0"/>
              <w:snapToGrid w:val="0"/>
              <w:spacing w:after="120" w:line="100" w:lineRule="atLeast"/>
              <w:rPr>
                <w:rFonts w:ascii="Calibri" w:eastAsia="Calibri, Calibri" w:hAnsi="Calibri" w:cs="Calibri"/>
                <w:b/>
                <w:color w:val="000000"/>
                <w:kern w:val="3"/>
                <w:sz w:val="22"/>
                <w:szCs w:val="22"/>
              </w:rPr>
            </w:pPr>
            <w:r w:rsidRPr="00A366E7">
              <w:rPr>
                <w:rFonts w:ascii="Calibri" w:eastAsia="Calibri, Calibri" w:hAnsi="Calibri" w:cs="Calibri"/>
                <w:b/>
                <w:color w:val="000000"/>
                <w:kern w:val="3"/>
                <w:sz w:val="22"/>
                <w:szCs w:val="22"/>
              </w:rPr>
              <w:t>2.</w:t>
            </w:r>
          </w:p>
        </w:tc>
        <w:tc>
          <w:tcPr>
            <w:tcW w:w="3468"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2D23A663" w14:textId="77777777" w:rsidR="002953F4" w:rsidRDefault="00595E0D" w:rsidP="00595E0D">
            <w:pPr>
              <w:autoSpaceDN w:val="0"/>
              <w:rPr>
                <w:rFonts w:ascii="Calibri" w:hAnsi="Calibri" w:cs="Calibri"/>
                <w:b/>
                <w:sz w:val="22"/>
                <w:szCs w:val="22"/>
              </w:rPr>
            </w:pPr>
            <w:r w:rsidRPr="00A366E7">
              <w:rPr>
                <w:rFonts w:ascii="Calibri" w:hAnsi="Calibri" w:cs="Calibri"/>
                <w:b/>
                <w:sz w:val="22"/>
                <w:szCs w:val="22"/>
              </w:rPr>
              <w:t>Podatek VAT za 1 posiłek</w:t>
            </w:r>
            <w:r>
              <w:rPr>
                <w:rFonts w:ascii="Calibri" w:hAnsi="Calibri" w:cs="Calibri"/>
                <w:b/>
                <w:sz w:val="22"/>
                <w:szCs w:val="22"/>
              </w:rPr>
              <w:t xml:space="preserve">  </w:t>
            </w:r>
            <w:r w:rsidR="002953F4" w:rsidRPr="00A366E7">
              <w:rPr>
                <w:rFonts w:ascii="Calibri" w:hAnsi="Calibri" w:cs="Calibri"/>
                <w:b/>
                <w:sz w:val="22"/>
                <w:szCs w:val="22"/>
              </w:rPr>
              <w:t>2-daniowy</w:t>
            </w:r>
          </w:p>
          <w:p w14:paraId="4BB2F9C2" w14:textId="77777777" w:rsidR="00595E0D" w:rsidRPr="00A366E7" w:rsidRDefault="00595E0D" w:rsidP="00595E0D">
            <w:pPr>
              <w:autoSpaceDN w:val="0"/>
              <w:rPr>
                <w:rFonts w:ascii="Calibri" w:eastAsia="Andale Sans UI" w:hAnsi="Calibri" w:cs="Calibri"/>
                <w:b/>
                <w:kern w:val="3"/>
                <w:sz w:val="22"/>
                <w:szCs w:val="22"/>
              </w:rPr>
            </w:pPr>
            <w:r>
              <w:rPr>
                <w:rFonts w:ascii="Calibri" w:hAnsi="Calibri" w:cs="Calibri"/>
                <w:b/>
                <w:sz w:val="22"/>
                <w:szCs w:val="22"/>
              </w:rPr>
              <w:t>W PLN</w:t>
            </w:r>
          </w:p>
        </w:tc>
        <w:tc>
          <w:tcPr>
            <w:tcW w:w="5764"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2C24607E" w14:textId="77777777" w:rsidR="002953F4" w:rsidRPr="00A366E7" w:rsidRDefault="002953F4" w:rsidP="00076475">
            <w:pPr>
              <w:autoSpaceDN w:val="0"/>
              <w:snapToGrid w:val="0"/>
              <w:spacing w:after="120" w:line="100" w:lineRule="atLeast"/>
              <w:rPr>
                <w:rFonts w:ascii="Calibri" w:eastAsia="Calibri, Calibri" w:hAnsi="Calibri" w:cs="Calibri"/>
                <w:color w:val="000000"/>
                <w:kern w:val="3"/>
                <w:sz w:val="22"/>
                <w:szCs w:val="22"/>
              </w:rPr>
            </w:pPr>
          </w:p>
        </w:tc>
      </w:tr>
      <w:tr w:rsidR="006D303B" w:rsidRPr="00A366E7" w14:paraId="0C2AA907" w14:textId="77777777" w:rsidTr="006D303B">
        <w:tc>
          <w:tcPr>
            <w:tcW w:w="468"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tcPr>
          <w:p w14:paraId="4DA635AC" w14:textId="77777777" w:rsidR="006D303B" w:rsidRPr="00A366E7" w:rsidRDefault="002953F4" w:rsidP="006D303B">
            <w:pPr>
              <w:suppressAutoHyphens w:val="0"/>
              <w:autoSpaceDN w:val="0"/>
              <w:snapToGrid w:val="0"/>
              <w:spacing w:after="120" w:line="100" w:lineRule="atLeast"/>
              <w:rPr>
                <w:rFonts w:ascii="Calibri" w:eastAsia="Calibri, Calibri" w:hAnsi="Calibri" w:cs="Calibri"/>
                <w:b/>
                <w:color w:val="000000"/>
                <w:kern w:val="3"/>
                <w:sz w:val="22"/>
                <w:szCs w:val="22"/>
              </w:rPr>
            </w:pPr>
            <w:r w:rsidRPr="00A366E7">
              <w:rPr>
                <w:rFonts w:ascii="Calibri" w:eastAsia="Calibri, Calibri" w:hAnsi="Calibri" w:cs="Calibri"/>
                <w:b/>
                <w:color w:val="000000"/>
                <w:kern w:val="3"/>
                <w:sz w:val="22"/>
                <w:szCs w:val="22"/>
              </w:rPr>
              <w:t>3</w:t>
            </w:r>
            <w:r w:rsidR="006D303B" w:rsidRPr="00A366E7">
              <w:rPr>
                <w:rFonts w:ascii="Calibri" w:eastAsia="Calibri, Calibri" w:hAnsi="Calibri" w:cs="Calibri"/>
                <w:b/>
                <w:color w:val="000000"/>
                <w:kern w:val="3"/>
                <w:sz w:val="22"/>
                <w:szCs w:val="22"/>
              </w:rPr>
              <w:t>.</w:t>
            </w:r>
          </w:p>
        </w:tc>
        <w:tc>
          <w:tcPr>
            <w:tcW w:w="3468"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7C65F7F3" w14:textId="77777777" w:rsidR="006D303B" w:rsidRPr="00A366E7" w:rsidRDefault="006D303B" w:rsidP="002953F4">
            <w:pPr>
              <w:autoSpaceDN w:val="0"/>
              <w:spacing w:after="120" w:line="100" w:lineRule="atLeast"/>
              <w:rPr>
                <w:rFonts w:ascii="Calibri" w:eastAsia="Andale Sans UI" w:hAnsi="Calibri" w:cs="Calibri"/>
                <w:b/>
                <w:kern w:val="3"/>
                <w:sz w:val="22"/>
                <w:szCs w:val="22"/>
              </w:rPr>
            </w:pPr>
            <w:r w:rsidRPr="00A366E7">
              <w:rPr>
                <w:rFonts w:ascii="Calibri" w:eastAsia="Andale Sans UI" w:hAnsi="Calibri" w:cs="Calibri"/>
                <w:b/>
                <w:kern w:val="3"/>
                <w:sz w:val="22"/>
                <w:szCs w:val="22"/>
              </w:rPr>
              <w:t xml:space="preserve">Cena  brutto za jeden posiłek </w:t>
            </w:r>
            <w:r w:rsidR="002953F4" w:rsidRPr="00A366E7">
              <w:rPr>
                <w:rFonts w:ascii="Calibri" w:eastAsia="Andale Sans UI" w:hAnsi="Calibri" w:cs="Calibri"/>
                <w:b/>
                <w:kern w:val="3"/>
                <w:sz w:val="22"/>
                <w:szCs w:val="22"/>
              </w:rPr>
              <w:br/>
            </w:r>
            <w:r w:rsidR="002953F4" w:rsidRPr="00A366E7">
              <w:rPr>
                <w:rFonts w:ascii="Calibri" w:hAnsi="Calibri" w:cs="Calibri"/>
                <w:b/>
                <w:sz w:val="22"/>
                <w:szCs w:val="22"/>
              </w:rPr>
              <w:t xml:space="preserve">2-daniowy </w:t>
            </w:r>
            <w:r w:rsidRPr="00A366E7">
              <w:rPr>
                <w:rFonts w:ascii="Calibri" w:eastAsia="Andale Sans UI" w:hAnsi="Calibri" w:cs="Calibri"/>
                <w:b/>
                <w:kern w:val="3"/>
                <w:sz w:val="22"/>
                <w:szCs w:val="22"/>
              </w:rPr>
              <w:t>w PLN</w:t>
            </w:r>
          </w:p>
        </w:tc>
        <w:tc>
          <w:tcPr>
            <w:tcW w:w="5764"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6EE617C4" w14:textId="77777777" w:rsidR="006D303B" w:rsidRPr="00A366E7" w:rsidRDefault="006D303B" w:rsidP="00076475">
            <w:pPr>
              <w:autoSpaceDN w:val="0"/>
              <w:snapToGrid w:val="0"/>
              <w:spacing w:after="120" w:line="100" w:lineRule="atLeast"/>
              <w:rPr>
                <w:rFonts w:ascii="Calibri" w:eastAsia="Calibri, Calibri" w:hAnsi="Calibri" w:cs="Calibri"/>
                <w:color w:val="000000"/>
                <w:kern w:val="3"/>
                <w:sz w:val="22"/>
                <w:szCs w:val="22"/>
              </w:rPr>
            </w:pPr>
          </w:p>
        </w:tc>
      </w:tr>
      <w:tr w:rsidR="006D303B" w:rsidRPr="00A366E7" w14:paraId="06731C5D" w14:textId="77777777" w:rsidTr="006D303B">
        <w:tc>
          <w:tcPr>
            <w:tcW w:w="468"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tcPr>
          <w:p w14:paraId="5BA31788" w14:textId="77777777" w:rsidR="006D303B" w:rsidRPr="00A366E7" w:rsidRDefault="002953F4" w:rsidP="006D303B">
            <w:pPr>
              <w:suppressAutoHyphens w:val="0"/>
              <w:autoSpaceDN w:val="0"/>
              <w:snapToGrid w:val="0"/>
              <w:spacing w:after="120" w:line="100" w:lineRule="atLeast"/>
              <w:rPr>
                <w:rFonts w:ascii="Calibri" w:eastAsia="Calibri, Calibri" w:hAnsi="Calibri" w:cs="Calibri"/>
                <w:b/>
                <w:color w:val="000000"/>
                <w:kern w:val="3"/>
                <w:sz w:val="22"/>
                <w:szCs w:val="22"/>
              </w:rPr>
            </w:pPr>
            <w:r w:rsidRPr="00A366E7">
              <w:rPr>
                <w:rFonts w:ascii="Calibri" w:eastAsia="Calibri, Calibri" w:hAnsi="Calibri" w:cs="Calibri"/>
                <w:b/>
                <w:color w:val="000000"/>
                <w:kern w:val="3"/>
                <w:sz w:val="22"/>
                <w:szCs w:val="22"/>
              </w:rPr>
              <w:t>4.</w:t>
            </w:r>
          </w:p>
        </w:tc>
        <w:tc>
          <w:tcPr>
            <w:tcW w:w="3468"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1ACA99C5" w14:textId="77777777" w:rsidR="006D303B" w:rsidRPr="00A366E7" w:rsidRDefault="006D303B" w:rsidP="00076475">
            <w:pPr>
              <w:jc w:val="both"/>
              <w:rPr>
                <w:rFonts w:ascii="Calibri" w:hAnsi="Calibri" w:cs="Calibri"/>
                <w:b/>
                <w:sz w:val="22"/>
                <w:szCs w:val="22"/>
              </w:rPr>
            </w:pPr>
            <w:r w:rsidRPr="00A366E7">
              <w:rPr>
                <w:rFonts w:ascii="Calibri" w:hAnsi="Calibri" w:cs="Calibri"/>
                <w:b/>
                <w:sz w:val="22"/>
                <w:szCs w:val="22"/>
              </w:rPr>
              <w:t>Wartość netto zamówienia</w:t>
            </w:r>
          </w:p>
          <w:p w14:paraId="6979DA7A" w14:textId="77777777" w:rsidR="006D303B" w:rsidRPr="00A366E7" w:rsidRDefault="006D303B" w:rsidP="006D303B">
            <w:pPr>
              <w:autoSpaceDN w:val="0"/>
              <w:spacing w:after="120" w:line="100" w:lineRule="atLeast"/>
              <w:rPr>
                <w:rFonts w:ascii="Calibri" w:eastAsia="Calibri, Calibri" w:hAnsi="Calibri" w:cs="Calibri"/>
                <w:b/>
                <w:color w:val="000000"/>
                <w:kern w:val="3"/>
                <w:sz w:val="22"/>
                <w:szCs w:val="22"/>
              </w:rPr>
            </w:pPr>
            <w:r w:rsidRPr="00A366E7">
              <w:rPr>
                <w:rFonts w:ascii="Calibri" w:hAnsi="Calibri" w:cs="Calibri"/>
                <w:b/>
                <w:sz w:val="22"/>
                <w:szCs w:val="22"/>
              </w:rPr>
              <w:t xml:space="preserve">(dla szacowanych  </w:t>
            </w:r>
            <w:r w:rsidR="008C66DD" w:rsidRPr="008C66DD">
              <w:rPr>
                <w:rFonts w:ascii="Calibri" w:hAnsi="Calibri" w:cs="Calibri"/>
                <w:b/>
                <w:sz w:val="22"/>
                <w:szCs w:val="22"/>
              </w:rPr>
              <w:t>3780</w:t>
            </w:r>
            <w:r w:rsidR="008C66DD">
              <w:rPr>
                <w:rFonts w:ascii="Calibri" w:hAnsi="Calibri" w:cs="Calibri"/>
                <w:bCs/>
                <w:sz w:val="22"/>
                <w:szCs w:val="22"/>
              </w:rPr>
              <w:t xml:space="preserve"> </w:t>
            </w:r>
            <w:r w:rsidRPr="00A366E7">
              <w:rPr>
                <w:rFonts w:ascii="Calibri" w:hAnsi="Calibri" w:cs="Calibri"/>
                <w:b/>
                <w:sz w:val="22"/>
                <w:szCs w:val="22"/>
              </w:rPr>
              <w:t>posiłków</w:t>
            </w:r>
            <w:r w:rsidR="002953F4" w:rsidRPr="00A366E7">
              <w:rPr>
                <w:rFonts w:ascii="Calibri" w:hAnsi="Calibri" w:cs="Calibri"/>
                <w:b/>
                <w:sz w:val="22"/>
                <w:szCs w:val="22"/>
              </w:rPr>
              <w:t xml:space="preserve"> </w:t>
            </w:r>
            <w:r w:rsidR="002953F4" w:rsidRPr="00A366E7">
              <w:rPr>
                <w:rFonts w:ascii="Calibri" w:hAnsi="Calibri" w:cs="Calibri"/>
                <w:b/>
                <w:sz w:val="22"/>
                <w:szCs w:val="22"/>
              </w:rPr>
              <w:br/>
              <w:t>2-daniowych</w:t>
            </w:r>
            <w:r w:rsidRPr="00A366E7">
              <w:rPr>
                <w:rFonts w:ascii="Calibri" w:hAnsi="Calibri" w:cs="Calibri"/>
                <w:b/>
                <w:sz w:val="22"/>
                <w:szCs w:val="22"/>
              </w:rPr>
              <w:t>)</w:t>
            </w:r>
          </w:p>
        </w:tc>
        <w:tc>
          <w:tcPr>
            <w:tcW w:w="5764"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02BF7834" w14:textId="77777777" w:rsidR="006D303B" w:rsidRPr="00A366E7" w:rsidRDefault="006D303B" w:rsidP="00076475">
            <w:pPr>
              <w:autoSpaceDN w:val="0"/>
              <w:snapToGrid w:val="0"/>
              <w:spacing w:after="120" w:line="100" w:lineRule="atLeast"/>
              <w:rPr>
                <w:rFonts w:ascii="Calibri" w:eastAsia="Calibri, Calibri" w:hAnsi="Calibri" w:cs="Calibri"/>
                <w:color w:val="000000"/>
                <w:kern w:val="3"/>
                <w:sz w:val="22"/>
                <w:szCs w:val="22"/>
              </w:rPr>
            </w:pPr>
          </w:p>
        </w:tc>
      </w:tr>
      <w:tr w:rsidR="006D303B" w:rsidRPr="00A366E7" w14:paraId="30489AC1" w14:textId="77777777" w:rsidTr="006D303B">
        <w:tc>
          <w:tcPr>
            <w:tcW w:w="468"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tcPr>
          <w:p w14:paraId="0913DB7B" w14:textId="77777777" w:rsidR="006D303B" w:rsidRPr="00A366E7" w:rsidRDefault="002953F4" w:rsidP="006D303B">
            <w:pPr>
              <w:suppressAutoHyphens w:val="0"/>
              <w:autoSpaceDN w:val="0"/>
              <w:snapToGrid w:val="0"/>
              <w:spacing w:after="120" w:line="100" w:lineRule="atLeast"/>
              <w:rPr>
                <w:rFonts w:ascii="Calibri" w:eastAsia="Calibri, Calibri" w:hAnsi="Calibri" w:cs="Calibri"/>
                <w:b/>
                <w:color w:val="000000"/>
                <w:kern w:val="3"/>
                <w:sz w:val="22"/>
                <w:szCs w:val="22"/>
              </w:rPr>
            </w:pPr>
            <w:r w:rsidRPr="00A366E7">
              <w:rPr>
                <w:rFonts w:ascii="Calibri" w:eastAsia="Calibri, Calibri" w:hAnsi="Calibri" w:cs="Calibri"/>
                <w:b/>
                <w:color w:val="000000"/>
                <w:kern w:val="3"/>
                <w:sz w:val="22"/>
                <w:szCs w:val="22"/>
              </w:rPr>
              <w:t>5</w:t>
            </w:r>
            <w:r w:rsidR="006D303B" w:rsidRPr="00A366E7">
              <w:rPr>
                <w:rFonts w:ascii="Calibri" w:eastAsia="Calibri, Calibri" w:hAnsi="Calibri" w:cs="Calibri"/>
                <w:b/>
                <w:color w:val="000000"/>
                <w:kern w:val="3"/>
                <w:sz w:val="22"/>
                <w:szCs w:val="22"/>
              </w:rPr>
              <w:t>.</w:t>
            </w:r>
          </w:p>
        </w:tc>
        <w:tc>
          <w:tcPr>
            <w:tcW w:w="3468"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59D7B0ED" w14:textId="77777777" w:rsidR="006D303B" w:rsidRPr="00A366E7" w:rsidRDefault="006D303B" w:rsidP="00076475">
            <w:pPr>
              <w:jc w:val="both"/>
              <w:rPr>
                <w:rFonts w:ascii="Calibri" w:hAnsi="Calibri" w:cs="Calibri"/>
                <w:b/>
                <w:sz w:val="22"/>
                <w:szCs w:val="22"/>
              </w:rPr>
            </w:pPr>
            <w:r w:rsidRPr="00A366E7">
              <w:rPr>
                <w:rFonts w:ascii="Calibri" w:hAnsi="Calibri" w:cs="Calibri"/>
                <w:b/>
                <w:sz w:val="22"/>
                <w:szCs w:val="22"/>
              </w:rPr>
              <w:t>Wartość brutto zamówienia</w:t>
            </w:r>
          </w:p>
          <w:p w14:paraId="42AB47F8" w14:textId="77777777" w:rsidR="006D303B" w:rsidRPr="00A366E7" w:rsidRDefault="006D303B" w:rsidP="00076475">
            <w:pPr>
              <w:jc w:val="both"/>
              <w:rPr>
                <w:rFonts w:ascii="Calibri" w:hAnsi="Calibri" w:cs="Calibri"/>
                <w:b/>
                <w:sz w:val="22"/>
                <w:szCs w:val="22"/>
              </w:rPr>
            </w:pPr>
            <w:r w:rsidRPr="00A366E7">
              <w:rPr>
                <w:rFonts w:ascii="Calibri" w:hAnsi="Calibri" w:cs="Calibri"/>
                <w:b/>
                <w:sz w:val="22"/>
                <w:szCs w:val="22"/>
              </w:rPr>
              <w:t xml:space="preserve">(dla szacowanych </w:t>
            </w:r>
            <w:r w:rsidR="008C66DD" w:rsidRPr="008C66DD">
              <w:rPr>
                <w:rFonts w:ascii="Calibri" w:hAnsi="Calibri" w:cs="Calibri"/>
                <w:b/>
                <w:sz w:val="22"/>
                <w:szCs w:val="22"/>
              </w:rPr>
              <w:t>3780</w:t>
            </w:r>
            <w:r w:rsidR="008C66DD">
              <w:rPr>
                <w:rFonts w:ascii="Calibri" w:hAnsi="Calibri" w:cs="Calibri"/>
                <w:bCs/>
                <w:sz w:val="22"/>
                <w:szCs w:val="22"/>
              </w:rPr>
              <w:t xml:space="preserve"> </w:t>
            </w:r>
            <w:r w:rsidRPr="00A366E7">
              <w:rPr>
                <w:rFonts w:ascii="Calibri" w:hAnsi="Calibri" w:cs="Calibri"/>
                <w:b/>
                <w:sz w:val="22"/>
                <w:szCs w:val="22"/>
              </w:rPr>
              <w:t>posiłków</w:t>
            </w:r>
            <w:r w:rsidR="002953F4" w:rsidRPr="00A366E7">
              <w:rPr>
                <w:rFonts w:ascii="Calibri" w:hAnsi="Calibri" w:cs="Calibri"/>
                <w:b/>
                <w:sz w:val="22"/>
                <w:szCs w:val="22"/>
              </w:rPr>
              <w:t xml:space="preserve"> </w:t>
            </w:r>
            <w:r w:rsidR="002953F4" w:rsidRPr="00A366E7">
              <w:rPr>
                <w:rFonts w:ascii="Calibri" w:hAnsi="Calibri" w:cs="Calibri"/>
                <w:b/>
                <w:sz w:val="22"/>
                <w:szCs w:val="22"/>
              </w:rPr>
              <w:br/>
              <w:t>2-daniowy</w:t>
            </w:r>
            <w:r w:rsidRPr="00A366E7">
              <w:rPr>
                <w:rFonts w:ascii="Calibri" w:hAnsi="Calibri" w:cs="Calibri"/>
                <w:b/>
                <w:sz w:val="22"/>
                <w:szCs w:val="22"/>
              </w:rPr>
              <w:t>)</w:t>
            </w:r>
          </w:p>
        </w:tc>
        <w:tc>
          <w:tcPr>
            <w:tcW w:w="5764"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3FF4E02B" w14:textId="77777777" w:rsidR="006D303B" w:rsidRPr="00A366E7" w:rsidRDefault="006D303B" w:rsidP="00076475">
            <w:pPr>
              <w:autoSpaceDN w:val="0"/>
              <w:snapToGrid w:val="0"/>
              <w:spacing w:after="120" w:line="100" w:lineRule="atLeast"/>
              <w:rPr>
                <w:rFonts w:ascii="Calibri" w:eastAsia="Calibri, Calibri" w:hAnsi="Calibri" w:cs="Calibri"/>
                <w:color w:val="000000"/>
                <w:kern w:val="3"/>
                <w:sz w:val="22"/>
                <w:szCs w:val="22"/>
              </w:rPr>
            </w:pPr>
          </w:p>
        </w:tc>
      </w:tr>
    </w:tbl>
    <w:p w14:paraId="6C659C60" w14:textId="77777777" w:rsidR="00B2528C" w:rsidRDefault="00B2528C" w:rsidP="00B2528C">
      <w:pPr>
        <w:jc w:val="both"/>
        <w:rPr>
          <w:rFonts w:ascii="Calibri" w:eastAsia="Calibri" w:hAnsi="Calibri" w:cs="Calibri"/>
          <w:sz w:val="22"/>
          <w:szCs w:val="22"/>
        </w:rPr>
      </w:pPr>
    </w:p>
    <w:p w14:paraId="112D0CE8" w14:textId="77777777" w:rsidR="0099308C" w:rsidRPr="00A366E7" w:rsidRDefault="0099308C" w:rsidP="0099308C">
      <w:pPr>
        <w:jc w:val="both"/>
        <w:rPr>
          <w:rFonts w:ascii="Calibri" w:eastAsia="Calibri" w:hAnsi="Calibri" w:cs="Calibri"/>
          <w:b/>
          <w:sz w:val="22"/>
          <w:szCs w:val="22"/>
          <w:u w:val="single"/>
        </w:rPr>
      </w:pPr>
      <w:r w:rsidRPr="0099308C">
        <w:rPr>
          <w:rFonts w:ascii="Calibri" w:eastAsia="Calibri" w:hAnsi="Calibri" w:cs="Calibri"/>
          <w:b/>
          <w:sz w:val="40"/>
          <w:szCs w:val="40"/>
          <w:u w:val="single"/>
        </w:rPr>
        <w:t>□</w:t>
      </w:r>
      <w:r w:rsidRPr="00A366E7">
        <w:rPr>
          <w:rFonts w:ascii="Calibri" w:eastAsia="Calibri" w:hAnsi="Calibri" w:cs="Calibri"/>
          <w:b/>
          <w:sz w:val="22"/>
          <w:szCs w:val="22"/>
          <w:u w:val="single"/>
        </w:rPr>
        <w:t xml:space="preserve">    Część I</w:t>
      </w:r>
      <w:r>
        <w:rPr>
          <w:rFonts w:ascii="Calibri" w:eastAsia="Calibri" w:hAnsi="Calibri" w:cs="Calibri"/>
          <w:b/>
          <w:sz w:val="22"/>
          <w:szCs w:val="22"/>
          <w:u w:val="single"/>
        </w:rPr>
        <w:t>II</w:t>
      </w:r>
      <w:r w:rsidRPr="00A366E7">
        <w:rPr>
          <w:rFonts w:ascii="Calibri" w:eastAsia="Calibri" w:hAnsi="Calibri" w:cs="Calibri"/>
          <w:b/>
          <w:sz w:val="22"/>
          <w:szCs w:val="22"/>
          <w:u w:val="single"/>
        </w:rPr>
        <w:t xml:space="preserve">: </w:t>
      </w:r>
    </w:p>
    <w:p w14:paraId="0854E7D7" w14:textId="77777777" w:rsidR="0099308C" w:rsidRPr="00A366E7" w:rsidRDefault="0099308C" w:rsidP="0099308C">
      <w:pPr>
        <w:jc w:val="both"/>
        <w:rPr>
          <w:rFonts w:ascii="Calibri" w:eastAsia="Calibri" w:hAnsi="Calibri" w:cs="Calibri"/>
          <w:b/>
          <w:sz w:val="22"/>
          <w:szCs w:val="22"/>
          <w:u w:val="single"/>
        </w:rPr>
      </w:pPr>
    </w:p>
    <w:tbl>
      <w:tblPr>
        <w:tblW w:w="9700" w:type="dxa"/>
        <w:tblLayout w:type="fixed"/>
        <w:tblCellMar>
          <w:left w:w="10" w:type="dxa"/>
          <w:right w:w="10" w:type="dxa"/>
        </w:tblCellMar>
        <w:tblLook w:val="04A0" w:firstRow="1" w:lastRow="0" w:firstColumn="1" w:lastColumn="0" w:noHBand="0" w:noVBand="1"/>
      </w:tblPr>
      <w:tblGrid>
        <w:gridCol w:w="468"/>
        <w:gridCol w:w="3468"/>
        <w:gridCol w:w="5764"/>
      </w:tblGrid>
      <w:tr w:rsidR="0099308C" w:rsidRPr="00A366E7" w14:paraId="0869B4FA" w14:textId="77777777" w:rsidTr="003D099B">
        <w:tc>
          <w:tcPr>
            <w:tcW w:w="468"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tcPr>
          <w:p w14:paraId="3C4EE87D" w14:textId="77777777" w:rsidR="0099308C" w:rsidRPr="00A366E7" w:rsidRDefault="0099308C" w:rsidP="0099308C">
            <w:pPr>
              <w:suppressAutoHyphens w:val="0"/>
              <w:autoSpaceDN w:val="0"/>
              <w:snapToGrid w:val="0"/>
              <w:spacing w:after="120" w:line="100" w:lineRule="atLeast"/>
              <w:rPr>
                <w:rFonts w:ascii="Calibri" w:eastAsia="Calibri, Calibri" w:hAnsi="Calibri" w:cs="Calibri"/>
                <w:b/>
                <w:color w:val="000000"/>
                <w:kern w:val="3"/>
                <w:sz w:val="22"/>
                <w:szCs w:val="22"/>
              </w:rPr>
            </w:pPr>
            <w:r>
              <w:rPr>
                <w:rFonts w:ascii="Calibri" w:eastAsia="Calibri, Calibri" w:hAnsi="Calibri" w:cs="Calibri"/>
                <w:b/>
                <w:color w:val="000000"/>
                <w:kern w:val="3"/>
                <w:sz w:val="22"/>
                <w:szCs w:val="22"/>
              </w:rPr>
              <w:t>1.</w:t>
            </w:r>
          </w:p>
        </w:tc>
        <w:tc>
          <w:tcPr>
            <w:tcW w:w="3468"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3A39E4E4" w14:textId="77777777" w:rsidR="0099308C" w:rsidRPr="00A366E7" w:rsidRDefault="0099308C" w:rsidP="003D099B">
            <w:pPr>
              <w:autoSpaceDN w:val="0"/>
              <w:spacing w:after="120" w:line="100" w:lineRule="atLeast"/>
              <w:rPr>
                <w:rFonts w:ascii="Calibri" w:eastAsia="Andale Sans UI" w:hAnsi="Calibri" w:cs="Calibri"/>
                <w:b/>
                <w:kern w:val="3"/>
                <w:sz w:val="22"/>
                <w:szCs w:val="22"/>
              </w:rPr>
            </w:pPr>
            <w:r w:rsidRPr="00A366E7">
              <w:rPr>
                <w:rFonts w:ascii="Calibri" w:eastAsia="Andale Sans UI" w:hAnsi="Calibri" w:cs="Calibri"/>
                <w:b/>
                <w:kern w:val="3"/>
                <w:sz w:val="22"/>
                <w:szCs w:val="22"/>
              </w:rPr>
              <w:t xml:space="preserve">Cena netto za jeden posiłek  </w:t>
            </w:r>
            <w:r w:rsidRPr="00A366E7">
              <w:rPr>
                <w:rFonts w:ascii="Calibri" w:eastAsia="Andale Sans UI" w:hAnsi="Calibri" w:cs="Calibri"/>
                <w:b/>
                <w:kern w:val="3"/>
                <w:sz w:val="22"/>
                <w:szCs w:val="22"/>
              </w:rPr>
              <w:br/>
              <w:t>w PLN</w:t>
            </w:r>
          </w:p>
        </w:tc>
        <w:tc>
          <w:tcPr>
            <w:tcW w:w="5764"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5A0EE4BB" w14:textId="77777777" w:rsidR="0099308C" w:rsidRPr="00A366E7" w:rsidRDefault="0099308C" w:rsidP="003D099B">
            <w:pPr>
              <w:autoSpaceDN w:val="0"/>
              <w:snapToGrid w:val="0"/>
              <w:spacing w:after="120" w:line="100" w:lineRule="atLeast"/>
              <w:rPr>
                <w:rFonts w:ascii="Calibri" w:eastAsia="Calibri, Calibri" w:hAnsi="Calibri" w:cs="Calibri"/>
                <w:color w:val="000000"/>
                <w:kern w:val="3"/>
                <w:sz w:val="22"/>
                <w:szCs w:val="22"/>
              </w:rPr>
            </w:pPr>
          </w:p>
        </w:tc>
      </w:tr>
      <w:tr w:rsidR="0099308C" w:rsidRPr="00A366E7" w14:paraId="5BC23340" w14:textId="77777777" w:rsidTr="003D099B">
        <w:tc>
          <w:tcPr>
            <w:tcW w:w="468"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tcPr>
          <w:p w14:paraId="5A508288" w14:textId="77777777" w:rsidR="0099308C" w:rsidRPr="00A366E7" w:rsidRDefault="0099308C" w:rsidP="0099308C">
            <w:pPr>
              <w:suppressAutoHyphens w:val="0"/>
              <w:autoSpaceDN w:val="0"/>
              <w:snapToGrid w:val="0"/>
              <w:spacing w:after="120" w:line="100" w:lineRule="atLeast"/>
              <w:rPr>
                <w:rFonts w:ascii="Calibri" w:eastAsia="Calibri, Calibri" w:hAnsi="Calibri" w:cs="Calibri"/>
                <w:b/>
                <w:color w:val="000000"/>
                <w:kern w:val="3"/>
                <w:sz w:val="22"/>
                <w:szCs w:val="22"/>
              </w:rPr>
            </w:pPr>
            <w:r>
              <w:rPr>
                <w:rFonts w:ascii="Calibri" w:eastAsia="Calibri, Calibri" w:hAnsi="Calibri" w:cs="Calibri"/>
                <w:b/>
                <w:color w:val="000000"/>
                <w:kern w:val="3"/>
                <w:sz w:val="22"/>
                <w:szCs w:val="22"/>
              </w:rPr>
              <w:t>2.</w:t>
            </w:r>
          </w:p>
        </w:tc>
        <w:tc>
          <w:tcPr>
            <w:tcW w:w="3468"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5DAC7F95" w14:textId="77777777" w:rsidR="0099308C" w:rsidRPr="00A366E7" w:rsidRDefault="0099308C" w:rsidP="003D099B">
            <w:pPr>
              <w:autoSpaceDN w:val="0"/>
              <w:spacing w:after="120" w:line="100" w:lineRule="atLeast"/>
              <w:rPr>
                <w:rFonts w:ascii="Calibri" w:eastAsia="Andale Sans UI" w:hAnsi="Calibri" w:cs="Calibri"/>
                <w:b/>
                <w:kern w:val="3"/>
                <w:sz w:val="22"/>
                <w:szCs w:val="22"/>
              </w:rPr>
            </w:pPr>
            <w:r w:rsidRPr="00A366E7">
              <w:rPr>
                <w:rFonts w:ascii="Calibri" w:hAnsi="Calibri" w:cs="Calibri"/>
                <w:b/>
                <w:sz w:val="22"/>
                <w:szCs w:val="22"/>
              </w:rPr>
              <w:t>Podatek VAT za 1 posiłek</w:t>
            </w:r>
            <w:r>
              <w:rPr>
                <w:rFonts w:ascii="Calibri" w:hAnsi="Calibri" w:cs="Calibri"/>
                <w:b/>
                <w:sz w:val="22"/>
                <w:szCs w:val="22"/>
              </w:rPr>
              <w:t xml:space="preserve"> w PLN</w:t>
            </w:r>
          </w:p>
        </w:tc>
        <w:tc>
          <w:tcPr>
            <w:tcW w:w="5764"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3DA771B6" w14:textId="77777777" w:rsidR="0099308C" w:rsidRPr="00A366E7" w:rsidRDefault="0099308C" w:rsidP="003D099B">
            <w:pPr>
              <w:autoSpaceDN w:val="0"/>
              <w:snapToGrid w:val="0"/>
              <w:spacing w:after="120" w:line="100" w:lineRule="atLeast"/>
              <w:rPr>
                <w:rFonts w:ascii="Calibri" w:eastAsia="Calibri, Calibri" w:hAnsi="Calibri" w:cs="Calibri"/>
                <w:color w:val="000000"/>
                <w:kern w:val="3"/>
                <w:sz w:val="22"/>
                <w:szCs w:val="22"/>
              </w:rPr>
            </w:pPr>
          </w:p>
        </w:tc>
      </w:tr>
      <w:tr w:rsidR="0099308C" w:rsidRPr="00A366E7" w14:paraId="67D840B6" w14:textId="77777777" w:rsidTr="003D099B">
        <w:tc>
          <w:tcPr>
            <w:tcW w:w="468"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tcPr>
          <w:p w14:paraId="4434F9D0" w14:textId="77777777" w:rsidR="0099308C" w:rsidRPr="00A366E7" w:rsidRDefault="0099308C" w:rsidP="0099308C">
            <w:pPr>
              <w:suppressAutoHyphens w:val="0"/>
              <w:autoSpaceDN w:val="0"/>
              <w:snapToGrid w:val="0"/>
              <w:spacing w:after="120" w:line="100" w:lineRule="atLeast"/>
              <w:rPr>
                <w:rFonts w:ascii="Calibri" w:eastAsia="Calibri, Calibri" w:hAnsi="Calibri" w:cs="Calibri"/>
                <w:b/>
                <w:color w:val="000000"/>
                <w:kern w:val="3"/>
                <w:sz w:val="22"/>
                <w:szCs w:val="22"/>
              </w:rPr>
            </w:pPr>
            <w:r>
              <w:rPr>
                <w:rFonts w:ascii="Calibri" w:eastAsia="Calibri, Calibri" w:hAnsi="Calibri" w:cs="Calibri"/>
                <w:b/>
                <w:color w:val="000000"/>
                <w:kern w:val="3"/>
                <w:sz w:val="22"/>
                <w:szCs w:val="22"/>
              </w:rPr>
              <w:t>3.</w:t>
            </w:r>
          </w:p>
        </w:tc>
        <w:tc>
          <w:tcPr>
            <w:tcW w:w="3468"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3F60790E" w14:textId="77777777" w:rsidR="0099308C" w:rsidRPr="00A366E7" w:rsidRDefault="0099308C" w:rsidP="003D099B">
            <w:pPr>
              <w:autoSpaceDN w:val="0"/>
              <w:spacing w:after="120" w:line="100" w:lineRule="atLeast"/>
              <w:rPr>
                <w:rFonts w:ascii="Calibri" w:eastAsia="Andale Sans UI" w:hAnsi="Calibri" w:cs="Calibri"/>
                <w:b/>
                <w:kern w:val="3"/>
                <w:sz w:val="22"/>
                <w:szCs w:val="22"/>
              </w:rPr>
            </w:pPr>
            <w:r w:rsidRPr="00A366E7">
              <w:rPr>
                <w:rFonts w:ascii="Calibri" w:eastAsia="Andale Sans UI" w:hAnsi="Calibri" w:cs="Calibri"/>
                <w:b/>
                <w:kern w:val="3"/>
                <w:sz w:val="22"/>
                <w:szCs w:val="22"/>
              </w:rPr>
              <w:t xml:space="preserve">Cena  brutto za jeden posiłek </w:t>
            </w:r>
            <w:r w:rsidRPr="00A366E7">
              <w:rPr>
                <w:rFonts w:ascii="Calibri" w:eastAsia="Andale Sans UI" w:hAnsi="Calibri" w:cs="Calibri"/>
                <w:b/>
                <w:kern w:val="3"/>
                <w:sz w:val="22"/>
                <w:szCs w:val="22"/>
              </w:rPr>
              <w:br/>
              <w:t>w PLN</w:t>
            </w:r>
          </w:p>
        </w:tc>
        <w:tc>
          <w:tcPr>
            <w:tcW w:w="5764"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7310D56A" w14:textId="77777777" w:rsidR="0099308C" w:rsidRPr="00A366E7" w:rsidRDefault="0099308C" w:rsidP="003D099B">
            <w:pPr>
              <w:autoSpaceDN w:val="0"/>
              <w:snapToGrid w:val="0"/>
              <w:spacing w:after="120" w:line="100" w:lineRule="atLeast"/>
              <w:rPr>
                <w:rFonts w:ascii="Calibri" w:eastAsia="Calibri, Calibri" w:hAnsi="Calibri" w:cs="Calibri"/>
                <w:color w:val="000000"/>
                <w:kern w:val="3"/>
                <w:sz w:val="22"/>
                <w:szCs w:val="22"/>
              </w:rPr>
            </w:pPr>
          </w:p>
        </w:tc>
      </w:tr>
      <w:tr w:rsidR="0099308C" w:rsidRPr="00A366E7" w14:paraId="21338364" w14:textId="77777777" w:rsidTr="003D099B">
        <w:tc>
          <w:tcPr>
            <w:tcW w:w="468"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tcPr>
          <w:p w14:paraId="6E377409" w14:textId="77777777" w:rsidR="0099308C" w:rsidRPr="00A366E7" w:rsidRDefault="0099308C" w:rsidP="0099308C">
            <w:pPr>
              <w:suppressAutoHyphens w:val="0"/>
              <w:autoSpaceDN w:val="0"/>
              <w:snapToGrid w:val="0"/>
              <w:spacing w:after="120" w:line="100" w:lineRule="atLeast"/>
              <w:rPr>
                <w:rFonts w:ascii="Calibri" w:eastAsia="Calibri, Calibri" w:hAnsi="Calibri" w:cs="Calibri"/>
                <w:b/>
                <w:color w:val="000000"/>
                <w:kern w:val="3"/>
                <w:sz w:val="22"/>
                <w:szCs w:val="22"/>
              </w:rPr>
            </w:pPr>
            <w:r>
              <w:rPr>
                <w:rFonts w:ascii="Calibri" w:eastAsia="Calibri, Calibri" w:hAnsi="Calibri" w:cs="Calibri"/>
                <w:b/>
                <w:color w:val="000000"/>
                <w:kern w:val="3"/>
                <w:sz w:val="22"/>
                <w:szCs w:val="22"/>
              </w:rPr>
              <w:t>4.</w:t>
            </w:r>
          </w:p>
        </w:tc>
        <w:tc>
          <w:tcPr>
            <w:tcW w:w="3468"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606B6904" w14:textId="77777777" w:rsidR="0099308C" w:rsidRPr="00A366E7" w:rsidRDefault="0099308C" w:rsidP="003D099B">
            <w:pPr>
              <w:jc w:val="both"/>
              <w:rPr>
                <w:rFonts w:ascii="Calibri" w:hAnsi="Calibri" w:cs="Calibri"/>
                <w:b/>
                <w:sz w:val="22"/>
                <w:szCs w:val="22"/>
              </w:rPr>
            </w:pPr>
            <w:r w:rsidRPr="00A366E7">
              <w:rPr>
                <w:rFonts w:ascii="Calibri" w:hAnsi="Calibri" w:cs="Calibri"/>
                <w:b/>
                <w:sz w:val="22"/>
                <w:szCs w:val="22"/>
              </w:rPr>
              <w:t>Wartość netto zamówienia</w:t>
            </w:r>
          </w:p>
          <w:p w14:paraId="13A8A016" w14:textId="77777777" w:rsidR="0099308C" w:rsidRPr="00A366E7" w:rsidRDefault="0099308C" w:rsidP="0099308C">
            <w:pPr>
              <w:autoSpaceDN w:val="0"/>
              <w:spacing w:after="120" w:line="100" w:lineRule="atLeast"/>
              <w:rPr>
                <w:rFonts w:ascii="Calibri" w:eastAsia="Calibri, Calibri" w:hAnsi="Calibri" w:cs="Calibri"/>
                <w:b/>
                <w:color w:val="000000"/>
                <w:kern w:val="3"/>
                <w:sz w:val="22"/>
                <w:szCs w:val="22"/>
              </w:rPr>
            </w:pPr>
            <w:r w:rsidRPr="00A366E7">
              <w:rPr>
                <w:rFonts w:ascii="Calibri" w:hAnsi="Calibri" w:cs="Calibri"/>
                <w:b/>
                <w:sz w:val="22"/>
                <w:szCs w:val="22"/>
              </w:rPr>
              <w:t xml:space="preserve">(dla szacowanych </w:t>
            </w:r>
            <w:r w:rsidR="008C66DD" w:rsidRPr="008C66DD">
              <w:rPr>
                <w:rFonts w:ascii="Calibri" w:hAnsi="Calibri" w:cs="Calibri"/>
                <w:b/>
                <w:sz w:val="22"/>
                <w:szCs w:val="22"/>
              </w:rPr>
              <w:t>5.040</w:t>
            </w:r>
            <w:r w:rsidR="008C66DD" w:rsidRPr="002D7368">
              <w:rPr>
                <w:rFonts w:ascii="Calibri" w:hAnsi="Calibri" w:cs="Calibri"/>
                <w:bCs/>
                <w:sz w:val="22"/>
                <w:szCs w:val="22"/>
              </w:rPr>
              <w:t xml:space="preserve"> </w:t>
            </w:r>
            <w:r w:rsidRPr="00A366E7">
              <w:rPr>
                <w:rFonts w:ascii="Calibri" w:hAnsi="Calibri" w:cs="Calibri"/>
                <w:b/>
                <w:sz w:val="22"/>
                <w:szCs w:val="22"/>
              </w:rPr>
              <w:t>posiłków)</w:t>
            </w:r>
          </w:p>
        </w:tc>
        <w:tc>
          <w:tcPr>
            <w:tcW w:w="5764"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47123978" w14:textId="77777777" w:rsidR="0099308C" w:rsidRPr="00A366E7" w:rsidRDefault="0099308C" w:rsidP="003D099B">
            <w:pPr>
              <w:autoSpaceDN w:val="0"/>
              <w:snapToGrid w:val="0"/>
              <w:spacing w:after="120" w:line="100" w:lineRule="atLeast"/>
              <w:rPr>
                <w:rFonts w:ascii="Calibri" w:eastAsia="Calibri, Calibri" w:hAnsi="Calibri" w:cs="Calibri"/>
                <w:color w:val="000000"/>
                <w:kern w:val="3"/>
                <w:sz w:val="22"/>
                <w:szCs w:val="22"/>
              </w:rPr>
            </w:pPr>
          </w:p>
        </w:tc>
      </w:tr>
      <w:tr w:rsidR="0099308C" w:rsidRPr="00A366E7" w14:paraId="24A21090" w14:textId="77777777" w:rsidTr="003D099B">
        <w:tc>
          <w:tcPr>
            <w:tcW w:w="468" w:type="dxa"/>
            <w:tcBorders>
              <w:top w:val="single" w:sz="4" w:space="0" w:color="000080"/>
              <w:left w:val="single" w:sz="4" w:space="0" w:color="000080"/>
              <w:bottom w:val="single" w:sz="4" w:space="0" w:color="000080"/>
            </w:tcBorders>
            <w:shd w:val="clear" w:color="auto" w:fill="FFFFFF"/>
            <w:tcMar>
              <w:top w:w="0" w:type="dxa"/>
              <w:left w:w="108" w:type="dxa"/>
              <w:bottom w:w="0" w:type="dxa"/>
              <w:right w:w="108" w:type="dxa"/>
            </w:tcMar>
          </w:tcPr>
          <w:p w14:paraId="50446227" w14:textId="77777777" w:rsidR="0099308C" w:rsidRPr="00A366E7" w:rsidRDefault="0099308C" w:rsidP="0099308C">
            <w:pPr>
              <w:suppressAutoHyphens w:val="0"/>
              <w:autoSpaceDN w:val="0"/>
              <w:snapToGrid w:val="0"/>
              <w:spacing w:after="120" w:line="100" w:lineRule="atLeast"/>
              <w:rPr>
                <w:rFonts w:ascii="Calibri" w:eastAsia="Calibri, Calibri" w:hAnsi="Calibri" w:cs="Calibri"/>
                <w:b/>
                <w:color w:val="000000"/>
                <w:kern w:val="3"/>
                <w:sz w:val="22"/>
                <w:szCs w:val="22"/>
              </w:rPr>
            </w:pPr>
            <w:r>
              <w:rPr>
                <w:rFonts w:ascii="Calibri" w:eastAsia="Calibri, Calibri" w:hAnsi="Calibri" w:cs="Calibri"/>
                <w:b/>
                <w:color w:val="000000"/>
                <w:kern w:val="3"/>
                <w:sz w:val="22"/>
                <w:szCs w:val="22"/>
              </w:rPr>
              <w:t>5.</w:t>
            </w:r>
          </w:p>
        </w:tc>
        <w:tc>
          <w:tcPr>
            <w:tcW w:w="3468" w:type="dxa"/>
            <w:tcBorders>
              <w:top w:val="single" w:sz="4" w:space="0" w:color="000080"/>
              <w:left w:val="single" w:sz="4" w:space="0" w:color="000080"/>
              <w:bottom w:val="single" w:sz="4" w:space="0" w:color="000080"/>
            </w:tcBorders>
            <w:shd w:val="clear" w:color="auto" w:fill="FFFFFF"/>
            <w:tcMar>
              <w:top w:w="0" w:type="dxa"/>
              <w:left w:w="10" w:type="dxa"/>
              <w:bottom w:w="0" w:type="dxa"/>
              <w:right w:w="10" w:type="dxa"/>
            </w:tcMar>
          </w:tcPr>
          <w:p w14:paraId="6A764F4D" w14:textId="77777777" w:rsidR="0099308C" w:rsidRPr="00A366E7" w:rsidRDefault="0099308C" w:rsidP="003D099B">
            <w:pPr>
              <w:jc w:val="both"/>
              <w:rPr>
                <w:rFonts w:ascii="Calibri" w:hAnsi="Calibri" w:cs="Calibri"/>
                <w:b/>
                <w:sz w:val="22"/>
                <w:szCs w:val="22"/>
              </w:rPr>
            </w:pPr>
            <w:r w:rsidRPr="00A366E7">
              <w:rPr>
                <w:rFonts w:ascii="Calibri" w:hAnsi="Calibri" w:cs="Calibri"/>
                <w:b/>
                <w:sz w:val="22"/>
                <w:szCs w:val="22"/>
              </w:rPr>
              <w:t>Wartość brutto zamówienia</w:t>
            </w:r>
          </w:p>
          <w:p w14:paraId="57CD34B5" w14:textId="77777777" w:rsidR="0099308C" w:rsidRPr="00A366E7" w:rsidRDefault="0099308C" w:rsidP="0099308C">
            <w:pPr>
              <w:jc w:val="both"/>
              <w:rPr>
                <w:rFonts w:ascii="Calibri" w:hAnsi="Calibri" w:cs="Calibri"/>
                <w:b/>
                <w:sz w:val="22"/>
                <w:szCs w:val="22"/>
              </w:rPr>
            </w:pPr>
            <w:r w:rsidRPr="00A366E7">
              <w:rPr>
                <w:rFonts w:ascii="Calibri" w:hAnsi="Calibri" w:cs="Calibri"/>
                <w:b/>
                <w:sz w:val="22"/>
                <w:szCs w:val="22"/>
              </w:rPr>
              <w:t xml:space="preserve">(dla szacowanych </w:t>
            </w:r>
            <w:r w:rsidRPr="00A366E7">
              <w:rPr>
                <w:rFonts w:ascii="Calibri" w:hAnsi="Calibri" w:cs="Calibri"/>
                <w:b/>
                <w:bCs/>
                <w:sz w:val="22"/>
                <w:szCs w:val="22"/>
              </w:rPr>
              <w:t>5</w:t>
            </w:r>
            <w:r>
              <w:rPr>
                <w:rFonts w:ascii="Calibri" w:hAnsi="Calibri" w:cs="Calibri"/>
                <w:b/>
                <w:bCs/>
                <w:sz w:val="22"/>
                <w:szCs w:val="22"/>
              </w:rPr>
              <w:t>.0</w:t>
            </w:r>
            <w:r w:rsidR="008C66DD">
              <w:rPr>
                <w:rFonts w:ascii="Calibri" w:hAnsi="Calibri" w:cs="Calibri"/>
                <w:b/>
                <w:bCs/>
                <w:sz w:val="22"/>
                <w:szCs w:val="22"/>
              </w:rPr>
              <w:t>4</w:t>
            </w:r>
            <w:r>
              <w:rPr>
                <w:rFonts w:ascii="Calibri" w:hAnsi="Calibri" w:cs="Calibri"/>
                <w:b/>
                <w:bCs/>
                <w:sz w:val="22"/>
                <w:szCs w:val="22"/>
              </w:rPr>
              <w:t>0</w:t>
            </w:r>
            <w:r w:rsidRPr="00A366E7">
              <w:rPr>
                <w:rFonts w:ascii="Calibri" w:hAnsi="Calibri" w:cs="Calibri"/>
                <w:b/>
                <w:bCs/>
                <w:sz w:val="22"/>
                <w:szCs w:val="22"/>
              </w:rPr>
              <w:t xml:space="preserve"> </w:t>
            </w:r>
            <w:r w:rsidRPr="00A366E7">
              <w:rPr>
                <w:rFonts w:ascii="Calibri" w:hAnsi="Calibri" w:cs="Calibri"/>
                <w:b/>
                <w:sz w:val="22"/>
                <w:szCs w:val="22"/>
              </w:rPr>
              <w:t>posiłków)</w:t>
            </w:r>
          </w:p>
        </w:tc>
        <w:tc>
          <w:tcPr>
            <w:tcW w:w="5764" w:type="dxa"/>
            <w:tcBorders>
              <w:top w:val="single" w:sz="4" w:space="0" w:color="000080"/>
              <w:left w:val="single" w:sz="4" w:space="0" w:color="000080"/>
              <w:bottom w:val="single" w:sz="4" w:space="0" w:color="000080"/>
              <w:right w:val="single" w:sz="4" w:space="0" w:color="000080"/>
            </w:tcBorders>
            <w:shd w:val="clear" w:color="auto" w:fill="FFFFFF"/>
            <w:tcMar>
              <w:top w:w="0" w:type="dxa"/>
              <w:left w:w="10" w:type="dxa"/>
              <w:bottom w:w="0" w:type="dxa"/>
              <w:right w:w="10" w:type="dxa"/>
            </w:tcMar>
          </w:tcPr>
          <w:p w14:paraId="766BE7A1" w14:textId="77777777" w:rsidR="0099308C" w:rsidRPr="00A366E7" w:rsidRDefault="0099308C" w:rsidP="003D099B">
            <w:pPr>
              <w:autoSpaceDN w:val="0"/>
              <w:snapToGrid w:val="0"/>
              <w:spacing w:after="120" w:line="100" w:lineRule="atLeast"/>
              <w:rPr>
                <w:rFonts w:ascii="Calibri" w:eastAsia="Calibri, Calibri" w:hAnsi="Calibri" w:cs="Calibri"/>
                <w:color w:val="000000"/>
                <w:kern w:val="3"/>
                <w:sz w:val="22"/>
                <w:szCs w:val="22"/>
              </w:rPr>
            </w:pPr>
          </w:p>
        </w:tc>
      </w:tr>
    </w:tbl>
    <w:p w14:paraId="78622E90" w14:textId="77777777" w:rsidR="0099308C" w:rsidRPr="00B2528C" w:rsidRDefault="0099308C" w:rsidP="00B2528C">
      <w:pPr>
        <w:jc w:val="both"/>
        <w:rPr>
          <w:rFonts w:ascii="Calibri" w:eastAsia="Calibri" w:hAnsi="Calibri" w:cs="Calibri"/>
          <w:sz w:val="22"/>
          <w:szCs w:val="22"/>
        </w:rPr>
      </w:pPr>
    </w:p>
    <w:p w14:paraId="69A14ABD" w14:textId="77777777" w:rsidR="00B2528C" w:rsidRPr="0099308C" w:rsidRDefault="00B2528C" w:rsidP="00B2528C">
      <w:pPr>
        <w:jc w:val="both"/>
        <w:rPr>
          <w:rFonts w:ascii="Calibri" w:eastAsia="Calibri" w:hAnsi="Calibri" w:cs="Calibri"/>
          <w:sz w:val="20"/>
          <w:szCs w:val="20"/>
        </w:rPr>
      </w:pPr>
      <w:r w:rsidRPr="0099308C">
        <w:rPr>
          <w:rFonts w:ascii="Calibri" w:eastAsia="Calibri" w:hAnsi="Calibri" w:cs="Calibri"/>
          <w:sz w:val="20"/>
          <w:szCs w:val="20"/>
        </w:rPr>
        <w:t>*Cena przed</w:t>
      </w:r>
      <w:r w:rsidR="002953F4" w:rsidRPr="0099308C">
        <w:rPr>
          <w:rFonts w:ascii="Calibri" w:eastAsia="Calibri" w:hAnsi="Calibri" w:cs="Calibri"/>
          <w:sz w:val="20"/>
          <w:szCs w:val="20"/>
        </w:rPr>
        <w:t>miotu zamówienia musi uwzględniać wszelkie</w:t>
      </w:r>
      <w:r w:rsidRPr="0099308C">
        <w:rPr>
          <w:rFonts w:ascii="Calibri" w:eastAsia="Calibri" w:hAnsi="Calibri" w:cs="Calibri"/>
          <w:sz w:val="20"/>
          <w:szCs w:val="20"/>
        </w:rPr>
        <w:t xml:space="preserve"> koszt</w:t>
      </w:r>
      <w:r w:rsidR="002953F4" w:rsidRPr="0099308C">
        <w:rPr>
          <w:rFonts w:ascii="Calibri" w:eastAsia="Calibri" w:hAnsi="Calibri" w:cs="Calibri"/>
          <w:sz w:val="20"/>
          <w:szCs w:val="20"/>
        </w:rPr>
        <w:t xml:space="preserve">y związane z realizacją przedmiotu zamówienia. </w:t>
      </w:r>
    </w:p>
    <w:p w14:paraId="6BBD1B62" w14:textId="77777777" w:rsidR="00B2528C" w:rsidRPr="00B2528C" w:rsidRDefault="00B2528C" w:rsidP="00B2528C">
      <w:pPr>
        <w:jc w:val="both"/>
        <w:rPr>
          <w:rFonts w:ascii="Calibri" w:eastAsia="Calibri" w:hAnsi="Calibri" w:cs="Calibri"/>
          <w:b/>
          <w:sz w:val="22"/>
          <w:szCs w:val="22"/>
        </w:rPr>
      </w:pPr>
    </w:p>
    <w:p w14:paraId="50D07FED" w14:textId="77777777" w:rsidR="002953F4" w:rsidRPr="0061359E" w:rsidRDefault="00B2528C" w:rsidP="00B2528C">
      <w:pPr>
        <w:contextualSpacing/>
        <w:jc w:val="both"/>
        <w:rPr>
          <w:rFonts w:ascii="Calibri" w:eastAsia="Calibri" w:hAnsi="Calibri" w:cs="Calibri"/>
          <w:color w:val="000000" w:themeColor="text1"/>
          <w:sz w:val="20"/>
          <w:szCs w:val="20"/>
        </w:rPr>
      </w:pPr>
      <w:r w:rsidRPr="0061359E">
        <w:rPr>
          <w:rFonts w:ascii="Calibri" w:eastAsia="Calibri" w:hAnsi="Calibri" w:cs="Calibri"/>
          <w:b/>
          <w:color w:val="000000" w:themeColor="text1"/>
          <w:sz w:val="20"/>
          <w:szCs w:val="20"/>
        </w:rPr>
        <w:t>Termin wykonania zamówienia:</w:t>
      </w:r>
      <w:r w:rsidRPr="0061359E">
        <w:rPr>
          <w:rFonts w:ascii="Calibri" w:eastAsia="Calibri" w:hAnsi="Calibri" w:cs="Calibri"/>
          <w:color w:val="000000" w:themeColor="text1"/>
          <w:sz w:val="20"/>
          <w:szCs w:val="20"/>
        </w:rPr>
        <w:t xml:space="preserve"> </w:t>
      </w:r>
    </w:p>
    <w:p w14:paraId="69C894B7" w14:textId="77777777" w:rsidR="008E41BC" w:rsidRPr="0061359E" w:rsidRDefault="00B2528C" w:rsidP="008E41BC">
      <w:pPr>
        <w:ind w:left="720"/>
        <w:rPr>
          <w:rFonts w:ascii="Calibri" w:eastAsia="Calibri" w:hAnsi="Calibri"/>
          <w:color w:val="000000" w:themeColor="text1"/>
          <w:sz w:val="20"/>
          <w:szCs w:val="20"/>
        </w:rPr>
      </w:pPr>
      <w:r w:rsidRPr="0061359E">
        <w:rPr>
          <w:rFonts w:ascii="Calibri" w:eastAsia="Calibri" w:hAnsi="Calibri" w:cs="Calibri"/>
          <w:color w:val="000000" w:themeColor="text1"/>
          <w:sz w:val="20"/>
          <w:szCs w:val="20"/>
        </w:rPr>
        <w:t>Część I –</w:t>
      </w:r>
      <w:r w:rsidR="008E41BC" w:rsidRPr="0061359E">
        <w:rPr>
          <w:rFonts w:ascii="Calibri" w:eastAsia="Calibri" w:hAnsi="Calibri" w:cs="Calibri"/>
          <w:color w:val="000000" w:themeColor="text1"/>
          <w:sz w:val="20"/>
          <w:szCs w:val="20"/>
        </w:rPr>
        <w:t xml:space="preserve"> </w:t>
      </w:r>
      <w:r w:rsidRPr="0061359E">
        <w:rPr>
          <w:rFonts w:ascii="Calibri" w:eastAsia="Calibri" w:hAnsi="Calibri" w:cs="Calibri"/>
          <w:color w:val="000000" w:themeColor="text1"/>
          <w:sz w:val="20"/>
          <w:szCs w:val="20"/>
        </w:rPr>
        <w:t xml:space="preserve"> </w:t>
      </w:r>
      <w:r w:rsidR="008E41BC" w:rsidRPr="0061359E">
        <w:rPr>
          <w:rFonts w:ascii="Calibri" w:eastAsia="Calibri" w:hAnsi="Calibri" w:cs="Calibri"/>
          <w:color w:val="000000" w:themeColor="text1"/>
          <w:sz w:val="20"/>
          <w:szCs w:val="20"/>
        </w:rPr>
        <w:t>od 04.01.2020r.do 31.12.2021r.</w:t>
      </w:r>
      <w:r w:rsidR="008E41BC" w:rsidRPr="0061359E">
        <w:rPr>
          <w:rFonts w:ascii="Calibri" w:eastAsia="Calibri" w:hAnsi="Calibri"/>
          <w:color w:val="000000" w:themeColor="text1"/>
          <w:sz w:val="20"/>
          <w:szCs w:val="20"/>
        </w:rPr>
        <w:t xml:space="preserve"> w ramach przewidzianego limitu posiłków i środków pieniężnych</w:t>
      </w:r>
      <w:r w:rsidR="004130E2" w:rsidRPr="0061359E">
        <w:rPr>
          <w:rFonts w:ascii="Calibri" w:eastAsia="Calibri" w:hAnsi="Calibri"/>
          <w:color w:val="000000" w:themeColor="text1"/>
          <w:sz w:val="20"/>
          <w:szCs w:val="20"/>
        </w:rPr>
        <w:t xml:space="preserve"> i </w:t>
      </w:r>
      <w:bookmarkStart w:id="2" w:name="_Hlk57015515"/>
      <w:r w:rsidR="004130E2" w:rsidRPr="0061359E">
        <w:rPr>
          <w:rFonts w:ascii="Calibri" w:eastAsia="Calibri" w:hAnsi="Calibri"/>
          <w:color w:val="000000" w:themeColor="text1"/>
          <w:sz w:val="20"/>
          <w:szCs w:val="20"/>
        </w:rPr>
        <w:t xml:space="preserve">w okresach ustalonych przez </w:t>
      </w:r>
      <w:bookmarkEnd w:id="2"/>
      <w:r w:rsidR="004130E2" w:rsidRPr="0061359E">
        <w:rPr>
          <w:rFonts w:ascii="Calibri" w:eastAsia="Calibri" w:hAnsi="Calibri"/>
          <w:color w:val="000000" w:themeColor="text1"/>
          <w:sz w:val="20"/>
          <w:szCs w:val="20"/>
        </w:rPr>
        <w:t>Zamawiającego.</w:t>
      </w:r>
    </w:p>
    <w:p w14:paraId="4EFE26B7" w14:textId="77777777" w:rsidR="008E41BC" w:rsidRPr="0061359E" w:rsidRDefault="00B2528C" w:rsidP="008E41BC">
      <w:pPr>
        <w:ind w:left="708"/>
        <w:rPr>
          <w:rFonts w:ascii="Calibri" w:eastAsia="Calibri" w:hAnsi="Calibri"/>
          <w:color w:val="000000" w:themeColor="text1"/>
          <w:sz w:val="20"/>
          <w:szCs w:val="20"/>
        </w:rPr>
      </w:pPr>
      <w:r w:rsidRPr="0061359E">
        <w:rPr>
          <w:rFonts w:ascii="Calibri" w:eastAsia="Calibri" w:hAnsi="Calibri" w:cs="Calibri"/>
          <w:color w:val="000000" w:themeColor="text1"/>
          <w:sz w:val="20"/>
          <w:szCs w:val="20"/>
        </w:rPr>
        <w:t xml:space="preserve">Część II – </w:t>
      </w:r>
      <w:r w:rsidR="008E41BC" w:rsidRPr="0061359E">
        <w:rPr>
          <w:rFonts w:ascii="Calibri" w:eastAsia="Calibri" w:hAnsi="Calibri" w:cs="Calibri"/>
          <w:color w:val="000000" w:themeColor="text1"/>
          <w:sz w:val="20"/>
          <w:szCs w:val="20"/>
        </w:rPr>
        <w:t xml:space="preserve">od </w:t>
      </w:r>
      <w:r w:rsidR="008E41BC" w:rsidRPr="0061359E">
        <w:rPr>
          <w:rFonts w:ascii="Calibri" w:hAnsi="Calibri" w:cs="Calibri"/>
          <w:color w:val="000000" w:themeColor="text1"/>
          <w:sz w:val="20"/>
          <w:szCs w:val="20"/>
        </w:rPr>
        <w:t xml:space="preserve">04.01.2021 do 31.12.2021r. </w:t>
      </w:r>
      <w:r w:rsidR="008E41BC" w:rsidRPr="0061359E">
        <w:rPr>
          <w:rFonts w:ascii="Calibri" w:eastAsia="Calibri" w:hAnsi="Calibri"/>
          <w:color w:val="000000" w:themeColor="text1"/>
          <w:sz w:val="20"/>
          <w:szCs w:val="20"/>
        </w:rPr>
        <w:t>w ramach przewidzianego limitu posiłków i środków pieniężnych</w:t>
      </w:r>
      <w:r w:rsidR="004130E2" w:rsidRPr="0061359E">
        <w:rPr>
          <w:rFonts w:ascii="Calibri" w:eastAsia="Calibri" w:hAnsi="Calibri"/>
          <w:color w:val="000000" w:themeColor="text1"/>
          <w:sz w:val="20"/>
          <w:szCs w:val="20"/>
        </w:rPr>
        <w:t xml:space="preserve"> i w okresach ustalonych przez Zamawiającego</w:t>
      </w:r>
    </w:p>
    <w:p w14:paraId="07202C73" w14:textId="77777777" w:rsidR="008E41BC" w:rsidRPr="0061359E" w:rsidRDefault="0099308C" w:rsidP="008E41BC">
      <w:pPr>
        <w:ind w:left="708"/>
        <w:rPr>
          <w:rFonts w:ascii="Calibri" w:eastAsia="Calibri" w:hAnsi="Calibri"/>
          <w:color w:val="000000" w:themeColor="text1"/>
          <w:sz w:val="20"/>
          <w:szCs w:val="20"/>
        </w:rPr>
      </w:pPr>
      <w:r w:rsidRPr="0061359E">
        <w:rPr>
          <w:rFonts w:ascii="Calibri" w:eastAsia="Calibri" w:hAnsi="Calibri" w:cs="Calibri"/>
          <w:color w:val="000000" w:themeColor="text1"/>
          <w:sz w:val="20"/>
          <w:szCs w:val="20"/>
        </w:rPr>
        <w:t>Część III –</w:t>
      </w:r>
      <w:r w:rsidRPr="0061359E">
        <w:rPr>
          <w:rFonts w:ascii="Calibri" w:hAnsi="Calibri" w:cs="Calibri"/>
          <w:color w:val="000000" w:themeColor="text1"/>
          <w:sz w:val="20"/>
          <w:szCs w:val="20"/>
        </w:rPr>
        <w:t>od 0</w:t>
      </w:r>
      <w:r w:rsidR="008E41BC" w:rsidRPr="0061359E">
        <w:rPr>
          <w:rFonts w:ascii="Calibri" w:hAnsi="Calibri" w:cs="Calibri"/>
          <w:color w:val="000000" w:themeColor="text1"/>
          <w:sz w:val="20"/>
          <w:szCs w:val="20"/>
        </w:rPr>
        <w:t>4</w:t>
      </w:r>
      <w:r w:rsidRPr="0061359E">
        <w:rPr>
          <w:rFonts w:ascii="Calibri" w:hAnsi="Calibri" w:cs="Calibri"/>
          <w:color w:val="000000" w:themeColor="text1"/>
          <w:sz w:val="20"/>
          <w:szCs w:val="20"/>
        </w:rPr>
        <w:t>.01.20</w:t>
      </w:r>
      <w:r w:rsidR="008E41BC" w:rsidRPr="0061359E">
        <w:rPr>
          <w:rFonts w:ascii="Calibri" w:hAnsi="Calibri" w:cs="Calibri"/>
          <w:color w:val="000000" w:themeColor="text1"/>
          <w:sz w:val="20"/>
          <w:szCs w:val="20"/>
        </w:rPr>
        <w:t>2</w:t>
      </w:r>
      <w:r w:rsidRPr="0061359E">
        <w:rPr>
          <w:rFonts w:ascii="Calibri" w:hAnsi="Calibri" w:cs="Calibri"/>
          <w:color w:val="000000" w:themeColor="text1"/>
          <w:sz w:val="20"/>
          <w:szCs w:val="20"/>
        </w:rPr>
        <w:t xml:space="preserve">1r. do </w:t>
      </w:r>
      <w:r w:rsidR="00FF2E69" w:rsidRPr="0061359E">
        <w:rPr>
          <w:rFonts w:ascii="Calibri" w:hAnsi="Calibri" w:cs="Calibri"/>
          <w:color w:val="000000" w:themeColor="text1"/>
          <w:sz w:val="20"/>
          <w:szCs w:val="20"/>
        </w:rPr>
        <w:t>31</w:t>
      </w:r>
      <w:r w:rsidRPr="0061359E">
        <w:rPr>
          <w:rFonts w:ascii="Calibri" w:hAnsi="Calibri" w:cs="Calibri"/>
          <w:color w:val="000000" w:themeColor="text1"/>
          <w:sz w:val="20"/>
          <w:szCs w:val="20"/>
        </w:rPr>
        <w:t>.</w:t>
      </w:r>
      <w:r w:rsidR="00FF2E69" w:rsidRPr="0061359E">
        <w:rPr>
          <w:rFonts w:ascii="Calibri" w:hAnsi="Calibri" w:cs="Calibri"/>
          <w:color w:val="000000" w:themeColor="text1"/>
          <w:sz w:val="20"/>
          <w:szCs w:val="20"/>
        </w:rPr>
        <w:t>12</w:t>
      </w:r>
      <w:r w:rsidRPr="0061359E">
        <w:rPr>
          <w:rFonts w:ascii="Calibri" w:hAnsi="Calibri" w:cs="Calibri"/>
          <w:color w:val="000000" w:themeColor="text1"/>
          <w:sz w:val="20"/>
          <w:szCs w:val="20"/>
        </w:rPr>
        <w:t>.20</w:t>
      </w:r>
      <w:r w:rsidR="008E41BC" w:rsidRPr="0061359E">
        <w:rPr>
          <w:rFonts w:ascii="Calibri" w:hAnsi="Calibri" w:cs="Calibri"/>
          <w:color w:val="000000" w:themeColor="text1"/>
          <w:sz w:val="20"/>
          <w:szCs w:val="20"/>
        </w:rPr>
        <w:t>2</w:t>
      </w:r>
      <w:r w:rsidRPr="0061359E">
        <w:rPr>
          <w:rFonts w:ascii="Calibri" w:hAnsi="Calibri" w:cs="Calibri"/>
          <w:color w:val="000000" w:themeColor="text1"/>
          <w:sz w:val="20"/>
          <w:szCs w:val="20"/>
        </w:rPr>
        <w:t>1r.</w:t>
      </w:r>
      <w:r w:rsidR="008E41BC" w:rsidRPr="0061359E">
        <w:rPr>
          <w:rFonts w:ascii="Calibri" w:eastAsia="Calibri" w:hAnsi="Calibri"/>
          <w:color w:val="000000" w:themeColor="text1"/>
          <w:sz w:val="20"/>
          <w:szCs w:val="20"/>
        </w:rPr>
        <w:t xml:space="preserve"> w ramach przewidzianego limitu posiłków i środków pieniężnych</w:t>
      </w:r>
      <w:r w:rsidR="004130E2" w:rsidRPr="0061359E">
        <w:rPr>
          <w:rFonts w:ascii="Calibri" w:eastAsia="Calibri" w:hAnsi="Calibri"/>
          <w:color w:val="000000" w:themeColor="text1"/>
          <w:sz w:val="20"/>
          <w:szCs w:val="20"/>
        </w:rPr>
        <w:t xml:space="preserve"> i w okresach ustalonych przez Zamawiającego</w:t>
      </w:r>
    </w:p>
    <w:p w14:paraId="7855F5D1" w14:textId="77777777" w:rsidR="0099308C" w:rsidRPr="008E41BC" w:rsidRDefault="0099308C" w:rsidP="008E41BC">
      <w:pPr>
        <w:ind w:left="708"/>
        <w:rPr>
          <w:rFonts w:ascii="Calibri" w:eastAsia="Calibri" w:hAnsi="Calibri"/>
          <w:color w:val="FF0000"/>
          <w:sz w:val="22"/>
          <w:szCs w:val="22"/>
        </w:rPr>
      </w:pPr>
    </w:p>
    <w:p w14:paraId="14C43C0E" w14:textId="77777777" w:rsidR="00B2528C" w:rsidRPr="008C66DD" w:rsidRDefault="0099308C" w:rsidP="00FF2E69">
      <w:pPr>
        <w:pStyle w:val="Akapitzlist"/>
        <w:suppressAutoHyphens w:val="0"/>
        <w:jc w:val="both"/>
        <w:rPr>
          <w:rFonts w:ascii="Calibri" w:hAnsi="Calibri" w:cs="Calibri"/>
          <w:color w:val="FF0000"/>
          <w:sz w:val="22"/>
          <w:szCs w:val="22"/>
        </w:rPr>
      </w:pPr>
      <w:r w:rsidRPr="008C66DD">
        <w:rPr>
          <w:rFonts w:ascii="Calibri" w:hAnsi="Calibri" w:cs="Calibri"/>
          <w:color w:val="FF0000"/>
          <w:sz w:val="22"/>
          <w:szCs w:val="22"/>
        </w:rPr>
        <w:t xml:space="preserve">  </w:t>
      </w:r>
    </w:p>
    <w:p w14:paraId="47409291" w14:textId="77777777" w:rsidR="00B2528C" w:rsidRPr="00B2528C" w:rsidRDefault="00B2528C" w:rsidP="00B2528C">
      <w:pPr>
        <w:jc w:val="both"/>
        <w:rPr>
          <w:rFonts w:ascii="Calibri" w:eastAsia="Calibri" w:hAnsi="Calibri" w:cs="Calibri"/>
          <w:b/>
          <w:color w:val="FF0000"/>
          <w:sz w:val="22"/>
          <w:szCs w:val="22"/>
        </w:rPr>
      </w:pPr>
    </w:p>
    <w:p w14:paraId="1343A855" w14:textId="77777777" w:rsidR="00B2528C" w:rsidRPr="002953F4" w:rsidRDefault="00B2528C" w:rsidP="00B2528C">
      <w:pPr>
        <w:pStyle w:val="Standarduser"/>
        <w:jc w:val="both"/>
        <w:rPr>
          <w:rFonts w:ascii="Calibri" w:eastAsia="MS UI Gothic" w:hAnsi="Calibri" w:cs="Calibri"/>
          <w:sz w:val="16"/>
          <w:szCs w:val="16"/>
        </w:rPr>
      </w:pPr>
      <w:r w:rsidRPr="002953F4">
        <w:rPr>
          <w:rFonts w:ascii="Calibri" w:eastAsia="MS UI Gothic" w:hAnsi="Calibri" w:cs="Calibri"/>
          <w:sz w:val="16"/>
          <w:szCs w:val="16"/>
        </w:rPr>
        <w:t>Ponadto oświadczam, że:</w:t>
      </w:r>
    </w:p>
    <w:p w14:paraId="259D8EAF" w14:textId="77777777" w:rsidR="00B2528C" w:rsidRPr="002953F4" w:rsidRDefault="00B2528C" w:rsidP="007A4307">
      <w:pPr>
        <w:pStyle w:val="Akapitzlist"/>
        <w:numPr>
          <w:ilvl w:val="0"/>
          <w:numId w:val="24"/>
        </w:numPr>
        <w:suppressAutoHyphens w:val="0"/>
        <w:ind w:left="567" w:hanging="567"/>
        <w:contextualSpacing w:val="0"/>
        <w:jc w:val="both"/>
        <w:rPr>
          <w:rFonts w:ascii="Calibri" w:eastAsia="MS UI Gothic" w:hAnsi="Calibri" w:cs="Calibri"/>
          <w:sz w:val="16"/>
          <w:szCs w:val="16"/>
        </w:rPr>
      </w:pPr>
      <w:r w:rsidRPr="002953F4">
        <w:rPr>
          <w:rFonts w:ascii="Calibri" w:eastAsia="MS UI Gothic" w:hAnsi="Calibri" w:cs="Calibri"/>
          <w:sz w:val="16"/>
          <w:szCs w:val="16"/>
        </w:rPr>
        <w:t>Zapoznałem/</w:t>
      </w:r>
      <w:proofErr w:type="spellStart"/>
      <w:r w:rsidRPr="002953F4">
        <w:rPr>
          <w:rFonts w:ascii="Calibri" w:eastAsia="MS UI Gothic" w:hAnsi="Calibri" w:cs="Calibri"/>
          <w:sz w:val="16"/>
          <w:szCs w:val="16"/>
        </w:rPr>
        <w:t>am</w:t>
      </w:r>
      <w:proofErr w:type="spellEnd"/>
      <w:r w:rsidRPr="002953F4">
        <w:rPr>
          <w:rFonts w:ascii="Calibri" w:eastAsia="MS UI Gothic" w:hAnsi="Calibri" w:cs="Calibri"/>
          <w:sz w:val="16"/>
          <w:szCs w:val="16"/>
        </w:rPr>
        <w:t xml:space="preserve"> się z przedmiotem zamówienia i nie wnoszę do niego żadnych zastrzeżeń</w:t>
      </w:r>
    </w:p>
    <w:p w14:paraId="2877A631" w14:textId="77777777" w:rsidR="00B2528C" w:rsidRPr="002953F4" w:rsidRDefault="00B2528C" w:rsidP="007A4307">
      <w:pPr>
        <w:pStyle w:val="Akapitzlist"/>
        <w:numPr>
          <w:ilvl w:val="0"/>
          <w:numId w:val="24"/>
        </w:numPr>
        <w:suppressAutoHyphens w:val="0"/>
        <w:ind w:left="567" w:hanging="567"/>
        <w:contextualSpacing w:val="0"/>
        <w:jc w:val="both"/>
        <w:rPr>
          <w:rFonts w:ascii="Calibri" w:eastAsia="MS UI Gothic" w:hAnsi="Calibri" w:cs="Calibri"/>
          <w:sz w:val="16"/>
          <w:szCs w:val="16"/>
        </w:rPr>
      </w:pPr>
      <w:r w:rsidRPr="002953F4">
        <w:rPr>
          <w:rFonts w:ascii="Calibri" w:eastAsia="MS UI Gothic" w:hAnsi="Calibri" w:cs="Calibri"/>
          <w:sz w:val="16"/>
          <w:szCs w:val="16"/>
        </w:rPr>
        <w:t>Zapoznałem/</w:t>
      </w:r>
      <w:proofErr w:type="spellStart"/>
      <w:r w:rsidRPr="002953F4">
        <w:rPr>
          <w:rFonts w:ascii="Calibri" w:eastAsia="MS UI Gothic" w:hAnsi="Calibri" w:cs="Calibri"/>
          <w:sz w:val="16"/>
          <w:szCs w:val="16"/>
        </w:rPr>
        <w:t>am</w:t>
      </w:r>
      <w:proofErr w:type="spellEnd"/>
      <w:r w:rsidRPr="002953F4">
        <w:rPr>
          <w:rFonts w:ascii="Calibri" w:eastAsia="MS UI Gothic" w:hAnsi="Calibri" w:cs="Calibri"/>
          <w:sz w:val="16"/>
          <w:szCs w:val="16"/>
        </w:rPr>
        <w:t xml:space="preserve"> się z istotnymi dla zamawiającego warunkami oferty i zobowiązuję się w przypadku wyboru mojej oferty do zawarcia umowy na określonych warunkach, w miejscu i terminie wyznaczonym przez Zamawiającego.</w:t>
      </w:r>
    </w:p>
    <w:p w14:paraId="112F7EBE" w14:textId="77777777" w:rsidR="00B2528C" w:rsidRPr="002953F4" w:rsidRDefault="00B2528C" w:rsidP="007A4307">
      <w:pPr>
        <w:pStyle w:val="Standarduser"/>
        <w:widowControl/>
        <w:numPr>
          <w:ilvl w:val="0"/>
          <w:numId w:val="24"/>
        </w:numPr>
        <w:shd w:val="clear" w:color="auto" w:fill="FFFFFF"/>
        <w:suppressAutoHyphens w:val="0"/>
        <w:autoSpaceDN/>
        <w:ind w:left="567" w:hanging="567"/>
        <w:jc w:val="both"/>
        <w:textAlignment w:val="auto"/>
        <w:rPr>
          <w:rFonts w:ascii="Calibri" w:hAnsi="Calibri" w:cs="Calibri"/>
          <w:sz w:val="16"/>
          <w:szCs w:val="16"/>
        </w:rPr>
      </w:pPr>
      <w:r w:rsidRPr="002953F4">
        <w:rPr>
          <w:rFonts w:ascii="Calibri" w:eastAsia="Times New Roman" w:hAnsi="Calibri" w:cs="Calibri"/>
          <w:sz w:val="16"/>
          <w:szCs w:val="16"/>
        </w:rPr>
        <w:t>Oświadczam, że w przypadku wyboru mojej oferty wykonam dokumentację wymaganą przez Zamawiającego.</w:t>
      </w:r>
    </w:p>
    <w:p w14:paraId="661E09CD" w14:textId="77777777" w:rsidR="00B2528C" w:rsidRPr="00FF2E69" w:rsidRDefault="00B2528C" w:rsidP="007A4307">
      <w:pPr>
        <w:pStyle w:val="Akapitzlist"/>
        <w:numPr>
          <w:ilvl w:val="0"/>
          <w:numId w:val="24"/>
        </w:numPr>
        <w:suppressAutoHyphens w:val="0"/>
        <w:ind w:left="567" w:hanging="567"/>
        <w:contextualSpacing w:val="0"/>
        <w:jc w:val="both"/>
        <w:rPr>
          <w:rFonts w:ascii="Calibri" w:hAnsi="Calibri" w:cs="Calibri"/>
          <w:sz w:val="16"/>
          <w:szCs w:val="16"/>
        </w:rPr>
      </w:pPr>
      <w:r w:rsidRPr="002953F4">
        <w:rPr>
          <w:rFonts w:ascii="Calibri" w:hAnsi="Calibri" w:cs="Calibri"/>
          <w:sz w:val="16"/>
          <w:szCs w:val="16"/>
        </w:rPr>
        <w:t>Wyrażam zgodę na przetwarzanie moich danych osobowych zawartych w niniejszej ofercie i niezbędnych do realizacji niniejszego postępowania.</w:t>
      </w:r>
    </w:p>
    <w:p w14:paraId="296AE1F4" w14:textId="77777777" w:rsidR="00982B97" w:rsidRDefault="00982B97">
      <w:pPr>
        <w:jc w:val="both"/>
        <w:rPr>
          <w:rFonts w:ascii="Calibri" w:hAnsi="Calibri" w:cs="Calibri"/>
          <w:b/>
          <w:sz w:val="22"/>
          <w:szCs w:val="22"/>
        </w:rPr>
      </w:pPr>
    </w:p>
    <w:p w14:paraId="046B1760" w14:textId="77777777" w:rsidR="00982B97" w:rsidRDefault="00982B97">
      <w:pPr>
        <w:jc w:val="both"/>
        <w:rPr>
          <w:rFonts w:ascii="Calibri" w:hAnsi="Calibri" w:cs="Calibri"/>
          <w:b/>
          <w:sz w:val="22"/>
          <w:szCs w:val="22"/>
        </w:rPr>
      </w:pPr>
    </w:p>
    <w:p w14:paraId="1B6C672A" w14:textId="77777777" w:rsidR="00982B97" w:rsidRDefault="00982B97">
      <w:pPr>
        <w:jc w:val="both"/>
        <w:rPr>
          <w:rFonts w:ascii="Calibri" w:hAnsi="Calibri" w:cs="Calibri"/>
          <w:sz w:val="22"/>
          <w:szCs w:val="22"/>
        </w:rPr>
      </w:pPr>
      <w:r>
        <w:rPr>
          <w:rFonts w:ascii="Calibri" w:eastAsia="Calibri" w:hAnsi="Calibri" w:cs="Calibri"/>
          <w:b/>
          <w:sz w:val="22"/>
          <w:szCs w:val="22"/>
        </w:rPr>
        <w:t>…………………………</w:t>
      </w:r>
      <w:r>
        <w:rPr>
          <w:rFonts w:ascii="Calibri" w:hAnsi="Calibri" w:cs="Calibri"/>
          <w:b/>
          <w:sz w:val="22"/>
          <w:szCs w:val="22"/>
        </w:rPr>
        <w:t xml:space="preserve">..                        </w:t>
      </w:r>
    </w:p>
    <w:p w14:paraId="28BE6CF5" w14:textId="77777777" w:rsidR="00982B97" w:rsidRDefault="00982B97">
      <w:pPr>
        <w:jc w:val="both"/>
        <w:rPr>
          <w:rFonts w:ascii="Calibri" w:eastAsia="Calibri" w:hAnsi="Calibri" w:cs="Calibri"/>
          <w:sz w:val="22"/>
          <w:szCs w:val="22"/>
        </w:rPr>
      </w:pPr>
      <w:r>
        <w:rPr>
          <w:rFonts w:ascii="Calibri" w:hAnsi="Calibri" w:cs="Calibri"/>
          <w:sz w:val="22"/>
          <w:szCs w:val="22"/>
        </w:rPr>
        <w:t>miejscowość i data</w:t>
      </w:r>
      <w:r>
        <w:rPr>
          <w:rFonts w:ascii="Calibri" w:hAnsi="Calibri" w:cs="Calibri"/>
          <w:b/>
          <w:sz w:val="22"/>
          <w:szCs w:val="22"/>
        </w:rPr>
        <w:t xml:space="preserve">                                                                         …………………………………………………..……….</w:t>
      </w:r>
    </w:p>
    <w:p w14:paraId="2C66BD69" w14:textId="77777777" w:rsidR="002953F4" w:rsidRDefault="00982B97">
      <w:pPr>
        <w:jc w:val="right"/>
        <w:rPr>
          <w:rFonts w:ascii="Calibri" w:hAnsi="Calibri" w:cs="Calibri"/>
          <w:b/>
          <w:i/>
          <w:sz w:val="22"/>
          <w:szCs w:val="22"/>
        </w:rPr>
      </w:pPr>
      <w:r>
        <w:rPr>
          <w:rFonts w:ascii="Calibri" w:eastAsia="Calibri" w:hAnsi="Calibri" w:cs="Calibri"/>
          <w:sz w:val="22"/>
          <w:szCs w:val="22"/>
        </w:rPr>
        <w:t xml:space="preserve"> </w:t>
      </w:r>
      <w:r>
        <w:rPr>
          <w:rFonts w:ascii="Calibri" w:hAnsi="Calibri" w:cs="Calibri"/>
          <w:sz w:val="22"/>
          <w:szCs w:val="22"/>
        </w:rPr>
        <w:t xml:space="preserve">( podpis i imienna pieczęć oferenta  lub </w:t>
      </w:r>
      <w:r>
        <w:rPr>
          <w:rFonts w:ascii="Calibri" w:hAnsi="Calibri" w:cs="Calibri"/>
          <w:sz w:val="22"/>
          <w:szCs w:val="22"/>
        </w:rPr>
        <w:br/>
        <w:t>upoważnionego przedstawiciela oferenta)</w:t>
      </w:r>
    </w:p>
    <w:p w14:paraId="7C7D26C7" w14:textId="77777777" w:rsidR="002953F4" w:rsidRDefault="002953F4">
      <w:pPr>
        <w:jc w:val="right"/>
        <w:rPr>
          <w:rFonts w:ascii="Calibri" w:hAnsi="Calibri" w:cs="Calibri"/>
          <w:b/>
          <w:i/>
          <w:sz w:val="22"/>
          <w:szCs w:val="22"/>
        </w:rPr>
      </w:pPr>
    </w:p>
    <w:p w14:paraId="6845A4FD" w14:textId="77777777" w:rsidR="00520241" w:rsidRDefault="00520241">
      <w:pPr>
        <w:jc w:val="right"/>
        <w:rPr>
          <w:rFonts w:ascii="Calibri" w:hAnsi="Calibri" w:cs="Calibri"/>
          <w:b/>
          <w:i/>
          <w:sz w:val="22"/>
          <w:szCs w:val="22"/>
        </w:rPr>
      </w:pPr>
    </w:p>
    <w:p w14:paraId="52D77220" w14:textId="77777777" w:rsidR="003D099B" w:rsidRDefault="003D099B">
      <w:pPr>
        <w:jc w:val="right"/>
        <w:rPr>
          <w:rFonts w:ascii="Calibri" w:hAnsi="Calibri" w:cs="Calibri"/>
          <w:b/>
          <w:i/>
          <w:sz w:val="22"/>
          <w:szCs w:val="22"/>
        </w:rPr>
      </w:pPr>
    </w:p>
    <w:p w14:paraId="2E4204E7" w14:textId="77777777" w:rsidR="00982B97" w:rsidRPr="00595E0D" w:rsidRDefault="00982B97">
      <w:pPr>
        <w:jc w:val="right"/>
        <w:rPr>
          <w:rFonts w:ascii="Calibri" w:hAnsi="Calibri" w:cs="Calibri"/>
          <w:sz w:val="22"/>
          <w:szCs w:val="22"/>
        </w:rPr>
      </w:pPr>
      <w:r w:rsidRPr="00595E0D">
        <w:rPr>
          <w:rFonts w:ascii="Calibri" w:hAnsi="Calibri" w:cs="Calibri"/>
          <w:b/>
          <w:i/>
          <w:sz w:val="22"/>
          <w:szCs w:val="22"/>
        </w:rPr>
        <w:t>Załącznik nr 2</w:t>
      </w:r>
    </w:p>
    <w:p w14:paraId="35C2CC23" w14:textId="77777777" w:rsidR="00982B97" w:rsidRPr="00595E0D" w:rsidRDefault="00982B97">
      <w:pPr>
        <w:rPr>
          <w:rFonts w:ascii="Calibri" w:eastAsia="Calibri" w:hAnsi="Calibri" w:cs="Calibri"/>
          <w:b/>
          <w:sz w:val="22"/>
          <w:szCs w:val="22"/>
        </w:rPr>
      </w:pPr>
      <w:r w:rsidRPr="00595E0D">
        <w:rPr>
          <w:rFonts w:ascii="Calibri" w:hAnsi="Calibri" w:cs="Calibri"/>
          <w:sz w:val="22"/>
          <w:szCs w:val="22"/>
        </w:rPr>
        <w:t>..............................................</w:t>
      </w:r>
    </w:p>
    <w:p w14:paraId="0D1E39BA" w14:textId="77777777" w:rsidR="00982B97" w:rsidRPr="00595E0D" w:rsidRDefault="00982B97">
      <w:pPr>
        <w:rPr>
          <w:rFonts w:ascii="Calibri" w:hAnsi="Calibri" w:cs="Calibri"/>
          <w:sz w:val="22"/>
          <w:szCs w:val="22"/>
        </w:rPr>
      </w:pPr>
      <w:r w:rsidRPr="00595E0D">
        <w:rPr>
          <w:rFonts w:ascii="Calibri" w:eastAsia="Calibri" w:hAnsi="Calibri" w:cs="Calibri"/>
          <w:b/>
          <w:sz w:val="22"/>
          <w:szCs w:val="22"/>
        </w:rPr>
        <w:t xml:space="preserve">   </w:t>
      </w:r>
      <w:r w:rsidRPr="00595E0D">
        <w:rPr>
          <w:rFonts w:ascii="Calibri" w:hAnsi="Calibri" w:cs="Calibri"/>
          <w:sz w:val="22"/>
          <w:szCs w:val="22"/>
        </w:rPr>
        <w:t>Nazwa i adres oferenta</w:t>
      </w:r>
    </w:p>
    <w:p w14:paraId="5B995455" w14:textId="77777777" w:rsidR="00982B97" w:rsidRPr="00595E0D" w:rsidRDefault="00982B97">
      <w:pPr>
        <w:ind w:firstLine="708"/>
        <w:rPr>
          <w:rFonts w:ascii="Calibri" w:hAnsi="Calibri" w:cs="Calibri"/>
          <w:sz w:val="22"/>
          <w:szCs w:val="22"/>
        </w:rPr>
      </w:pPr>
      <w:r w:rsidRPr="00595E0D">
        <w:rPr>
          <w:rFonts w:ascii="Calibri" w:hAnsi="Calibri" w:cs="Calibri"/>
          <w:sz w:val="22"/>
          <w:szCs w:val="22"/>
        </w:rPr>
        <w:t>(pieczątka)</w:t>
      </w:r>
    </w:p>
    <w:p w14:paraId="244530D3" w14:textId="77777777" w:rsidR="00982B97" w:rsidRPr="00595E0D" w:rsidRDefault="00982B97">
      <w:pPr>
        <w:ind w:firstLine="708"/>
        <w:rPr>
          <w:rFonts w:ascii="Calibri" w:hAnsi="Calibri" w:cs="Calibri"/>
          <w:sz w:val="22"/>
          <w:szCs w:val="22"/>
        </w:rPr>
      </w:pPr>
    </w:p>
    <w:p w14:paraId="0D6ED05E" w14:textId="77777777" w:rsidR="00982B97" w:rsidRPr="00595E0D" w:rsidRDefault="00982B97">
      <w:pPr>
        <w:ind w:firstLine="708"/>
        <w:rPr>
          <w:rFonts w:ascii="Calibri" w:hAnsi="Calibri" w:cs="Calibri"/>
          <w:sz w:val="22"/>
          <w:szCs w:val="22"/>
        </w:rPr>
      </w:pPr>
    </w:p>
    <w:p w14:paraId="6F3C6516" w14:textId="77777777" w:rsidR="00982B97" w:rsidRPr="00595E0D" w:rsidRDefault="00982B97">
      <w:pPr>
        <w:ind w:firstLine="708"/>
        <w:jc w:val="center"/>
        <w:rPr>
          <w:rFonts w:ascii="Calibri" w:hAnsi="Calibri" w:cs="Calibri"/>
          <w:sz w:val="22"/>
          <w:szCs w:val="22"/>
        </w:rPr>
      </w:pPr>
    </w:p>
    <w:p w14:paraId="7AFEED02" w14:textId="77777777" w:rsidR="00982B97" w:rsidRPr="00595E0D" w:rsidRDefault="00982B97">
      <w:pPr>
        <w:pStyle w:val="Style4"/>
        <w:widowControl/>
        <w:jc w:val="center"/>
        <w:rPr>
          <w:sz w:val="22"/>
          <w:szCs w:val="22"/>
        </w:rPr>
      </w:pPr>
      <w:r w:rsidRPr="00595E0D">
        <w:rPr>
          <w:rStyle w:val="FontStyle11"/>
          <w:sz w:val="22"/>
          <w:szCs w:val="22"/>
        </w:rPr>
        <w:t>OŚWIADCZENIE DOTYCZĄCE SPRZĘTU ORAZ PERSONELU</w:t>
      </w:r>
    </w:p>
    <w:p w14:paraId="20D754D9" w14:textId="77777777" w:rsidR="00982B97" w:rsidRPr="00595E0D" w:rsidRDefault="00982B97">
      <w:pPr>
        <w:rPr>
          <w:rFonts w:ascii="Calibri" w:hAnsi="Calibri" w:cs="Calibri"/>
          <w:sz w:val="22"/>
          <w:szCs w:val="22"/>
        </w:rPr>
      </w:pPr>
    </w:p>
    <w:p w14:paraId="7FDECAB1" w14:textId="77777777" w:rsidR="00982B97" w:rsidRPr="00595E0D" w:rsidRDefault="00982B97">
      <w:pPr>
        <w:rPr>
          <w:rFonts w:ascii="Calibri" w:hAnsi="Calibri" w:cs="Calibri"/>
          <w:sz w:val="22"/>
          <w:szCs w:val="22"/>
        </w:rPr>
      </w:pPr>
    </w:p>
    <w:p w14:paraId="2112DB8B" w14:textId="77777777" w:rsidR="00982B97" w:rsidRPr="00595E0D" w:rsidRDefault="00982B97">
      <w:pPr>
        <w:rPr>
          <w:rFonts w:ascii="Calibri" w:hAnsi="Calibri" w:cs="Calibri"/>
          <w:b/>
          <w:i/>
          <w:sz w:val="22"/>
          <w:szCs w:val="22"/>
        </w:rPr>
      </w:pPr>
      <w:r w:rsidRPr="00595E0D">
        <w:rPr>
          <w:rFonts w:ascii="Calibri" w:hAnsi="Calibri" w:cs="Calibri"/>
          <w:sz w:val="22"/>
          <w:szCs w:val="22"/>
        </w:rPr>
        <w:t>Nazwa zadania:</w:t>
      </w:r>
    </w:p>
    <w:p w14:paraId="6B7D250E" w14:textId="77777777" w:rsidR="00363780" w:rsidRPr="00595E0D" w:rsidRDefault="00363780" w:rsidP="00363780">
      <w:pPr>
        <w:jc w:val="both"/>
        <w:rPr>
          <w:rFonts w:ascii="Calibri" w:hAnsi="Calibri" w:cs="Calibri"/>
          <w:b/>
          <w:sz w:val="22"/>
          <w:szCs w:val="22"/>
        </w:rPr>
      </w:pPr>
      <w:r w:rsidRPr="00595E0D">
        <w:rPr>
          <w:rFonts w:ascii="Calibri" w:hAnsi="Calibri" w:cs="Calibri"/>
          <w:b/>
          <w:sz w:val="22"/>
          <w:szCs w:val="22"/>
        </w:rPr>
        <w:t>Część I. Przygotowywanie, dostarczanie i wydawanie gorącego jednodaniowego posiłku, podopiecznym Miejsko-Gminnego Ośrodka Pomocy Społecznej w Lubawce  w  roku 20</w:t>
      </w:r>
      <w:r w:rsidR="001D58D5">
        <w:rPr>
          <w:rFonts w:ascii="Calibri" w:hAnsi="Calibri" w:cs="Calibri"/>
          <w:b/>
          <w:sz w:val="22"/>
          <w:szCs w:val="22"/>
        </w:rPr>
        <w:t>2</w:t>
      </w:r>
      <w:r w:rsidRPr="00595E0D">
        <w:rPr>
          <w:rFonts w:ascii="Calibri" w:hAnsi="Calibri" w:cs="Calibri"/>
          <w:b/>
          <w:sz w:val="22"/>
          <w:szCs w:val="22"/>
        </w:rPr>
        <w:t>1.</w:t>
      </w:r>
    </w:p>
    <w:p w14:paraId="3B0387D1" w14:textId="77777777" w:rsidR="00363780" w:rsidRPr="00595E0D" w:rsidRDefault="00363780" w:rsidP="00363780">
      <w:pPr>
        <w:jc w:val="both"/>
        <w:rPr>
          <w:rFonts w:ascii="Calibri" w:hAnsi="Calibri" w:cs="Calibri"/>
          <w:b/>
          <w:sz w:val="22"/>
          <w:szCs w:val="22"/>
        </w:rPr>
      </w:pPr>
    </w:p>
    <w:p w14:paraId="117E2EFA" w14:textId="77777777" w:rsidR="00363780" w:rsidRPr="00595E0D" w:rsidRDefault="00363780" w:rsidP="00363780">
      <w:pPr>
        <w:pStyle w:val="Standard"/>
        <w:jc w:val="both"/>
        <w:rPr>
          <w:rFonts w:ascii="Calibri" w:hAnsi="Calibri" w:cs="Calibri"/>
          <w:b/>
          <w:sz w:val="22"/>
          <w:szCs w:val="22"/>
        </w:rPr>
      </w:pPr>
      <w:r w:rsidRPr="00595E0D">
        <w:rPr>
          <w:rFonts w:ascii="Calibri" w:hAnsi="Calibri" w:cs="Calibri"/>
          <w:b/>
          <w:sz w:val="22"/>
          <w:szCs w:val="22"/>
        </w:rPr>
        <w:t>Część II. Przygotowywanie i wydawanie dwudaniowego obiadu dla dzieci będących uczestnikami Placówki Wsparcia Dziennego w Lubawce w okresie ferii zimowych oraz wakacji w roku 20</w:t>
      </w:r>
      <w:r w:rsidR="001D58D5">
        <w:rPr>
          <w:rFonts w:ascii="Calibri" w:hAnsi="Calibri" w:cs="Calibri"/>
          <w:b/>
          <w:sz w:val="22"/>
          <w:szCs w:val="22"/>
        </w:rPr>
        <w:t>2</w:t>
      </w:r>
      <w:r w:rsidRPr="00595E0D">
        <w:rPr>
          <w:rFonts w:ascii="Calibri" w:hAnsi="Calibri" w:cs="Calibri"/>
          <w:b/>
          <w:sz w:val="22"/>
          <w:szCs w:val="22"/>
        </w:rPr>
        <w:t>1.</w:t>
      </w:r>
    </w:p>
    <w:p w14:paraId="30DCDC53" w14:textId="77777777" w:rsidR="00982B97" w:rsidRPr="00595E0D" w:rsidRDefault="00982B97">
      <w:pPr>
        <w:rPr>
          <w:rFonts w:ascii="Calibri" w:hAnsi="Calibri" w:cs="Calibri"/>
          <w:b/>
          <w:i/>
          <w:sz w:val="22"/>
          <w:szCs w:val="22"/>
        </w:rPr>
      </w:pPr>
    </w:p>
    <w:p w14:paraId="23FD3C23" w14:textId="77777777" w:rsidR="00FF2E69" w:rsidRPr="0003746E" w:rsidRDefault="00FF2E69" w:rsidP="00FF2E69">
      <w:pPr>
        <w:suppressAutoHyphens w:val="0"/>
        <w:autoSpaceDE w:val="0"/>
        <w:autoSpaceDN w:val="0"/>
        <w:adjustRightInd w:val="0"/>
        <w:jc w:val="both"/>
        <w:rPr>
          <w:rFonts w:ascii="Calibri" w:hAnsi="Calibri" w:cs="Calibri-Bold"/>
          <w:b/>
          <w:bCs/>
          <w:sz w:val="22"/>
          <w:szCs w:val="22"/>
          <w:lang w:eastAsia="pl-PL"/>
        </w:rPr>
      </w:pPr>
      <w:r w:rsidRPr="002D7368">
        <w:rPr>
          <w:rFonts w:ascii="Calibri" w:hAnsi="Calibri" w:cs="Calibri"/>
          <w:b/>
          <w:sz w:val="22"/>
          <w:szCs w:val="22"/>
        </w:rPr>
        <w:t xml:space="preserve">Część III. Przygotowywanie i </w:t>
      </w:r>
      <w:r w:rsidRPr="002D7368">
        <w:rPr>
          <w:rFonts w:ascii="Calibri" w:hAnsi="Calibri" w:cs="Calibri-Bold"/>
          <w:b/>
          <w:bCs/>
          <w:sz w:val="22"/>
          <w:szCs w:val="22"/>
          <w:lang w:eastAsia="pl-PL"/>
        </w:rPr>
        <w:t xml:space="preserve">dostarczanie gorącego jednodaniowego posiłku, uczestnikom Dziennego Domu </w:t>
      </w:r>
      <w:r>
        <w:rPr>
          <w:rFonts w:ascii="Calibri" w:hAnsi="Calibri" w:cs="Calibri-Bold"/>
          <w:b/>
          <w:bCs/>
          <w:sz w:val="22"/>
          <w:szCs w:val="22"/>
          <w:lang w:eastAsia="pl-PL"/>
        </w:rPr>
        <w:t xml:space="preserve">Pobytu </w:t>
      </w:r>
      <w:r w:rsidRPr="002D7368">
        <w:rPr>
          <w:rFonts w:ascii="Calibri" w:hAnsi="Calibri" w:cs="Calibri-Bold"/>
          <w:b/>
          <w:bCs/>
          <w:sz w:val="22"/>
          <w:szCs w:val="22"/>
          <w:lang w:eastAsia="pl-PL"/>
        </w:rPr>
        <w:t xml:space="preserve">Senior+ </w:t>
      </w:r>
      <w:r w:rsidRPr="0003746E">
        <w:rPr>
          <w:rFonts w:ascii="Calibri" w:hAnsi="Calibri" w:cs="Calibri-BoldItalic"/>
          <w:b/>
          <w:bCs/>
          <w:iCs/>
          <w:sz w:val="22"/>
          <w:szCs w:val="22"/>
          <w:lang w:eastAsia="pl-PL"/>
        </w:rPr>
        <w:t xml:space="preserve">Bukówka 50b, 58-420 Lubawka </w:t>
      </w:r>
      <w:r w:rsidRPr="0003746E">
        <w:rPr>
          <w:rFonts w:ascii="Calibri" w:hAnsi="Calibri" w:cs="Calibri-Bold"/>
          <w:b/>
          <w:bCs/>
          <w:sz w:val="22"/>
          <w:szCs w:val="22"/>
          <w:lang w:eastAsia="pl-PL"/>
        </w:rPr>
        <w:t>w roku 20</w:t>
      </w:r>
      <w:r w:rsidR="001D58D5">
        <w:rPr>
          <w:rFonts w:ascii="Calibri" w:hAnsi="Calibri" w:cs="Calibri-Bold"/>
          <w:b/>
          <w:bCs/>
          <w:sz w:val="22"/>
          <w:szCs w:val="22"/>
          <w:lang w:eastAsia="pl-PL"/>
        </w:rPr>
        <w:t>2</w:t>
      </w:r>
      <w:r w:rsidRPr="0003746E">
        <w:rPr>
          <w:rFonts w:ascii="Calibri" w:hAnsi="Calibri" w:cs="Calibri-Bold"/>
          <w:b/>
          <w:bCs/>
          <w:sz w:val="22"/>
          <w:szCs w:val="22"/>
          <w:lang w:eastAsia="pl-PL"/>
        </w:rPr>
        <w:t>1.</w:t>
      </w:r>
    </w:p>
    <w:p w14:paraId="44F8D857" w14:textId="77777777" w:rsidR="00982B97" w:rsidRPr="00595E0D" w:rsidRDefault="00982B97">
      <w:pPr>
        <w:jc w:val="right"/>
        <w:rPr>
          <w:rFonts w:ascii="Calibri" w:hAnsi="Calibri" w:cs="Calibri"/>
          <w:b/>
          <w:i/>
          <w:sz w:val="22"/>
          <w:szCs w:val="22"/>
        </w:rPr>
      </w:pPr>
    </w:p>
    <w:p w14:paraId="19906257" w14:textId="77777777" w:rsidR="00982B97" w:rsidRPr="00595E0D" w:rsidRDefault="00982B97">
      <w:pPr>
        <w:pStyle w:val="Style5"/>
        <w:widowControl/>
        <w:spacing w:line="293" w:lineRule="exact"/>
        <w:rPr>
          <w:sz w:val="22"/>
          <w:szCs w:val="22"/>
        </w:rPr>
      </w:pPr>
      <w:r w:rsidRPr="00595E0D">
        <w:rPr>
          <w:rStyle w:val="FontStyle12"/>
          <w:sz w:val="22"/>
          <w:szCs w:val="22"/>
        </w:rPr>
        <w:t>oświadczam, że dysponuję do wykonania przedmiotu zamówienia:</w:t>
      </w:r>
    </w:p>
    <w:p w14:paraId="53196A30" w14:textId="77777777" w:rsidR="00982B97" w:rsidRPr="00595E0D" w:rsidRDefault="00982B97">
      <w:pPr>
        <w:pStyle w:val="Style5"/>
        <w:widowControl/>
        <w:spacing w:line="293" w:lineRule="exact"/>
        <w:rPr>
          <w:sz w:val="22"/>
          <w:szCs w:val="22"/>
        </w:rPr>
      </w:pPr>
    </w:p>
    <w:p w14:paraId="110B9153" w14:textId="77777777" w:rsidR="00982B97" w:rsidRPr="00595E0D" w:rsidRDefault="00982B97">
      <w:pPr>
        <w:pStyle w:val="Style5"/>
        <w:widowControl/>
        <w:spacing w:line="293" w:lineRule="exact"/>
        <w:rPr>
          <w:rStyle w:val="FontStyle12"/>
          <w:sz w:val="22"/>
          <w:szCs w:val="22"/>
        </w:rPr>
      </w:pPr>
      <w:r w:rsidRPr="00595E0D">
        <w:rPr>
          <w:rStyle w:val="FontStyle12"/>
          <w:sz w:val="22"/>
          <w:szCs w:val="22"/>
        </w:rPr>
        <w:t>1. niezbędnym sprzętem spełniającym wymagania sanitarno-epidemiologiczne, tj.:</w:t>
      </w:r>
    </w:p>
    <w:p w14:paraId="03D2E77C" w14:textId="77777777" w:rsidR="00982B97" w:rsidRPr="00595E0D" w:rsidRDefault="00982B97">
      <w:pPr>
        <w:pStyle w:val="Style5"/>
        <w:widowControl/>
        <w:spacing w:before="14" w:line="240" w:lineRule="auto"/>
        <w:ind w:left="5"/>
        <w:jc w:val="left"/>
        <w:rPr>
          <w:rStyle w:val="FontStyle12"/>
          <w:sz w:val="22"/>
          <w:szCs w:val="22"/>
        </w:rPr>
      </w:pPr>
      <w:r w:rsidRPr="00595E0D">
        <w:rPr>
          <w:rStyle w:val="FontStyle12"/>
          <w:sz w:val="22"/>
          <w:szCs w:val="22"/>
        </w:rPr>
        <w:t xml:space="preserve">- kuchnią z infrastrukturą do przygotowywania posiłków, </w:t>
      </w:r>
    </w:p>
    <w:p w14:paraId="4D073AB7" w14:textId="77777777" w:rsidR="00982B97" w:rsidRPr="00595E0D" w:rsidRDefault="00982B97">
      <w:pPr>
        <w:pStyle w:val="Style8"/>
        <w:widowControl/>
        <w:tabs>
          <w:tab w:val="left" w:pos="720"/>
        </w:tabs>
        <w:ind w:firstLine="0"/>
        <w:rPr>
          <w:sz w:val="22"/>
          <w:szCs w:val="22"/>
        </w:rPr>
      </w:pPr>
      <w:r w:rsidRPr="00595E0D">
        <w:rPr>
          <w:rStyle w:val="FontStyle12"/>
          <w:sz w:val="22"/>
          <w:szCs w:val="22"/>
        </w:rPr>
        <w:t>2. odpowiednim personelem posiadającym kwalifikacje zawodowe oraz legitymującym się aktualnym orzeczeniem lekarskim dopuszczającym do wykonywania pracy przy czynnościach wymagających bezpośredniego kontaktu z żywnością,</w:t>
      </w:r>
    </w:p>
    <w:p w14:paraId="296460F0" w14:textId="77777777" w:rsidR="00982B97" w:rsidRPr="00595E0D" w:rsidRDefault="00982B97">
      <w:pPr>
        <w:pStyle w:val="Style5"/>
        <w:widowControl/>
        <w:spacing w:before="14" w:line="240" w:lineRule="auto"/>
        <w:ind w:left="5"/>
        <w:jc w:val="left"/>
        <w:rPr>
          <w:sz w:val="22"/>
          <w:szCs w:val="22"/>
        </w:rPr>
      </w:pPr>
    </w:p>
    <w:p w14:paraId="0AE7A498" w14:textId="77777777" w:rsidR="00982B97" w:rsidRPr="00595E0D" w:rsidRDefault="00982B97">
      <w:pPr>
        <w:rPr>
          <w:rFonts w:ascii="Calibri" w:hAnsi="Calibri" w:cs="Calibri"/>
          <w:sz w:val="22"/>
          <w:szCs w:val="22"/>
        </w:rPr>
      </w:pPr>
    </w:p>
    <w:p w14:paraId="73A200AE" w14:textId="77777777" w:rsidR="00A316D3" w:rsidRPr="00595E0D" w:rsidRDefault="00A316D3">
      <w:pPr>
        <w:rPr>
          <w:rFonts w:ascii="Calibri" w:hAnsi="Calibri" w:cs="Calibri"/>
          <w:sz w:val="22"/>
          <w:szCs w:val="22"/>
        </w:rPr>
      </w:pPr>
    </w:p>
    <w:p w14:paraId="29010C86" w14:textId="77777777" w:rsidR="00982B97" w:rsidRPr="00595E0D" w:rsidRDefault="00982B97">
      <w:pPr>
        <w:rPr>
          <w:rFonts w:ascii="Calibri" w:hAnsi="Calibri" w:cs="Calibri"/>
          <w:sz w:val="22"/>
          <w:szCs w:val="22"/>
        </w:rPr>
      </w:pPr>
    </w:p>
    <w:p w14:paraId="284A2728" w14:textId="77777777" w:rsidR="00982B97" w:rsidRPr="00595E0D" w:rsidRDefault="00982B97">
      <w:pPr>
        <w:jc w:val="both"/>
        <w:rPr>
          <w:rFonts w:ascii="Calibri" w:hAnsi="Calibri" w:cs="Calibri"/>
          <w:sz w:val="22"/>
          <w:szCs w:val="22"/>
        </w:rPr>
      </w:pPr>
      <w:r w:rsidRPr="00595E0D">
        <w:rPr>
          <w:rFonts w:ascii="Calibri" w:eastAsia="Calibri" w:hAnsi="Calibri" w:cs="Calibri"/>
          <w:b/>
          <w:sz w:val="22"/>
          <w:szCs w:val="22"/>
        </w:rPr>
        <w:t>…………………………</w:t>
      </w:r>
      <w:r w:rsidRPr="00595E0D">
        <w:rPr>
          <w:rFonts w:ascii="Calibri" w:hAnsi="Calibri" w:cs="Calibri"/>
          <w:b/>
          <w:sz w:val="22"/>
          <w:szCs w:val="22"/>
        </w:rPr>
        <w:t xml:space="preserve">..                        </w:t>
      </w:r>
    </w:p>
    <w:p w14:paraId="3FCCDF08" w14:textId="77777777" w:rsidR="00982B97" w:rsidRPr="00595E0D" w:rsidRDefault="00982B97">
      <w:pPr>
        <w:jc w:val="both"/>
        <w:rPr>
          <w:rFonts w:ascii="Calibri" w:hAnsi="Calibri" w:cs="Calibri"/>
          <w:sz w:val="22"/>
          <w:szCs w:val="22"/>
        </w:rPr>
      </w:pPr>
      <w:r w:rsidRPr="00595E0D">
        <w:rPr>
          <w:rFonts w:ascii="Calibri" w:hAnsi="Calibri" w:cs="Calibri"/>
          <w:sz w:val="22"/>
          <w:szCs w:val="22"/>
        </w:rPr>
        <w:t>miejscowość i data</w:t>
      </w:r>
      <w:r w:rsidRPr="00595E0D">
        <w:rPr>
          <w:rFonts w:ascii="Calibri" w:hAnsi="Calibri" w:cs="Calibri"/>
          <w:b/>
          <w:sz w:val="22"/>
          <w:szCs w:val="22"/>
        </w:rPr>
        <w:t xml:space="preserve">                                                                         …………………….……………………………………….</w:t>
      </w:r>
    </w:p>
    <w:p w14:paraId="319503E8" w14:textId="77777777" w:rsidR="00982B97" w:rsidRPr="00595E0D" w:rsidRDefault="00982B97">
      <w:pPr>
        <w:jc w:val="right"/>
        <w:rPr>
          <w:rFonts w:ascii="Calibri" w:hAnsi="Calibri" w:cs="Calibri"/>
          <w:sz w:val="22"/>
          <w:szCs w:val="22"/>
        </w:rPr>
      </w:pPr>
      <w:r w:rsidRPr="00595E0D">
        <w:rPr>
          <w:rFonts w:ascii="Calibri" w:hAnsi="Calibri" w:cs="Calibri"/>
          <w:sz w:val="22"/>
          <w:szCs w:val="22"/>
        </w:rPr>
        <w:t xml:space="preserve">( podpis i imienna pieczęć oferenta  lub </w:t>
      </w:r>
      <w:r w:rsidRPr="00595E0D">
        <w:rPr>
          <w:rFonts w:ascii="Calibri" w:hAnsi="Calibri" w:cs="Calibri"/>
          <w:sz w:val="22"/>
          <w:szCs w:val="22"/>
        </w:rPr>
        <w:br/>
        <w:t>upoważnionego przedstawiciela oferenta)</w:t>
      </w:r>
    </w:p>
    <w:p w14:paraId="3CC3B87E" w14:textId="77777777" w:rsidR="00982B97" w:rsidRPr="00595E0D" w:rsidRDefault="00982B97">
      <w:pPr>
        <w:jc w:val="right"/>
        <w:rPr>
          <w:rFonts w:ascii="Calibri" w:hAnsi="Calibri" w:cs="Calibri"/>
          <w:sz w:val="22"/>
          <w:szCs w:val="22"/>
        </w:rPr>
      </w:pPr>
    </w:p>
    <w:p w14:paraId="3B89921D" w14:textId="77777777" w:rsidR="00982B97" w:rsidRPr="00595E0D" w:rsidRDefault="00982B97">
      <w:pPr>
        <w:rPr>
          <w:rFonts w:ascii="Calibri" w:hAnsi="Calibri" w:cs="Calibri"/>
          <w:sz w:val="22"/>
          <w:szCs w:val="22"/>
        </w:rPr>
      </w:pPr>
    </w:p>
    <w:p w14:paraId="27B7424C" w14:textId="77777777" w:rsidR="00982B97" w:rsidRPr="00595E0D" w:rsidRDefault="00982B97">
      <w:pPr>
        <w:rPr>
          <w:rFonts w:ascii="Calibri" w:hAnsi="Calibri" w:cs="Calibri"/>
          <w:sz w:val="22"/>
          <w:szCs w:val="22"/>
        </w:rPr>
      </w:pPr>
    </w:p>
    <w:p w14:paraId="3C771655" w14:textId="77777777" w:rsidR="00982B97" w:rsidRPr="00595E0D" w:rsidRDefault="00982B97">
      <w:pPr>
        <w:rPr>
          <w:rFonts w:ascii="Calibri" w:hAnsi="Calibri" w:cs="Calibri"/>
          <w:sz w:val="22"/>
          <w:szCs w:val="22"/>
        </w:rPr>
      </w:pPr>
    </w:p>
    <w:p w14:paraId="3FA0819D" w14:textId="77777777" w:rsidR="00520241" w:rsidRPr="00595E0D" w:rsidRDefault="00520241">
      <w:pPr>
        <w:jc w:val="both"/>
        <w:rPr>
          <w:rFonts w:ascii="Calibri" w:hAnsi="Calibri" w:cs="Calibri"/>
          <w:sz w:val="22"/>
          <w:szCs w:val="22"/>
        </w:rPr>
      </w:pPr>
    </w:p>
    <w:p w14:paraId="0B99297F" w14:textId="77777777" w:rsidR="00982B97" w:rsidRDefault="00982B97">
      <w:pPr>
        <w:jc w:val="both"/>
        <w:rPr>
          <w:rFonts w:ascii="Calibri" w:hAnsi="Calibri" w:cs="Calibri"/>
          <w:sz w:val="22"/>
          <w:szCs w:val="22"/>
        </w:rPr>
      </w:pPr>
    </w:p>
    <w:p w14:paraId="0DD9AF3A" w14:textId="77777777" w:rsidR="00FB675F" w:rsidRDefault="00FB675F">
      <w:pPr>
        <w:jc w:val="both"/>
        <w:rPr>
          <w:rFonts w:ascii="Calibri" w:hAnsi="Calibri" w:cs="Calibri"/>
          <w:sz w:val="22"/>
          <w:szCs w:val="22"/>
        </w:rPr>
      </w:pPr>
    </w:p>
    <w:p w14:paraId="7323FF7C" w14:textId="77777777" w:rsidR="00FB675F" w:rsidRDefault="00FB675F">
      <w:pPr>
        <w:jc w:val="both"/>
        <w:rPr>
          <w:rFonts w:ascii="Calibri" w:hAnsi="Calibri" w:cs="Calibri"/>
          <w:sz w:val="22"/>
          <w:szCs w:val="22"/>
        </w:rPr>
      </w:pPr>
    </w:p>
    <w:p w14:paraId="470D39D3" w14:textId="77777777" w:rsidR="00FB675F" w:rsidRDefault="00FB675F">
      <w:pPr>
        <w:jc w:val="both"/>
        <w:rPr>
          <w:rFonts w:ascii="Calibri" w:hAnsi="Calibri" w:cs="Calibri"/>
          <w:sz w:val="22"/>
          <w:szCs w:val="22"/>
        </w:rPr>
      </w:pPr>
    </w:p>
    <w:p w14:paraId="61701E34" w14:textId="77777777" w:rsidR="00FB675F" w:rsidRDefault="00FB675F">
      <w:pPr>
        <w:jc w:val="both"/>
        <w:rPr>
          <w:rFonts w:ascii="Calibri" w:hAnsi="Calibri" w:cs="Calibri"/>
          <w:sz w:val="22"/>
          <w:szCs w:val="22"/>
        </w:rPr>
      </w:pPr>
    </w:p>
    <w:p w14:paraId="2543A6D4" w14:textId="77777777" w:rsidR="00FB675F" w:rsidRDefault="00FB675F">
      <w:pPr>
        <w:jc w:val="both"/>
        <w:rPr>
          <w:rFonts w:ascii="Calibri" w:hAnsi="Calibri" w:cs="Calibri"/>
          <w:sz w:val="22"/>
          <w:szCs w:val="22"/>
        </w:rPr>
      </w:pPr>
    </w:p>
    <w:p w14:paraId="2F63E91C" w14:textId="77777777" w:rsidR="00FB675F" w:rsidRDefault="00FB675F">
      <w:pPr>
        <w:jc w:val="both"/>
        <w:rPr>
          <w:rFonts w:ascii="Calibri" w:hAnsi="Calibri" w:cs="Calibri"/>
          <w:sz w:val="22"/>
          <w:szCs w:val="22"/>
        </w:rPr>
      </w:pPr>
    </w:p>
    <w:p w14:paraId="26F2A5B3" w14:textId="696CE08D" w:rsidR="00FB675F" w:rsidRDefault="00FB675F">
      <w:pPr>
        <w:jc w:val="both"/>
        <w:rPr>
          <w:rFonts w:ascii="Calibri" w:hAnsi="Calibri" w:cs="Calibri"/>
          <w:sz w:val="22"/>
          <w:szCs w:val="22"/>
        </w:rPr>
      </w:pPr>
    </w:p>
    <w:p w14:paraId="10EF6F4C" w14:textId="4C8D6391" w:rsidR="00F244C5" w:rsidRDefault="00F244C5">
      <w:pPr>
        <w:jc w:val="both"/>
        <w:rPr>
          <w:rFonts w:ascii="Calibri" w:hAnsi="Calibri" w:cs="Calibri"/>
          <w:sz w:val="22"/>
          <w:szCs w:val="22"/>
        </w:rPr>
      </w:pPr>
    </w:p>
    <w:p w14:paraId="67318AEA" w14:textId="72AB19A8" w:rsidR="00F244C5" w:rsidRDefault="00F244C5">
      <w:pPr>
        <w:jc w:val="both"/>
        <w:rPr>
          <w:rFonts w:ascii="Calibri" w:hAnsi="Calibri" w:cs="Calibri"/>
          <w:sz w:val="22"/>
          <w:szCs w:val="22"/>
        </w:rPr>
      </w:pPr>
    </w:p>
    <w:p w14:paraId="29043C64" w14:textId="77777777" w:rsidR="00F244C5" w:rsidRDefault="00F244C5">
      <w:pPr>
        <w:jc w:val="both"/>
        <w:rPr>
          <w:rFonts w:ascii="Calibri" w:hAnsi="Calibri" w:cs="Calibri"/>
          <w:sz w:val="22"/>
          <w:szCs w:val="22"/>
        </w:rPr>
      </w:pPr>
    </w:p>
    <w:p w14:paraId="45CB854A" w14:textId="77777777" w:rsidR="00FB675F" w:rsidRDefault="00FB675F">
      <w:pPr>
        <w:jc w:val="both"/>
        <w:rPr>
          <w:rFonts w:ascii="Calibri" w:hAnsi="Calibri" w:cs="Calibri"/>
          <w:sz w:val="22"/>
          <w:szCs w:val="22"/>
        </w:rPr>
      </w:pPr>
    </w:p>
    <w:p w14:paraId="2BC549BE" w14:textId="77777777" w:rsidR="00FB675F" w:rsidRDefault="00FB675F">
      <w:pPr>
        <w:jc w:val="both"/>
        <w:rPr>
          <w:rFonts w:ascii="Calibri" w:hAnsi="Calibri" w:cs="Calibri"/>
          <w:sz w:val="22"/>
          <w:szCs w:val="22"/>
        </w:rPr>
      </w:pPr>
    </w:p>
    <w:p w14:paraId="4AAABA0A" w14:textId="77777777" w:rsidR="00FB675F" w:rsidRDefault="00FB675F">
      <w:pPr>
        <w:jc w:val="both"/>
        <w:rPr>
          <w:rFonts w:ascii="Calibri" w:hAnsi="Calibri" w:cs="Calibri"/>
          <w:sz w:val="22"/>
          <w:szCs w:val="22"/>
        </w:rPr>
      </w:pPr>
    </w:p>
    <w:p w14:paraId="12AFFE6F" w14:textId="77777777" w:rsidR="00FB675F" w:rsidRPr="00595E0D" w:rsidRDefault="00FB675F">
      <w:pPr>
        <w:jc w:val="both"/>
        <w:rPr>
          <w:rFonts w:ascii="Calibri" w:hAnsi="Calibri" w:cs="Calibri"/>
          <w:sz w:val="22"/>
          <w:szCs w:val="22"/>
        </w:rPr>
      </w:pPr>
    </w:p>
    <w:p w14:paraId="04C091EA" w14:textId="77777777" w:rsidR="00982B97" w:rsidRPr="00595E0D" w:rsidRDefault="00982B97">
      <w:pPr>
        <w:jc w:val="right"/>
        <w:rPr>
          <w:rFonts w:ascii="Calibri" w:hAnsi="Calibri" w:cs="Calibri"/>
          <w:sz w:val="22"/>
          <w:szCs w:val="22"/>
        </w:rPr>
      </w:pPr>
      <w:r w:rsidRPr="00595E0D">
        <w:rPr>
          <w:rFonts w:ascii="Calibri" w:hAnsi="Calibri" w:cs="Calibri"/>
          <w:b/>
          <w:i/>
          <w:sz w:val="22"/>
          <w:szCs w:val="22"/>
        </w:rPr>
        <w:t>Załącznik nr 3</w:t>
      </w:r>
    </w:p>
    <w:p w14:paraId="6AAA6A37" w14:textId="77777777" w:rsidR="00982B97" w:rsidRPr="00595E0D" w:rsidRDefault="00982B97">
      <w:pPr>
        <w:rPr>
          <w:rFonts w:ascii="Calibri" w:hAnsi="Calibri" w:cs="Calibri"/>
          <w:sz w:val="22"/>
          <w:szCs w:val="22"/>
        </w:rPr>
      </w:pPr>
      <w:r w:rsidRPr="00595E0D">
        <w:rPr>
          <w:rFonts w:ascii="Calibri" w:hAnsi="Calibri" w:cs="Calibri"/>
          <w:sz w:val="22"/>
          <w:szCs w:val="22"/>
        </w:rPr>
        <w:t>..............................................</w:t>
      </w:r>
    </w:p>
    <w:p w14:paraId="26B9A044" w14:textId="77777777" w:rsidR="00982B97" w:rsidRPr="00595E0D" w:rsidRDefault="00982B97">
      <w:pPr>
        <w:rPr>
          <w:rFonts w:ascii="Calibri" w:hAnsi="Calibri" w:cs="Calibri"/>
          <w:sz w:val="22"/>
          <w:szCs w:val="22"/>
        </w:rPr>
      </w:pPr>
      <w:r w:rsidRPr="00595E0D">
        <w:rPr>
          <w:rFonts w:ascii="Calibri" w:hAnsi="Calibri" w:cs="Calibri"/>
          <w:sz w:val="22"/>
          <w:szCs w:val="22"/>
        </w:rPr>
        <w:t>Nazwa i adres oferenta</w:t>
      </w:r>
    </w:p>
    <w:p w14:paraId="3A4613D7" w14:textId="77777777" w:rsidR="00982B97" w:rsidRPr="00595E0D" w:rsidRDefault="00982B97">
      <w:pPr>
        <w:ind w:firstLine="708"/>
        <w:rPr>
          <w:rFonts w:ascii="Calibri" w:hAnsi="Calibri" w:cs="Calibri"/>
          <w:sz w:val="22"/>
          <w:szCs w:val="22"/>
        </w:rPr>
      </w:pPr>
      <w:r w:rsidRPr="00595E0D">
        <w:rPr>
          <w:rFonts w:ascii="Calibri" w:hAnsi="Calibri" w:cs="Calibri"/>
          <w:sz w:val="22"/>
          <w:szCs w:val="22"/>
        </w:rPr>
        <w:t>(pieczątka)</w:t>
      </w:r>
    </w:p>
    <w:p w14:paraId="2D73EF5B" w14:textId="77777777" w:rsidR="00982B97" w:rsidRPr="00595E0D" w:rsidRDefault="00982B97">
      <w:pPr>
        <w:ind w:firstLine="708"/>
        <w:rPr>
          <w:rFonts w:ascii="Calibri" w:hAnsi="Calibri" w:cs="Calibri"/>
          <w:sz w:val="22"/>
          <w:szCs w:val="22"/>
        </w:rPr>
      </w:pPr>
    </w:p>
    <w:p w14:paraId="53B23E24" w14:textId="77777777" w:rsidR="00982B97" w:rsidRPr="00595E0D" w:rsidRDefault="00982B97">
      <w:pPr>
        <w:ind w:firstLine="708"/>
        <w:rPr>
          <w:rFonts w:ascii="Calibri" w:hAnsi="Calibri" w:cs="Calibri"/>
          <w:sz w:val="22"/>
          <w:szCs w:val="22"/>
        </w:rPr>
      </w:pPr>
    </w:p>
    <w:p w14:paraId="7806BAE0" w14:textId="77777777" w:rsidR="00982B97" w:rsidRPr="00595E0D" w:rsidRDefault="00982B97">
      <w:pPr>
        <w:ind w:firstLine="708"/>
        <w:jc w:val="center"/>
        <w:rPr>
          <w:rFonts w:ascii="Calibri" w:hAnsi="Calibri" w:cs="Calibri"/>
          <w:sz w:val="22"/>
          <w:szCs w:val="22"/>
        </w:rPr>
      </w:pPr>
    </w:p>
    <w:p w14:paraId="353C0E60" w14:textId="77777777" w:rsidR="00982B97" w:rsidRPr="00595E0D" w:rsidRDefault="00982B97">
      <w:pPr>
        <w:pStyle w:val="Style4"/>
        <w:widowControl/>
        <w:jc w:val="center"/>
        <w:rPr>
          <w:sz w:val="22"/>
          <w:szCs w:val="22"/>
        </w:rPr>
      </w:pPr>
      <w:r w:rsidRPr="00595E0D">
        <w:rPr>
          <w:rStyle w:val="FontStyle11"/>
          <w:sz w:val="22"/>
          <w:szCs w:val="22"/>
        </w:rPr>
        <w:t xml:space="preserve">OŚWIADCZENIE </w:t>
      </w:r>
    </w:p>
    <w:p w14:paraId="5C003B09" w14:textId="77777777" w:rsidR="00982B97" w:rsidRPr="00595E0D" w:rsidRDefault="00982B97">
      <w:pPr>
        <w:rPr>
          <w:rFonts w:ascii="Calibri" w:hAnsi="Calibri" w:cs="Calibri"/>
          <w:sz w:val="22"/>
          <w:szCs w:val="22"/>
        </w:rPr>
      </w:pPr>
    </w:p>
    <w:p w14:paraId="0FE5B106" w14:textId="77777777" w:rsidR="00982B97" w:rsidRPr="00595E0D" w:rsidRDefault="00982B97">
      <w:pPr>
        <w:rPr>
          <w:rFonts w:ascii="Calibri" w:hAnsi="Calibri" w:cs="Calibri"/>
          <w:sz w:val="22"/>
          <w:szCs w:val="22"/>
        </w:rPr>
      </w:pPr>
    </w:p>
    <w:p w14:paraId="79C4E41B" w14:textId="77777777" w:rsidR="00982B97" w:rsidRPr="00595E0D" w:rsidRDefault="00982B97">
      <w:pPr>
        <w:rPr>
          <w:rFonts w:ascii="Calibri" w:hAnsi="Calibri" w:cs="Calibri"/>
          <w:b/>
          <w:i/>
          <w:sz w:val="22"/>
          <w:szCs w:val="22"/>
        </w:rPr>
      </w:pPr>
      <w:r w:rsidRPr="00595E0D">
        <w:rPr>
          <w:rFonts w:ascii="Calibri" w:hAnsi="Calibri" w:cs="Calibri"/>
          <w:sz w:val="22"/>
          <w:szCs w:val="22"/>
        </w:rPr>
        <w:t>Nazwa zadania:</w:t>
      </w:r>
    </w:p>
    <w:p w14:paraId="116FD11A" w14:textId="77777777" w:rsidR="00363780" w:rsidRPr="00595E0D" w:rsidRDefault="00363780" w:rsidP="00363780">
      <w:pPr>
        <w:jc w:val="both"/>
        <w:rPr>
          <w:rFonts w:ascii="Calibri" w:hAnsi="Calibri" w:cs="Calibri"/>
          <w:b/>
          <w:sz w:val="22"/>
          <w:szCs w:val="22"/>
        </w:rPr>
      </w:pPr>
      <w:r w:rsidRPr="00595E0D">
        <w:rPr>
          <w:rFonts w:ascii="Calibri" w:hAnsi="Calibri" w:cs="Calibri"/>
          <w:b/>
          <w:sz w:val="22"/>
          <w:szCs w:val="22"/>
        </w:rPr>
        <w:t>Część I. Przygotowywanie, dostarczanie i wydawanie gorącego jednodaniowego posiłku, podopiecznym Miejsko-Gminnego Ośrodka Pomocy Społecznej w Lubawce  w  roku 20</w:t>
      </w:r>
      <w:r w:rsidR="0033303A">
        <w:rPr>
          <w:rFonts w:ascii="Calibri" w:hAnsi="Calibri" w:cs="Calibri"/>
          <w:b/>
          <w:sz w:val="22"/>
          <w:szCs w:val="22"/>
        </w:rPr>
        <w:t>21</w:t>
      </w:r>
      <w:r w:rsidRPr="00595E0D">
        <w:rPr>
          <w:rFonts w:ascii="Calibri" w:hAnsi="Calibri" w:cs="Calibri"/>
          <w:b/>
          <w:sz w:val="22"/>
          <w:szCs w:val="22"/>
        </w:rPr>
        <w:t>.</w:t>
      </w:r>
    </w:p>
    <w:p w14:paraId="09B59E80" w14:textId="77777777" w:rsidR="00363780" w:rsidRPr="00595E0D" w:rsidRDefault="00363780" w:rsidP="00363780">
      <w:pPr>
        <w:jc w:val="both"/>
        <w:rPr>
          <w:rFonts w:ascii="Calibri" w:hAnsi="Calibri" w:cs="Calibri"/>
          <w:b/>
          <w:sz w:val="22"/>
          <w:szCs w:val="22"/>
        </w:rPr>
      </w:pPr>
    </w:p>
    <w:p w14:paraId="178E55FD" w14:textId="77777777" w:rsidR="00363780" w:rsidRPr="00595E0D" w:rsidRDefault="00363780" w:rsidP="00363780">
      <w:pPr>
        <w:pStyle w:val="Standard"/>
        <w:jc w:val="both"/>
        <w:rPr>
          <w:rFonts w:ascii="Calibri" w:hAnsi="Calibri" w:cs="Calibri"/>
          <w:b/>
          <w:sz w:val="22"/>
          <w:szCs w:val="22"/>
        </w:rPr>
      </w:pPr>
      <w:r w:rsidRPr="00595E0D">
        <w:rPr>
          <w:rFonts w:ascii="Calibri" w:hAnsi="Calibri" w:cs="Calibri"/>
          <w:b/>
          <w:sz w:val="22"/>
          <w:szCs w:val="22"/>
        </w:rPr>
        <w:t>Część II. Przygotowywanie i wydawanie dwudaniowego obiadu dla dzieci będących uczestnikami Placówki Wsparcia Dziennego w Lubawce w okresie ferii zimowych oraz wakacji w roku 20</w:t>
      </w:r>
      <w:r w:rsidR="0033303A">
        <w:rPr>
          <w:rFonts w:ascii="Calibri" w:hAnsi="Calibri" w:cs="Calibri"/>
          <w:b/>
          <w:sz w:val="22"/>
          <w:szCs w:val="22"/>
        </w:rPr>
        <w:t>2</w:t>
      </w:r>
      <w:r w:rsidRPr="00595E0D">
        <w:rPr>
          <w:rFonts w:ascii="Calibri" w:hAnsi="Calibri" w:cs="Calibri"/>
          <w:b/>
          <w:sz w:val="22"/>
          <w:szCs w:val="22"/>
        </w:rPr>
        <w:t>1.</w:t>
      </w:r>
    </w:p>
    <w:p w14:paraId="4A859B4F" w14:textId="77777777" w:rsidR="00982B97" w:rsidRPr="00595E0D" w:rsidRDefault="00982B97">
      <w:pPr>
        <w:jc w:val="right"/>
        <w:rPr>
          <w:rFonts w:ascii="Calibri" w:hAnsi="Calibri" w:cs="Calibri"/>
          <w:b/>
          <w:i/>
          <w:sz w:val="22"/>
          <w:szCs w:val="22"/>
        </w:rPr>
      </w:pPr>
    </w:p>
    <w:p w14:paraId="02A3FBB9" w14:textId="77777777" w:rsidR="00FF2E69" w:rsidRPr="0003746E" w:rsidRDefault="00FF2E69" w:rsidP="00FF2E69">
      <w:pPr>
        <w:suppressAutoHyphens w:val="0"/>
        <w:autoSpaceDE w:val="0"/>
        <w:autoSpaceDN w:val="0"/>
        <w:adjustRightInd w:val="0"/>
        <w:jc w:val="both"/>
        <w:rPr>
          <w:rFonts w:ascii="Calibri" w:hAnsi="Calibri" w:cs="Calibri-Bold"/>
          <w:b/>
          <w:bCs/>
          <w:sz w:val="22"/>
          <w:szCs w:val="22"/>
          <w:lang w:eastAsia="pl-PL"/>
        </w:rPr>
      </w:pPr>
      <w:r w:rsidRPr="002D7368">
        <w:rPr>
          <w:rFonts w:ascii="Calibri" w:hAnsi="Calibri" w:cs="Calibri"/>
          <w:b/>
          <w:sz w:val="22"/>
          <w:szCs w:val="22"/>
        </w:rPr>
        <w:t xml:space="preserve">Część III. Przygotowywanie i </w:t>
      </w:r>
      <w:r w:rsidRPr="002D7368">
        <w:rPr>
          <w:rFonts w:ascii="Calibri" w:hAnsi="Calibri" w:cs="Calibri-Bold"/>
          <w:b/>
          <w:bCs/>
          <w:sz w:val="22"/>
          <w:szCs w:val="22"/>
          <w:lang w:eastAsia="pl-PL"/>
        </w:rPr>
        <w:t xml:space="preserve">dostarczanie gorącego jednodaniowego posiłku, uczestnikom Dziennego Domu </w:t>
      </w:r>
      <w:r>
        <w:rPr>
          <w:rFonts w:ascii="Calibri" w:hAnsi="Calibri" w:cs="Calibri-Bold"/>
          <w:b/>
          <w:bCs/>
          <w:sz w:val="22"/>
          <w:szCs w:val="22"/>
          <w:lang w:eastAsia="pl-PL"/>
        </w:rPr>
        <w:t xml:space="preserve">Pobytu </w:t>
      </w:r>
      <w:r w:rsidRPr="002D7368">
        <w:rPr>
          <w:rFonts w:ascii="Calibri" w:hAnsi="Calibri" w:cs="Calibri-Bold"/>
          <w:b/>
          <w:bCs/>
          <w:sz w:val="22"/>
          <w:szCs w:val="22"/>
          <w:lang w:eastAsia="pl-PL"/>
        </w:rPr>
        <w:t xml:space="preserve">Senior+ </w:t>
      </w:r>
      <w:r w:rsidRPr="0003746E">
        <w:rPr>
          <w:rFonts w:ascii="Calibri" w:hAnsi="Calibri" w:cs="Calibri-BoldItalic"/>
          <w:b/>
          <w:bCs/>
          <w:iCs/>
          <w:sz w:val="22"/>
          <w:szCs w:val="22"/>
          <w:lang w:eastAsia="pl-PL"/>
        </w:rPr>
        <w:t xml:space="preserve">Bukówka 50b, 58-420 Lubawka </w:t>
      </w:r>
      <w:r w:rsidRPr="0003746E">
        <w:rPr>
          <w:rFonts w:ascii="Calibri" w:hAnsi="Calibri" w:cs="Calibri-Bold"/>
          <w:b/>
          <w:bCs/>
          <w:sz w:val="22"/>
          <w:szCs w:val="22"/>
          <w:lang w:eastAsia="pl-PL"/>
        </w:rPr>
        <w:t>w roku 20</w:t>
      </w:r>
      <w:r w:rsidR="0033303A">
        <w:rPr>
          <w:rFonts w:ascii="Calibri" w:hAnsi="Calibri" w:cs="Calibri-Bold"/>
          <w:b/>
          <w:bCs/>
          <w:sz w:val="22"/>
          <w:szCs w:val="22"/>
          <w:lang w:eastAsia="pl-PL"/>
        </w:rPr>
        <w:t>21.</w:t>
      </w:r>
    </w:p>
    <w:p w14:paraId="67FC8966" w14:textId="77777777" w:rsidR="00982B97" w:rsidRPr="00595E0D" w:rsidRDefault="00982B97">
      <w:pPr>
        <w:jc w:val="right"/>
        <w:rPr>
          <w:rFonts w:ascii="Calibri" w:hAnsi="Calibri" w:cs="Calibri"/>
          <w:b/>
          <w:i/>
          <w:sz w:val="22"/>
          <w:szCs w:val="22"/>
        </w:rPr>
      </w:pPr>
    </w:p>
    <w:p w14:paraId="5E2FF9CD" w14:textId="77777777" w:rsidR="00982B97" w:rsidRPr="00595E0D" w:rsidRDefault="00982B97">
      <w:pPr>
        <w:jc w:val="both"/>
        <w:rPr>
          <w:rFonts w:ascii="Calibri" w:hAnsi="Calibri" w:cs="Calibri"/>
          <w:bCs/>
          <w:sz w:val="22"/>
          <w:szCs w:val="22"/>
        </w:rPr>
      </w:pPr>
      <w:r w:rsidRPr="00595E0D">
        <w:rPr>
          <w:rFonts w:ascii="Calibri" w:hAnsi="Calibri" w:cs="Calibri"/>
          <w:sz w:val="22"/>
          <w:szCs w:val="22"/>
        </w:rPr>
        <w:t>oświadczam, że:</w:t>
      </w:r>
    </w:p>
    <w:p w14:paraId="718F25F4" w14:textId="77777777" w:rsidR="00982B97" w:rsidRPr="00595E0D" w:rsidRDefault="00982B97" w:rsidP="007A4307">
      <w:pPr>
        <w:widowControl w:val="0"/>
        <w:numPr>
          <w:ilvl w:val="0"/>
          <w:numId w:val="5"/>
        </w:numPr>
        <w:jc w:val="both"/>
        <w:rPr>
          <w:rFonts w:ascii="Calibri" w:hAnsi="Calibri" w:cs="Calibri"/>
          <w:bCs/>
          <w:sz w:val="22"/>
          <w:szCs w:val="22"/>
        </w:rPr>
      </w:pPr>
      <w:r w:rsidRPr="00595E0D">
        <w:rPr>
          <w:rFonts w:ascii="Calibri" w:hAnsi="Calibri" w:cs="Calibri"/>
          <w:bCs/>
          <w:sz w:val="22"/>
          <w:szCs w:val="22"/>
        </w:rPr>
        <w:t xml:space="preserve">posiadam uprawnienia do wykonywania określonej działalności lub czynności zgodnie </w:t>
      </w:r>
      <w:r w:rsidRPr="00595E0D">
        <w:rPr>
          <w:rFonts w:ascii="Calibri" w:hAnsi="Calibri" w:cs="Calibri"/>
          <w:bCs/>
          <w:sz w:val="22"/>
          <w:szCs w:val="22"/>
        </w:rPr>
        <w:br/>
        <w:t>z przepisami prawa nakładającymi obowiązek ich posiadania,</w:t>
      </w:r>
    </w:p>
    <w:p w14:paraId="1BB004D8" w14:textId="77777777" w:rsidR="00982B97" w:rsidRPr="00595E0D" w:rsidRDefault="00982B97" w:rsidP="007A4307">
      <w:pPr>
        <w:widowControl w:val="0"/>
        <w:numPr>
          <w:ilvl w:val="0"/>
          <w:numId w:val="5"/>
        </w:numPr>
        <w:jc w:val="both"/>
        <w:rPr>
          <w:rFonts w:ascii="Calibri" w:hAnsi="Calibri" w:cs="Calibri"/>
          <w:bCs/>
          <w:sz w:val="22"/>
          <w:szCs w:val="22"/>
        </w:rPr>
      </w:pPr>
      <w:r w:rsidRPr="00595E0D">
        <w:rPr>
          <w:rFonts w:ascii="Calibri" w:hAnsi="Calibri" w:cs="Calibri"/>
          <w:bCs/>
          <w:sz w:val="22"/>
          <w:szCs w:val="22"/>
        </w:rPr>
        <w:t>posiadam niezbędną wiedzę i doświadczenie,</w:t>
      </w:r>
    </w:p>
    <w:p w14:paraId="4AB6880B" w14:textId="77777777" w:rsidR="00982B97" w:rsidRPr="00595E0D" w:rsidRDefault="00982B97" w:rsidP="007A4307">
      <w:pPr>
        <w:widowControl w:val="0"/>
        <w:numPr>
          <w:ilvl w:val="0"/>
          <w:numId w:val="5"/>
        </w:numPr>
        <w:jc w:val="both"/>
        <w:rPr>
          <w:rFonts w:ascii="Calibri" w:hAnsi="Calibri" w:cs="Calibri"/>
          <w:bCs/>
          <w:sz w:val="22"/>
          <w:szCs w:val="22"/>
        </w:rPr>
      </w:pPr>
      <w:r w:rsidRPr="00595E0D">
        <w:rPr>
          <w:rFonts w:ascii="Calibri" w:hAnsi="Calibri" w:cs="Calibri"/>
          <w:bCs/>
          <w:sz w:val="22"/>
          <w:szCs w:val="22"/>
        </w:rPr>
        <w:t>dysponuję odpowiednim potencjałem technicznym oraz osobami zdolnymi do wykonania zamówienia,</w:t>
      </w:r>
    </w:p>
    <w:p w14:paraId="578DE2F7" w14:textId="77777777" w:rsidR="00982B97" w:rsidRPr="00595E0D" w:rsidRDefault="00982B97" w:rsidP="007A4307">
      <w:pPr>
        <w:widowControl w:val="0"/>
        <w:numPr>
          <w:ilvl w:val="0"/>
          <w:numId w:val="5"/>
        </w:numPr>
        <w:jc w:val="both"/>
        <w:rPr>
          <w:rFonts w:ascii="Calibri" w:eastAsia="Calibri" w:hAnsi="Calibri" w:cs="Calibri"/>
          <w:b/>
          <w:bCs/>
          <w:sz w:val="22"/>
          <w:szCs w:val="22"/>
          <w:u w:val="single"/>
        </w:rPr>
      </w:pPr>
      <w:r w:rsidRPr="00595E0D">
        <w:rPr>
          <w:rFonts w:ascii="Calibri" w:hAnsi="Calibri" w:cs="Calibri"/>
          <w:bCs/>
          <w:sz w:val="22"/>
          <w:szCs w:val="22"/>
        </w:rPr>
        <w:t>znajduję się w sytuacji ekonomicznej i finansowej zapewniającej wykonanie zamówienia.</w:t>
      </w:r>
    </w:p>
    <w:p w14:paraId="7948F6D1" w14:textId="77777777" w:rsidR="00982B97" w:rsidRPr="00595E0D" w:rsidRDefault="00982B97">
      <w:pPr>
        <w:jc w:val="both"/>
        <w:rPr>
          <w:rFonts w:ascii="Calibri" w:hAnsi="Calibri" w:cs="Calibri"/>
          <w:b/>
          <w:bCs/>
          <w:sz w:val="22"/>
          <w:szCs w:val="22"/>
          <w:u w:val="single"/>
        </w:rPr>
      </w:pPr>
      <w:r w:rsidRPr="00595E0D">
        <w:rPr>
          <w:rFonts w:ascii="Calibri" w:eastAsia="Calibri" w:hAnsi="Calibri" w:cs="Calibri"/>
          <w:b/>
          <w:bCs/>
          <w:sz w:val="22"/>
          <w:szCs w:val="22"/>
          <w:u w:val="single"/>
        </w:rPr>
        <w:t xml:space="preserve">      </w:t>
      </w:r>
    </w:p>
    <w:p w14:paraId="7F31AF00" w14:textId="77777777" w:rsidR="00982B97" w:rsidRPr="00595E0D" w:rsidRDefault="00982B97">
      <w:pPr>
        <w:autoSpaceDE w:val="0"/>
        <w:rPr>
          <w:rFonts w:ascii="Calibri" w:hAnsi="Calibri" w:cs="Calibri"/>
          <w:b/>
          <w:bCs/>
          <w:sz w:val="22"/>
          <w:szCs w:val="22"/>
          <w:u w:val="single"/>
        </w:rPr>
      </w:pPr>
    </w:p>
    <w:p w14:paraId="3013959A" w14:textId="77777777" w:rsidR="00982B97" w:rsidRPr="00595E0D" w:rsidRDefault="00982B97">
      <w:pPr>
        <w:autoSpaceDE w:val="0"/>
        <w:rPr>
          <w:rFonts w:ascii="Calibri" w:hAnsi="Calibri" w:cs="Calibri"/>
          <w:b/>
          <w:bCs/>
          <w:sz w:val="22"/>
          <w:szCs w:val="22"/>
          <w:u w:val="single"/>
        </w:rPr>
      </w:pPr>
    </w:p>
    <w:p w14:paraId="7A5EFF7F" w14:textId="77777777" w:rsidR="00982B97" w:rsidRPr="00595E0D" w:rsidRDefault="00982B97">
      <w:pPr>
        <w:autoSpaceDE w:val="0"/>
        <w:rPr>
          <w:rFonts w:ascii="Calibri" w:hAnsi="Calibri" w:cs="Calibri"/>
          <w:b/>
          <w:bCs/>
          <w:sz w:val="22"/>
          <w:szCs w:val="22"/>
          <w:u w:val="single"/>
        </w:rPr>
      </w:pPr>
    </w:p>
    <w:p w14:paraId="297CA113" w14:textId="77777777" w:rsidR="00982B97" w:rsidRPr="00595E0D" w:rsidRDefault="00982B97">
      <w:pPr>
        <w:autoSpaceDE w:val="0"/>
        <w:rPr>
          <w:rFonts w:ascii="Calibri" w:hAnsi="Calibri" w:cs="Calibri"/>
          <w:b/>
          <w:bCs/>
          <w:sz w:val="22"/>
          <w:szCs w:val="22"/>
          <w:u w:val="single"/>
        </w:rPr>
      </w:pPr>
    </w:p>
    <w:p w14:paraId="2D3C2C25" w14:textId="77777777" w:rsidR="00982B97" w:rsidRPr="00595E0D" w:rsidRDefault="00982B97">
      <w:pPr>
        <w:autoSpaceDE w:val="0"/>
        <w:rPr>
          <w:rFonts w:ascii="Calibri" w:hAnsi="Calibri" w:cs="Calibri"/>
          <w:sz w:val="22"/>
          <w:szCs w:val="22"/>
        </w:rPr>
      </w:pPr>
    </w:p>
    <w:p w14:paraId="787663E6" w14:textId="77777777" w:rsidR="00982B97" w:rsidRPr="00595E0D" w:rsidRDefault="00982B97">
      <w:pPr>
        <w:jc w:val="both"/>
        <w:rPr>
          <w:rFonts w:ascii="Calibri" w:hAnsi="Calibri" w:cs="Calibri"/>
          <w:sz w:val="22"/>
          <w:szCs w:val="22"/>
        </w:rPr>
      </w:pPr>
      <w:r w:rsidRPr="00595E0D">
        <w:rPr>
          <w:rFonts w:ascii="Calibri" w:eastAsia="Calibri" w:hAnsi="Calibri" w:cs="Calibri"/>
          <w:b/>
          <w:sz w:val="22"/>
          <w:szCs w:val="22"/>
        </w:rPr>
        <w:t>…………………………</w:t>
      </w:r>
      <w:r w:rsidRPr="00595E0D">
        <w:rPr>
          <w:rFonts w:ascii="Calibri" w:hAnsi="Calibri" w:cs="Calibri"/>
          <w:b/>
          <w:sz w:val="22"/>
          <w:szCs w:val="22"/>
        </w:rPr>
        <w:t xml:space="preserve">..                        </w:t>
      </w:r>
    </w:p>
    <w:p w14:paraId="70E3744D" w14:textId="77777777" w:rsidR="00982B97" w:rsidRPr="00595E0D" w:rsidRDefault="00982B97">
      <w:pPr>
        <w:jc w:val="both"/>
        <w:rPr>
          <w:rFonts w:ascii="Calibri" w:eastAsia="Calibri" w:hAnsi="Calibri" w:cs="Calibri"/>
          <w:sz w:val="22"/>
          <w:szCs w:val="22"/>
        </w:rPr>
      </w:pPr>
      <w:r w:rsidRPr="00595E0D">
        <w:rPr>
          <w:rFonts w:ascii="Calibri" w:hAnsi="Calibri" w:cs="Calibri"/>
          <w:sz w:val="22"/>
          <w:szCs w:val="22"/>
        </w:rPr>
        <w:t>miejscowość i data</w:t>
      </w:r>
      <w:r w:rsidRPr="00595E0D">
        <w:rPr>
          <w:rFonts w:ascii="Calibri" w:hAnsi="Calibri" w:cs="Calibri"/>
          <w:b/>
          <w:sz w:val="22"/>
          <w:szCs w:val="22"/>
        </w:rPr>
        <w:t xml:space="preserve">                                                                         …………………………………………………………….</w:t>
      </w:r>
    </w:p>
    <w:p w14:paraId="60F190A7" w14:textId="77777777" w:rsidR="00982B97" w:rsidRPr="00595E0D" w:rsidRDefault="00982B97">
      <w:pPr>
        <w:jc w:val="right"/>
        <w:rPr>
          <w:rFonts w:ascii="Calibri" w:hAnsi="Calibri" w:cs="Calibri"/>
          <w:sz w:val="22"/>
          <w:szCs w:val="22"/>
        </w:rPr>
      </w:pPr>
      <w:r w:rsidRPr="00595E0D">
        <w:rPr>
          <w:rFonts w:ascii="Calibri" w:eastAsia="Calibri" w:hAnsi="Calibri" w:cs="Calibri"/>
          <w:sz w:val="22"/>
          <w:szCs w:val="22"/>
        </w:rPr>
        <w:t xml:space="preserve">                       </w:t>
      </w:r>
      <w:r w:rsidRPr="00595E0D">
        <w:rPr>
          <w:rFonts w:ascii="Calibri" w:hAnsi="Calibri" w:cs="Calibri"/>
          <w:sz w:val="22"/>
          <w:szCs w:val="22"/>
        </w:rPr>
        <w:t xml:space="preserve">( podpis i imienna pieczęć oferenta  lub </w:t>
      </w:r>
      <w:r w:rsidRPr="00595E0D">
        <w:rPr>
          <w:rFonts w:ascii="Calibri" w:hAnsi="Calibri" w:cs="Calibri"/>
          <w:sz w:val="22"/>
          <w:szCs w:val="22"/>
        </w:rPr>
        <w:br/>
        <w:t>upoważnionego przedstawiciela oferenta)</w:t>
      </w:r>
    </w:p>
    <w:p w14:paraId="2E47390D" w14:textId="77777777" w:rsidR="00982B97" w:rsidRPr="00595E0D" w:rsidRDefault="00982B97">
      <w:pPr>
        <w:jc w:val="right"/>
        <w:rPr>
          <w:rFonts w:ascii="Calibri" w:hAnsi="Calibri" w:cs="Calibri"/>
          <w:sz w:val="22"/>
          <w:szCs w:val="22"/>
        </w:rPr>
      </w:pPr>
    </w:p>
    <w:p w14:paraId="7D646E27" w14:textId="77777777" w:rsidR="00982B97" w:rsidRPr="00595E0D" w:rsidRDefault="00982B97">
      <w:pPr>
        <w:jc w:val="right"/>
        <w:rPr>
          <w:rFonts w:ascii="Calibri" w:hAnsi="Calibri" w:cs="Calibri"/>
          <w:sz w:val="22"/>
          <w:szCs w:val="22"/>
        </w:rPr>
      </w:pPr>
    </w:p>
    <w:p w14:paraId="10E2C47C" w14:textId="77777777" w:rsidR="00982B97" w:rsidRPr="00595E0D" w:rsidRDefault="00982B97">
      <w:pPr>
        <w:jc w:val="right"/>
        <w:rPr>
          <w:rFonts w:ascii="Calibri" w:hAnsi="Calibri" w:cs="Calibri"/>
          <w:sz w:val="22"/>
          <w:szCs w:val="22"/>
        </w:rPr>
      </w:pPr>
    </w:p>
    <w:p w14:paraId="66987554" w14:textId="77777777" w:rsidR="00982B97" w:rsidRPr="00595E0D" w:rsidRDefault="00982B97">
      <w:pPr>
        <w:jc w:val="right"/>
        <w:rPr>
          <w:rFonts w:ascii="Calibri" w:hAnsi="Calibri" w:cs="Calibri"/>
          <w:sz w:val="22"/>
          <w:szCs w:val="22"/>
        </w:rPr>
      </w:pPr>
    </w:p>
    <w:p w14:paraId="01D9FEC5" w14:textId="77777777" w:rsidR="00982B97" w:rsidRPr="00595E0D" w:rsidRDefault="00982B97">
      <w:pPr>
        <w:jc w:val="right"/>
        <w:rPr>
          <w:rFonts w:ascii="Calibri" w:hAnsi="Calibri" w:cs="Calibri"/>
          <w:sz w:val="22"/>
          <w:szCs w:val="22"/>
        </w:rPr>
      </w:pPr>
    </w:p>
    <w:p w14:paraId="230F8A95" w14:textId="77777777" w:rsidR="00982B97" w:rsidRPr="00595E0D" w:rsidRDefault="00982B97">
      <w:pPr>
        <w:jc w:val="right"/>
        <w:rPr>
          <w:rFonts w:ascii="Calibri" w:hAnsi="Calibri" w:cs="Calibri"/>
          <w:sz w:val="22"/>
          <w:szCs w:val="22"/>
        </w:rPr>
      </w:pPr>
    </w:p>
    <w:p w14:paraId="264446C2" w14:textId="77777777" w:rsidR="00982B97" w:rsidRPr="00595E0D" w:rsidRDefault="00982B97">
      <w:pPr>
        <w:jc w:val="right"/>
        <w:rPr>
          <w:rFonts w:ascii="Calibri" w:hAnsi="Calibri" w:cs="Calibri"/>
          <w:sz w:val="22"/>
          <w:szCs w:val="22"/>
        </w:rPr>
      </w:pPr>
    </w:p>
    <w:p w14:paraId="245B35AD" w14:textId="77777777" w:rsidR="00982B97" w:rsidRDefault="00982B97" w:rsidP="00363780">
      <w:pPr>
        <w:rPr>
          <w:rFonts w:ascii="Calibri" w:hAnsi="Calibri" w:cs="Calibri"/>
          <w:sz w:val="22"/>
          <w:szCs w:val="22"/>
        </w:rPr>
      </w:pPr>
    </w:p>
    <w:p w14:paraId="5A270656" w14:textId="77777777" w:rsidR="00F04C7E" w:rsidRDefault="00F04C7E" w:rsidP="00363780">
      <w:pPr>
        <w:rPr>
          <w:rFonts w:ascii="Calibri" w:hAnsi="Calibri" w:cs="Calibri"/>
          <w:sz w:val="22"/>
          <w:szCs w:val="22"/>
        </w:rPr>
      </w:pPr>
    </w:p>
    <w:p w14:paraId="262AFEF0" w14:textId="77777777" w:rsidR="00FF034E" w:rsidRDefault="00FF034E" w:rsidP="00363780">
      <w:pPr>
        <w:rPr>
          <w:rFonts w:ascii="Calibri" w:hAnsi="Calibri" w:cs="Calibri"/>
          <w:sz w:val="22"/>
          <w:szCs w:val="22"/>
        </w:rPr>
      </w:pPr>
    </w:p>
    <w:p w14:paraId="5A831407" w14:textId="77777777" w:rsidR="00FF034E" w:rsidRDefault="00FF034E" w:rsidP="00363780">
      <w:pPr>
        <w:rPr>
          <w:rFonts w:ascii="Calibri" w:hAnsi="Calibri" w:cs="Calibri"/>
          <w:sz w:val="22"/>
          <w:szCs w:val="22"/>
        </w:rPr>
      </w:pPr>
    </w:p>
    <w:p w14:paraId="71A43E63" w14:textId="77777777" w:rsidR="00FF034E" w:rsidRDefault="00FF034E" w:rsidP="00363780">
      <w:pPr>
        <w:rPr>
          <w:rFonts w:ascii="Calibri" w:hAnsi="Calibri" w:cs="Calibri"/>
          <w:sz w:val="22"/>
          <w:szCs w:val="22"/>
        </w:rPr>
      </w:pPr>
    </w:p>
    <w:p w14:paraId="44FA40BE" w14:textId="77777777" w:rsidR="00FF034E" w:rsidRDefault="00FF034E" w:rsidP="00363780">
      <w:pPr>
        <w:rPr>
          <w:rFonts w:ascii="Calibri" w:hAnsi="Calibri" w:cs="Calibri"/>
          <w:sz w:val="22"/>
          <w:szCs w:val="22"/>
        </w:rPr>
      </w:pPr>
    </w:p>
    <w:p w14:paraId="4F929EB3" w14:textId="77777777" w:rsidR="00FF034E" w:rsidRDefault="00FF034E" w:rsidP="00363780">
      <w:pPr>
        <w:rPr>
          <w:rFonts w:ascii="Calibri" w:hAnsi="Calibri" w:cs="Calibri"/>
          <w:sz w:val="22"/>
          <w:szCs w:val="22"/>
        </w:rPr>
      </w:pPr>
    </w:p>
    <w:p w14:paraId="46DF2586" w14:textId="77777777" w:rsidR="00FF034E" w:rsidRDefault="00FF034E" w:rsidP="00363780">
      <w:pPr>
        <w:rPr>
          <w:rFonts w:ascii="Calibri" w:hAnsi="Calibri" w:cs="Calibri"/>
          <w:sz w:val="22"/>
          <w:szCs w:val="22"/>
        </w:rPr>
      </w:pPr>
    </w:p>
    <w:p w14:paraId="79AF601D" w14:textId="77777777" w:rsidR="00FF034E" w:rsidRDefault="00FF034E" w:rsidP="00363780">
      <w:pPr>
        <w:rPr>
          <w:rFonts w:ascii="Calibri" w:hAnsi="Calibri" w:cs="Calibri"/>
          <w:sz w:val="22"/>
          <w:szCs w:val="22"/>
        </w:rPr>
      </w:pPr>
    </w:p>
    <w:p w14:paraId="580741F4" w14:textId="77777777" w:rsidR="00FF034E" w:rsidRPr="00595E0D" w:rsidRDefault="00FF034E" w:rsidP="00363780">
      <w:pPr>
        <w:rPr>
          <w:rFonts w:ascii="Calibri" w:hAnsi="Calibri" w:cs="Calibri"/>
          <w:sz w:val="22"/>
          <w:szCs w:val="22"/>
        </w:rPr>
      </w:pPr>
    </w:p>
    <w:p w14:paraId="5EBF3BFA" w14:textId="77777777" w:rsidR="00F244C5" w:rsidRPr="00595E0D" w:rsidRDefault="00F244C5" w:rsidP="00F244C5">
      <w:pPr>
        <w:rPr>
          <w:rFonts w:ascii="Calibri" w:hAnsi="Calibri" w:cs="Calibri"/>
          <w:sz w:val="22"/>
          <w:szCs w:val="22"/>
        </w:rPr>
      </w:pPr>
    </w:p>
    <w:p w14:paraId="4A414290" w14:textId="77777777" w:rsidR="00982B97" w:rsidRPr="00595E0D" w:rsidRDefault="00982B97">
      <w:pPr>
        <w:jc w:val="right"/>
        <w:rPr>
          <w:rFonts w:ascii="Calibri" w:hAnsi="Calibri" w:cs="Calibri"/>
          <w:sz w:val="22"/>
          <w:szCs w:val="22"/>
        </w:rPr>
      </w:pPr>
      <w:r w:rsidRPr="00595E0D">
        <w:rPr>
          <w:rFonts w:ascii="Calibri" w:hAnsi="Calibri" w:cs="Calibri"/>
          <w:b/>
          <w:i/>
          <w:sz w:val="22"/>
          <w:szCs w:val="22"/>
        </w:rPr>
        <w:t>Załącznik nr 4</w:t>
      </w:r>
    </w:p>
    <w:p w14:paraId="44A35C03" w14:textId="77777777" w:rsidR="00982B97" w:rsidRPr="00595E0D" w:rsidRDefault="00982B97">
      <w:pPr>
        <w:rPr>
          <w:rFonts w:ascii="Calibri" w:hAnsi="Calibri" w:cs="Calibri"/>
          <w:sz w:val="22"/>
          <w:szCs w:val="22"/>
        </w:rPr>
      </w:pPr>
      <w:r w:rsidRPr="00595E0D">
        <w:rPr>
          <w:rFonts w:ascii="Calibri" w:hAnsi="Calibri" w:cs="Calibri"/>
          <w:sz w:val="22"/>
          <w:szCs w:val="22"/>
        </w:rPr>
        <w:t>..............................................</w:t>
      </w:r>
    </w:p>
    <w:p w14:paraId="4A0DC6CA" w14:textId="77777777" w:rsidR="00982B97" w:rsidRPr="00595E0D" w:rsidRDefault="00982B97">
      <w:pPr>
        <w:rPr>
          <w:rFonts w:ascii="Calibri" w:hAnsi="Calibri" w:cs="Calibri"/>
          <w:sz w:val="22"/>
          <w:szCs w:val="22"/>
        </w:rPr>
      </w:pPr>
      <w:r w:rsidRPr="00595E0D">
        <w:rPr>
          <w:rFonts w:ascii="Calibri" w:hAnsi="Calibri" w:cs="Calibri"/>
          <w:sz w:val="22"/>
          <w:szCs w:val="22"/>
        </w:rPr>
        <w:t>Nazwa i adres oferenta</w:t>
      </w:r>
    </w:p>
    <w:p w14:paraId="0D901C36" w14:textId="77777777" w:rsidR="00982B97" w:rsidRPr="00595E0D" w:rsidRDefault="00982B97">
      <w:pPr>
        <w:ind w:firstLine="708"/>
        <w:rPr>
          <w:rFonts w:ascii="Calibri" w:hAnsi="Calibri" w:cs="Calibri"/>
          <w:sz w:val="22"/>
          <w:szCs w:val="22"/>
        </w:rPr>
      </w:pPr>
      <w:r w:rsidRPr="00595E0D">
        <w:rPr>
          <w:rFonts w:ascii="Calibri" w:hAnsi="Calibri" w:cs="Calibri"/>
          <w:sz w:val="22"/>
          <w:szCs w:val="22"/>
        </w:rPr>
        <w:t>(pieczątka)</w:t>
      </w:r>
    </w:p>
    <w:p w14:paraId="6C96FB83" w14:textId="77777777" w:rsidR="00982B97" w:rsidRPr="00595E0D" w:rsidRDefault="00982B97">
      <w:pPr>
        <w:rPr>
          <w:rFonts w:ascii="Calibri" w:hAnsi="Calibri" w:cs="Calibri"/>
          <w:sz w:val="22"/>
          <w:szCs w:val="22"/>
        </w:rPr>
      </w:pPr>
    </w:p>
    <w:p w14:paraId="773BBDC2" w14:textId="77777777" w:rsidR="00982B97" w:rsidRPr="00595E0D" w:rsidRDefault="00982B97">
      <w:pPr>
        <w:rPr>
          <w:rFonts w:ascii="Calibri" w:hAnsi="Calibri" w:cs="Calibri"/>
          <w:sz w:val="22"/>
          <w:szCs w:val="22"/>
        </w:rPr>
      </w:pPr>
    </w:p>
    <w:p w14:paraId="49EBAE57" w14:textId="77777777" w:rsidR="00982B97" w:rsidRPr="00595E0D" w:rsidRDefault="00982B97">
      <w:pPr>
        <w:pStyle w:val="Nagwek1"/>
        <w:jc w:val="center"/>
        <w:rPr>
          <w:rFonts w:ascii="Calibri" w:hAnsi="Calibri" w:cs="Calibri"/>
          <w:b/>
          <w:sz w:val="22"/>
          <w:szCs w:val="22"/>
        </w:rPr>
      </w:pPr>
      <w:r w:rsidRPr="00595E0D">
        <w:rPr>
          <w:rFonts w:ascii="Calibri" w:hAnsi="Calibri" w:cs="Calibri"/>
          <w:sz w:val="22"/>
          <w:szCs w:val="22"/>
        </w:rPr>
        <w:t>OŚWIADCZENIE  O WYKAZIE   ZAMÓWIEŃ  WYKONANYCH PRZEZ  WYKONAWCĘ</w:t>
      </w:r>
    </w:p>
    <w:p w14:paraId="718C2AFA" w14:textId="77777777" w:rsidR="00982B97" w:rsidRPr="00595E0D" w:rsidRDefault="00982B97">
      <w:pPr>
        <w:pStyle w:val="Tekstpodstawowy"/>
        <w:jc w:val="center"/>
        <w:rPr>
          <w:rFonts w:ascii="Calibri" w:hAnsi="Calibri" w:cs="Calibri"/>
          <w:b/>
          <w:sz w:val="22"/>
          <w:szCs w:val="22"/>
        </w:rPr>
      </w:pPr>
      <w:r w:rsidRPr="00595E0D">
        <w:rPr>
          <w:rFonts w:ascii="Calibri" w:hAnsi="Calibri" w:cs="Calibri"/>
          <w:b/>
          <w:sz w:val="22"/>
          <w:szCs w:val="22"/>
        </w:rPr>
        <w:t>W  OKRESIE  OSTATNICH  3-LAT PRZED UPŁYWEM TERMINU SKŁADANIA OFERT</w:t>
      </w:r>
    </w:p>
    <w:p w14:paraId="29599DD3" w14:textId="77777777" w:rsidR="00982B97" w:rsidRPr="00595E0D" w:rsidRDefault="00982B97">
      <w:pPr>
        <w:rPr>
          <w:rFonts w:ascii="Calibri" w:hAnsi="Calibri" w:cs="Calibri"/>
          <w:b/>
          <w:sz w:val="22"/>
          <w:szCs w:val="22"/>
        </w:rPr>
      </w:pPr>
    </w:p>
    <w:p w14:paraId="6E087BCB" w14:textId="77777777" w:rsidR="00982B97" w:rsidRPr="00595E0D" w:rsidRDefault="00982B97">
      <w:pPr>
        <w:rPr>
          <w:rFonts w:ascii="Calibri" w:hAnsi="Calibri" w:cs="Calibri"/>
          <w:b/>
          <w:i/>
          <w:sz w:val="22"/>
          <w:szCs w:val="22"/>
        </w:rPr>
      </w:pPr>
      <w:r w:rsidRPr="00595E0D">
        <w:rPr>
          <w:rFonts w:ascii="Calibri" w:hAnsi="Calibri" w:cs="Calibri"/>
          <w:sz w:val="22"/>
          <w:szCs w:val="22"/>
        </w:rPr>
        <w:t>Nazwa zadania:</w:t>
      </w:r>
    </w:p>
    <w:p w14:paraId="56821A46" w14:textId="77777777" w:rsidR="00363780" w:rsidRPr="00595E0D" w:rsidRDefault="00363780" w:rsidP="00363780">
      <w:pPr>
        <w:jc w:val="both"/>
        <w:rPr>
          <w:rFonts w:ascii="Calibri" w:hAnsi="Calibri" w:cs="Calibri"/>
          <w:b/>
          <w:sz w:val="22"/>
          <w:szCs w:val="22"/>
        </w:rPr>
      </w:pPr>
      <w:r w:rsidRPr="00595E0D">
        <w:rPr>
          <w:rFonts w:ascii="Calibri" w:hAnsi="Calibri" w:cs="Calibri"/>
          <w:b/>
          <w:sz w:val="22"/>
          <w:szCs w:val="22"/>
        </w:rPr>
        <w:t>Część I. Przygotowywanie, dostarczanie i wydawanie gorącego jednodaniowego posiłku, podopiecznym Miejsko-Gminnego Ośrodka Pomocy Społecznej w Lubawce  w  roku 20</w:t>
      </w:r>
      <w:r w:rsidR="0033303A">
        <w:rPr>
          <w:rFonts w:ascii="Calibri" w:hAnsi="Calibri" w:cs="Calibri"/>
          <w:b/>
          <w:sz w:val="22"/>
          <w:szCs w:val="22"/>
        </w:rPr>
        <w:t>2</w:t>
      </w:r>
      <w:r w:rsidRPr="00595E0D">
        <w:rPr>
          <w:rFonts w:ascii="Calibri" w:hAnsi="Calibri" w:cs="Calibri"/>
          <w:b/>
          <w:sz w:val="22"/>
          <w:szCs w:val="22"/>
        </w:rPr>
        <w:t>1.</w:t>
      </w:r>
    </w:p>
    <w:p w14:paraId="5836CF43" w14:textId="77777777" w:rsidR="00363780" w:rsidRPr="00595E0D" w:rsidRDefault="00363780" w:rsidP="00363780">
      <w:pPr>
        <w:jc w:val="both"/>
        <w:rPr>
          <w:rFonts w:ascii="Calibri" w:hAnsi="Calibri" w:cs="Calibri"/>
          <w:b/>
          <w:sz w:val="22"/>
          <w:szCs w:val="22"/>
        </w:rPr>
      </w:pPr>
    </w:p>
    <w:p w14:paraId="49BA2364" w14:textId="77777777" w:rsidR="00363780" w:rsidRPr="00595E0D" w:rsidRDefault="00363780" w:rsidP="00363780">
      <w:pPr>
        <w:pStyle w:val="Standard"/>
        <w:jc w:val="both"/>
        <w:rPr>
          <w:rFonts w:ascii="Calibri" w:hAnsi="Calibri" w:cs="Calibri"/>
          <w:b/>
          <w:sz w:val="22"/>
          <w:szCs w:val="22"/>
        </w:rPr>
      </w:pPr>
      <w:r w:rsidRPr="00595E0D">
        <w:rPr>
          <w:rFonts w:ascii="Calibri" w:hAnsi="Calibri" w:cs="Calibri"/>
          <w:b/>
          <w:sz w:val="22"/>
          <w:szCs w:val="22"/>
        </w:rPr>
        <w:t>Część II. Przygotowywanie i wydawanie dwudaniowego obiadu dla dzieci będących uczestnikami Placówki Wsparcia Dziennego w Lubawce w okresie ferii zimowych oraz wakacji w roku 20</w:t>
      </w:r>
      <w:r w:rsidR="0033303A">
        <w:rPr>
          <w:rFonts w:ascii="Calibri" w:hAnsi="Calibri" w:cs="Calibri"/>
          <w:b/>
          <w:sz w:val="22"/>
          <w:szCs w:val="22"/>
        </w:rPr>
        <w:t>2</w:t>
      </w:r>
      <w:r w:rsidRPr="00595E0D">
        <w:rPr>
          <w:rFonts w:ascii="Calibri" w:hAnsi="Calibri" w:cs="Calibri"/>
          <w:b/>
          <w:sz w:val="22"/>
          <w:szCs w:val="22"/>
        </w:rPr>
        <w:t>1.</w:t>
      </w:r>
    </w:p>
    <w:p w14:paraId="04EC9C4E" w14:textId="77777777" w:rsidR="00FF2E69" w:rsidRDefault="00FF2E69" w:rsidP="00FF2E69">
      <w:pPr>
        <w:suppressAutoHyphens w:val="0"/>
        <w:autoSpaceDE w:val="0"/>
        <w:autoSpaceDN w:val="0"/>
        <w:adjustRightInd w:val="0"/>
        <w:jc w:val="both"/>
        <w:rPr>
          <w:rFonts w:ascii="Calibri" w:hAnsi="Calibri" w:cs="Calibri"/>
          <w:b/>
          <w:sz w:val="22"/>
          <w:szCs w:val="22"/>
        </w:rPr>
      </w:pPr>
    </w:p>
    <w:p w14:paraId="0435222C" w14:textId="77777777" w:rsidR="00FF2E69" w:rsidRPr="0003746E" w:rsidRDefault="00FF2E69" w:rsidP="00FF2E69">
      <w:pPr>
        <w:suppressAutoHyphens w:val="0"/>
        <w:autoSpaceDE w:val="0"/>
        <w:autoSpaceDN w:val="0"/>
        <w:adjustRightInd w:val="0"/>
        <w:jc w:val="both"/>
        <w:rPr>
          <w:rFonts w:ascii="Calibri" w:hAnsi="Calibri" w:cs="Calibri-Bold"/>
          <w:b/>
          <w:bCs/>
          <w:sz w:val="22"/>
          <w:szCs w:val="22"/>
          <w:lang w:eastAsia="pl-PL"/>
        </w:rPr>
      </w:pPr>
      <w:r w:rsidRPr="002D7368">
        <w:rPr>
          <w:rFonts w:ascii="Calibri" w:hAnsi="Calibri" w:cs="Calibri"/>
          <w:b/>
          <w:sz w:val="22"/>
          <w:szCs w:val="22"/>
        </w:rPr>
        <w:t xml:space="preserve">Część III. Przygotowywanie i </w:t>
      </w:r>
      <w:r w:rsidRPr="002D7368">
        <w:rPr>
          <w:rFonts w:ascii="Calibri" w:hAnsi="Calibri" w:cs="Calibri-Bold"/>
          <w:b/>
          <w:bCs/>
          <w:sz w:val="22"/>
          <w:szCs w:val="22"/>
          <w:lang w:eastAsia="pl-PL"/>
        </w:rPr>
        <w:t xml:space="preserve">dostarczanie gorącego jednodaniowego posiłku, uczestnikom Dziennego Domu </w:t>
      </w:r>
      <w:r>
        <w:rPr>
          <w:rFonts w:ascii="Calibri" w:hAnsi="Calibri" w:cs="Calibri-Bold"/>
          <w:b/>
          <w:bCs/>
          <w:sz w:val="22"/>
          <w:szCs w:val="22"/>
          <w:lang w:eastAsia="pl-PL"/>
        </w:rPr>
        <w:t xml:space="preserve">Pobytu </w:t>
      </w:r>
      <w:r w:rsidRPr="002D7368">
        <w:rPr>
          <w:rFonts w:ascii="Calibri" w:hAnsi="Calibri" w:cs="Calibri-Bold"/>
          <w:b/>
          <w:bCs/>
          <w:sz w:val="22"/>
          <w:szCs w:val="22"/>
          <w:lang w:eastAsia="pl-PL"/>
        </w:rPr>
        <w:t xml:space="preserve">Senior+ </w:t>
      </w:r>
      <w:r w:rsidRPr="0003746E">
        <w:rPr>
          <w:rFonts w:ascii="Calibri" w:hAnsi="Calibri" w:cs="Calibri-BoldItalic"/>
          <w:b/>
          <w:bCs/>
          <w:iCs/>
          <w:sz w:val="22"/>
          <w:szCs w:val="22"/>
          <w:lang w:eastAsia="pl-PL"/>
        </w:rPr>
        <w:t xml:space="preserve">Bukówka 50b, 58-420 Lubawka </w:t>
      </w:r>
      <w:r w:rsidRPr="0003746E">
        <w:rPr>
          <w:rFonts w:ascii="Calibri" w:hAnsi="Calibri" w:cs="Calibri-Bold"/>
          <w:b/>
          <w:bCs/>
          <w:sz w:val="22"/>
          <w:szCs w:val="22"/>
          <w:lang w:eastAsia="pl-PL"/>
        </w:rPr>
        <w:t>w roku 20</w:t>
      </w:r>
      <w:r w:rsidR="0033303A">
        <w:rPr>
          <w:rFonts w:ascii="Calibri" w:hAnsi="Calibri" w:cs="Calibri-Bold"/>
          <w:b/>
          <w:bCs/>
          <w:sz w:val="22"/>
          <w:szCs w:val="22"/>
          <w:lang w:eastAsia="pl-PL"/>
        </w:rPr>
        <w:t>2</w:t>
      </w:r>
      <w:r w:rsidRPr="0003746E">
        <w:rPr>
          <w:rFonts w:ascii="Calibri" w:hAnsi="Calibri" w:cs="Calibri-Bold"/>
          <w:b/>
          <w:bCs/>
          <w:sz w:val="22"/>
          <w:szCs w:val="22"/>
          <w:lang w:eastAsia="pl-PL"/>
        </w:rPr>
        <w:t>1.</w:t>
      </w:r>
    </w:p>
    <w:p w14:paraId="056CB08E" w14:textId="77777777" w:rsidR="00363780" w:rsidRPr="00595E0D" w:rsidRDefault="00363780">
      <w:pPr>
        <w:jc w:val="both"/>
        <w:rPr>
          <w:rFonts w:ascii="Calibri" w:hAnsi="Calibri" w:cs="Calibri"/>
          <w:sz w:val="22"/>
          <w:szCs w:val="22"/>
        </w:rPr>
      </w:pPr>
    </w:p>
    <w:p w14:paraId="35BDDE66" w14:textId="77777777" w:rsidR="00982B97" w:rsidRPr="00595E0D" w:rsidRDefault="00982B97">
      <w:pPr>
        <w:jc w:val="both"/>
        <w:rPr>
          <w:rFonts w:ascii="Calibri" w:hAnsi="Calibri" w:cs="Calibri"/>
          <w:sz w:val="22"/>
          <w:szCs w:val="22"/>
        </w:rPr>
      </w:pPr>
      <w:r w:rsidRPr="00595E0D">
        <w:rPr>
          <w:rFonts w:ascii="Calibri" w:hAnsi="Calibri" w:cs="Calibri"/>
          <w:sz w:val="22"/>
          <w:szCs w:val="22"/>
        </w:rPr>
        <w:t xml:space="preserve">oświadczam/y, iż w okresie ostatnich  3 lat przed dniem wszczęcia postępowania,  zrealizowaliśmy </w:t>
      </w:r>
      <w:r w:rsidR="004121BB">
        <w:rPr>
          <w:rFonts w:ascii="Calibri" w:hAnsi="Calibri" w:cs="Calibri"/>
          <w:sz w:val="22"/>
          <w:szCs w:val="22"/>
        </w:rPr>
        <w:br/>
      </w:r>
      <w:r w:rsidRPr="00595E0D">
        <w:rPr>
          <w:rFonts w:ascii="Calibri" w:hAnsi="Calibri" w:cs="Calibri"/>
          <w:sz w:val="22"/>
          <w:szCs w:val="22"/>
        </w:rPr>
        <w:t>i/ lub realizujemy następujące zamówienia odpowiadające swoim rodzajem usługom stanowiącym przedmiot zamówienia:</w:t>
      </w:r>
    </w:p>
    <w:p w14:paraId="5009CC57" w14:textId="77777777" w:rsidR="00982B97" w:rsidRDefault="00982B97">
      <w:pPr>
        <w:jc w:val="both"/>
        <w:rPr>
          <w:rFonts w:ascii="Calibri" w:hAnsi="Calibri" w:cs="Calibri"/>
          <w:sz w:val="22"/>
          <w:szCs w:val="22"/>
        </w:rPr>
      </w:pPr>
    </w:p>
    <w:tbl>
      <w:tblPr>
        <w:tblW w:w="9162" w:type="dxa"/>
        <w:tblInd w:w="-20" w:type="dxa"/>
        <w:tblLayout w:type="fixed"/>
        <w:tblCellMar>
          <w:left w:w="70" w:type="dxa"/>
          <w:right w:w="70" w:type="dxa"/>
        </w:tblCellMar>
        <w:tblLook w:val="0000" w:firstRow="0" w:lastRow="0" w:firstColumn="0" w:lastColumn="0" w:noHBand="0" w:noVBand="0"/>
      </w:tblPr>
      <w:tblGrid>
        <w:gridCol w:w="496"/>
        <w:gridCol w:w="2409"/>
        <w:gridCol w:w="2288"/>
        <w:gridCol w:w="2268"/>
        <w:gridCol w:w="1701"/>
      </w:tblGrid>
      <w:tr w:rsidR="00520241" w14:paraId="14A59812" w14:textId="77777777" w:rsidTr="003D099B">
        <w:tc>
          <w:tcPr>
            <w:tcW w:w="496" w:type="dxa"/>
            <w:tcBorders>
              <w:top w:val="single" w:sz="4" w:space="0" w:color="000000"/>
              <w:left w:val="single" w:sz="4" w:space="0" w:color="000000"/>
              <w:bottom w:val="single" w:sz="4" w:space="0" w:color="000000"/>
            </w:tcBorders>
            <w:shd w:val="clear" w:color="auto" w:fill="DFDFDF"/>
          </w:tcPr>
          <w:p w14:paraId="22F104EB" w14:textId="77777777" w:rsidR="00520241" w:rsidRDefault="00520241">
            <w:r>
              <w:rPr>
                <w:rFonts w:ascii="Calibri" w:hAnsi="Calibri" w:cs="Calibri"/>
                <w:b/>
                <w:sz w:val="22"/>
                <w:szCs w:val="22"/>
              </w:rPr>
              <w:t>Lp.</w:t>
            </w:r>
          </w:p>
        </w:tc>
        <w:tc>
          <w:tcPr>
            <w:tcW w:w="2409" w:type="dxa"/>
            <w:tcBorders>
              <w:top w:val="single" w:sz="4" w:space="0" w:color="000000"/>
              <w:left w:val="single" w:sz="4" w:space="0" w:color="000000"/>
              <w:bottom w:val="single" w:sz="4" w:space="0" w:color="000000"/>
            </w:tcBorders>
            <w:shd w:val="clear" w:color="auto" w:fill="DFDFDF"/>
          </w:tcPr>
          <w:p w14:paraId="135660A6" w14:textId="77777777" w:rsidR="00520241" w:rsidRDefault="00520241">
            <w:pPr>
              <w:pStyle w:val="Nagwek1"/>
              <w:jc w:val="center"/>
              <w:rPr>
                <w:rFonts w:ascii="Calibri" w:hAnsi="Calibri" w:cs="Calibri"/>
                <w:b/>
                <w:sz w:val="22"/>
                <w:szCs w:val="22"/>
              </w:rPr>
            </w:pPr>
            <w:r>
              <w:rPr>
                <w:rFonts w:ascii="Calibri" w:hAnsi="Calibri" w:cs="Calibri"/>
                <w:b/>
                <w:sz w:val="22"/>
                <w:szCs w:val="22"/>
                <w:lang w:eastAsia="pl-PL"/>
              </w:rPr>
              <w:t>Nazwa i adres</w:t>
            </w:r>
          </w:p>
          <w:p w14:paraId="73C67966" w14:textId="77777777" w:rsidR="00520241" w:rsidRDefault="00520241">
            <w:pPr>
              <w:jc w:val="center"/>
            </w:pPr>
            <w:r>
              <w:rPr>
                <w:rFonts w:ascii="Calibri" w:hAnsi="Calibri" w:cs="Calibri"/>
                <w:b/>
                <w:sz w:val="22"/>
                <w:szCs w:val="22"/>
              </w:rPr>
              <w:t>Zamawiającego</w:t>
            </w:r>
          </w:p>
          <w:p w14:paraId="202C27A2" w14:textId="77777777" w:rsidR="00520241" w:rsidRDefault="00520241">
            <w:pPr>
              <w:pStyle w:val="Nagwek2"/>
            </w:pPr>
          </w:p>
        </w:tc>
        <w:tc>
          <w:tcPr>
            <w:tcW w:w="2288" w:type="dxa"/>
            <w:tcBorders>
              <w:top w:val="single" w:sz="4" w:space="0" w:color="000000"/>
              <w:left w:val="single" w:sz="4" w:space="0" w:color="000000"/>
              <w:bottom w:val="single" w:sz="4" w:space="0" w:color="000000"/>
            </w:tcBorders>
            <w:shd w:val="clear" w:color="auto" w:fill="DFDFDF"/>
          </w:tcPr>
          <w:p w14:paraId="58F922C7" w14:textId="77777777" w:rsidR="00520241" w:rsidRDefault="00520241" w:rsidP="004121BB">
            <w:pPr>
              <w:pStyle w:val="Nagwek1"/>
              <w:tabs>
                <w:tab w:val="clear" w:pos="720"/>
                <w:tab w:val="left" w:pos="92"/>
              </w:tabs>
              <w:ind w:left="0" w:firstLine="0"/>
              <w:jc w:val="center"/>
              <w:rPr>
                <w:rFonts w:ascii="Calibri" w:hAnsi="Calibri" w:cs="Calibri"/>
                <w:b/>
                <w:sz w:val="22"/>
                <w:szCs w:val="22"/>
              </w:rPr>
            </w:pPr>
            <w:r>
              <w:rPr>
                <w:rFonts w:ascii="Calibri" w:hAnsi="Calibri" w:cs="Calibri"/>
                <w:b/>
                <w:sz w:val="22"/>
                <w:szCs w:val="22"/>
                <w:lang w:eastAsia="pl-PL"/>
              </w:rPr>
              <w:t>Rodzaj i zakres zamówienia</w:t>
            </w:r>
          </w:p>
          <w:p w14:paraId="68B81D95" w14:textId="77777777" w:rsidR="00520241" w:rsidRDefault="00520241">
            <w:pPr>
              <w:jc w:val="center"/>
            </w:pPr>
            <w:r>
              <w:rPr>
                <w:rFonts w:ascii="Calibri" w:hAnsi="Calibri" w:cs="Calibri"/>
                <w:b/>
                <w:sz w:val="22"/>
                <w:szCs w:val="22"/>
              </w:rPr>
              <w:t>(opis usługi)</w:t>
            </w:r>
          </w:p>
        </w:tc>
        <w:tc>
          <w:tcPr>
            <w:tcW w:w="2268" w:type="dxa"/>
            <w:tcBorders>
              <w:top w:val="single" w:sz="4" w:space="0" w:color="000000"/>
              <w:left w:val="single" w:sz="4" w:space="0" w:color="000000"/>
              <w:bottom w:val="single" w:sz="4" w:space="0" w:color="000000"/>
            </w:tcBorders>
            <w:shd w:val="clear" w:color="auto" w:fill="DFDFDF"/>
          </w:tcPr>
          <w:p w14:paraId="7A53CF8B" w14:textId="77777777" w:rsidR="00520241" w:rsidRDefault="00520241">
            <w:pPr>
              <w:pStyle w:val="Nagwek1"/>
              <w:jc w:val="center"/>
              <w:rPr>
                <w:rFonts w:ascii="Calibri" w:hAnsi="Calibri" w:cs="Calibri"/>
                <w:b/>
                <w:sz w:val="22"/>
                <w:szCs w:val="22"/>
              </w:rPr>
            </w:pPr>
            <w:r>
              <w:rPr>
                <w:rFonts w:ascii="Calibri" w:hAnsi="Calibri" w:cs="Calibri"/>
                <w:b/>
                <w:sz w:val="22"/>
                <w:szCs w:val="22"/>
                <w:lang w:eastAsia="pl-PL"/>
              </w:rPr>
              <w:t>Okres</w:t>
            </w:r>
          </w:p>
          <w:p w14:paraId="7C4DEF58" w14:textId="77777777" w:rsidR="00520241" w:rsidRDefault="00520241">
            <w:pPr>
              <w:jc w:val="center"/>
              <w:rPr>
                <w:rFonts w:ascii="Calibri" w:hAnsi="Calibri" w:cs="Calibri"/>
                <w:b/>
                <w:sz w:val="22"/>
                <w:szCs w:val="22"/>
              </w:rPr>
            </w:pPr>
            <w:r>
              <w:rPr>
                <w:rFonts w:ascii="Calibri" w:hAnsi="Calibri" w:cs="Calibri"/>
                <w:b/>
                <w:sz w:val="22"/>
                <w:szCs w:val="22"/>
              </w:rPr>
              <w:t>realizacji</w:t>
            </w:r>
          </w:p>
          <w:p w14:paraId="54E3F9E1" w14:textId="77777777" w:rsidR="00520241" w:rsidRDefault="00520241">
            <w:pPr>
              <w:jc w:val="center"/>
              <w:rPr>
                <w:rFonts w:ascii="Calibri" w:hAnsi="Calibri" w:cs="Calibri"/>
                <w:b/>
                <w:sz w:val="22"/>
                <w:szCs w:val="22"/>
              </w:rPr>
            </w:pPr>
            <w:r>
              <w:rPr>
                <w:rFonts w:ascii="Calibri" w:hAnsi="Calibri" w:cs="Calibri"/>
                <w:b/>
                <w:sz w:val="22"/>
                <w:szCs w:val="22"/>
              </w:rPr>
              <w:t xml:space="preserve">(data rozpoczęcia </w:t>
            </w:r>
            <w:r>
              <w:rPr>
                <w:rFonts w:ascii="Calibri" w:hAnsi="Calibri" w:cs="Calibri"/>
                <w:b/>
                <w:sz w:val="22"/>
                <w:szCs w:val="22"/>
              </w:rPr>
              <w:br/>
              <w:t>i data zakończenia,</w:t>
            </w:r>
          </w:p>
          <w:p w14:paraId="48F610C4" w14:textId="77777777" w:rsidR="00520241" w:rsidRDefault="00520241">
            <w:pPr>
              <w:jc w:val="center"/>
            </w:pPr>
            <w:r>
              <w:rPr>
                <w:rFonts w:ascii="Calibri" w:hAnsi="Calibri" w:cs="Calibri"/>
                <w:b/>
                <w:sz w:val="22"/>
                <w:szCs w:val="22"/>
              </w:rPr>
              <w:t xml:space="preserve">w formacie </w:t>
            </w:r>
            <w:proofErr w:type="spellStart"/>
            <w:r>
              <w:rPr>
                <w:rFonts w:ascii="Calibri" w:hAnsi="Calibri" w:cs="Calibri"/>
                <w:b/>
                <w:sz w:val="22"/>
                <w:szCs w:val="22"/>
              </w:rPr>
              <w:t>dd</w:t>
            </w:r>
            <w:proofErr w:type="spellEnd"/>
            <w:r>
              <w:rPr>
                <w:rFonts w:ascii="Calibri" w:hAnsi="Calibri" w:cs="Calibri"/>
                <w:b/>
                <w:sz w:val="22"/>
                <w:szCs w:val="22"/>
              </w:rPr>
              <w:t>/mm/</w:t>
            </w:r>
            <w:proofErr w:type="spellStart"/>
            <w:r>
              <w:rPr>
                <w:rFonts w:ascii="Calibri" w:hAnsi="Calibri" w:cs="Calibri"/>
                <w:b/>
                <w:sz w:val="22"/>
                <w:szCs w:val="22"/>
              </w:rPr>
              <w:t>rr</w:t>
            </w:r>
            <w:proofErr w:type="spellEnd"/>
            <w:r>
              <w:rPr>
                <w:rFonts w:ascii="Calibri" w:hAnsi="Calibri" w:cs="Calibri"/>
                <w:b/>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DFDFDF"/>
          </w:tcPr>
          <w:p w14:paraId="22EE1BDA" w14:textId="77777777" w:rsidR="00520241" w:rsidRDefault="00520241">
            <w:pPr>
              <w:snapToGrid w:val="0"/>
              <w:rPr>
                <w:rFonts w:ascii="Calibri" w:hAnsi="Calibri" w:cs="Calibri"/>
                <w:b/>
                <w:sz w:val="22"/>
                <w:szCs w:val="22"/>
              </w:rPr>
            </w:pPr>
          </w:p>
          <w:p w14:paraId="23AF3C36" w14:textId="77777777" w:rsidR="00520241" w:rsidRDefault="00520241">
            <w:pPr>
              <w:tabs>
                <w:tab w:val="left" w:pos="2655"/>
              </w:tabs>
              <w:jc w:val="center"/>
            </w:pPr>
            <w:r>
              <w:rPr>
                <w:rFonts w:ascii="Calibri" w:hAnsi="Calibri" w:cs="Calibri"/>
                <w:b/>
                <w:sz w:val="22"/>
                <w:szCs w:val="22"/>
              </w:rPr>
              <w:t>Ilość osób objętych usługami</w:t>
            </w:r>
          </w:p>
        </w:tc>
      </w:tr>
      <w:tr w:rsidR="00520241" w14:paraId="72DD3E89" w14:textId="77777777" w:rsidTr="003D099B">
        <w:trPr>
          <w:trHeight w:hRule="exact" w:val="3268"/>
        </w:trPr>
        <w:tc>
          <w:tcPr>
            <w:tcW w:w="496" w:type="dxa"/>
            <w:tcBorders>
              <w:top w:val="single" w:sz="4" w:space="0" w:color="000000"/>
              <w:left w:val="single" w:sz="4" w:space="0" w:color="000000"/>
              <w:bottom w:val="single" w:sz="4" w:space="0" w:color="000000"/>
            </w:tcBorders>
            <w:shd w:val="clear" w:color="auto" w:fill="auto"/>
          </w:tcPr>
          <w:p w14:paraId="2FC7A3B6" w14:textId="77777777" w:rsidR="00520241" w:rsidRDefault="00520241">
            <w:pPr>
              <w:snapToGrid w:val="0"/>
            </w:pPr>
          </w:p>
        </w:tc>
        <w:tc>
          <w:tcPr>
            <w:tcW w:w="2409" w:type="dxa"/>
            <w:tcBorders>
              <w:top w:val="single" w:sz="4" w:space="0" w:color="000000"/>
              <w:left w:val="single" w:sz="4" w:space="0" w:color="000000"/>
              <w:bottom w:val="single" w:sz="4" w:space="0" w:color="000000"/>
            </w:tcBorders>
            <w:shd w:val="clear" w:color="auto" w:fill="auto"/>
          </w:tcPr>
          <w:p w14:paraId="18E0474D" w14:textId="77777777" w:rsidR="00520241" w:rsidRDefault="00520241">
            <w:pPr>
              <w:snapToGrid w:val="0"/>
            </w:pPr>
          </w:p>
          <w:p w14:paraId="6F1C01B4" w14:textId="77777777" w:rsidR="00520241" w:rsidRDefault="00520241">
            <w:pPr>
              <w:snapToGrid w:val="0"/>
            </w:pPr>
          </w:p>
          <w:p w14:paraId="207A4117" w14:textId="77777777" w:rsidR="00520241" w:rsidRDefault="00520241">
            <w:pPr>
              <w:snapToGrid w:val="0"/>
            </w:pPr>
          </w:p>
          <w:p w14:paraId="0D1FDC03" w14:textId="77777777" w:rsidR="00520241" w:rsidRDefault="00520241">
            <w:pPr>
              <w:snapToGrid w:val="0"/>
            </w:pPr>
          </w:p>
          <w:p w14:paraId="1A480B9A" w14:textId="77777777" w:rsidR="00520241" w:rsidRDefault="00520241">
            <w:pPr>
              <w:snapToGrid w:val="0"/>
            </w:pPr>
          </w:p>
          <w:p w14:paraId="58F1C260" w14:textId="77777777" w:rsidR="00520241" w:rsidRDefault="00520241">
            <w:pPr>
              <w:snapToGrid w:val="0"/>
            </w:pPr>
          </w:p>
          <w:p w14:paraId="4DBAB5E4" w14:textId="77777777" w:rsidR="00520241" w:rsidRDefault="00520241">
            <w:pPr>
              <w:snapToGrid w:val="0"/>
            </w:pPr>
          </w:p>
          <w:p w14:paraId="0EE0BD94" w14:textId="77777777" w:rsidR="00520241" w:rsidRDefault="00520241">
            <w:pPr>
              <w:snapToGrid w:val="0"/>
            </w:pPr>
          </w:p>
          <w:p w14:paraId="5ED590C2" w14:textId="77777777" w:rsidR="00520241" w:rsidRDefault="00520241">
            <w:pPr>
              <w:snapToGrid w:val="0"/>
            </w:pPr>
          </w:p>
          <w:p w14:paraId="421F52F2" w14:textId="77777777" w:rsidR="00520241" w:rsidRDefault="00520241">
            <w:pPr>
              <w:snapToGrid w:val="0"/>
            </w:pPr>
          </w:p>
          <w:p w14:paraId="46BDDA0B" w14:textId="77777777" w:rsidR="00520241" w:rsidRDefault="00520241">
            <w:pPr>
              <w:snapToGrid w:val="0"/>
            </w:pPr>
          </w:p>
          <w:p w14:paraId="7C62A073" w14:textId="77777777" w:rsidR="00520241" w:rsidRDefault="00520241">
            <w:pPr>
              <w:snapToGrid w:val="0"/>
            </w:pPr>
          </w:p>
          <w:p w14:paraId="6EB24E6A" w14:textId="77777777" w:rsidR="00520241" w:rsidRDefault="00520241">
            <w:pPr>
              <w:snapToGrid w:val="0"/>
            </w:pPr>
          </w:p>
          <w:p w14:paraId="4977356A" w14:textId="77777777" w:rsidR="00520241" w:rsidRDefault="00520241">
            <w:pPr>
              <w:snapToGrid w:val="0"/>
            </w:pPr>
          </w:p>
          <w:p w14:paraId="7D48F58D" w14:textId="77777777" w:rsidR="00520241" w:rsidRDefault="00520241">
            <w:pPr>
              <w:snapToGrid w:val="0"/>
            </w:pPr>
          </w:p>
        </w:tc>
        <w:tc>
          <w:tcPr>
            <w:tcW w:w="2288" w:type="dxa"/>
            <w:tcBorders>
              <w:top w:val="single" w:sz="4" w:space="0" w:color="000000"/>
              <w:left w:val="single" w:sz="4" w:space="0" w:color="000000"/>
              <w:bottom w:val="single" w:sz="4" w:space="0" w:color="000000"/>
            </w:tcBorders>
            <w:shd w:val="clear" w:color="auto" w:fill="auto"/>
          </w:tcPr>
          <w:p w14:paraId="73011E73" w14:textId="77777777" w:rsidR="00520241" w:rsidRDefault="00520241">
            <w:pPr>
              <w:snapToGrid w:val="0"/>
              <w:rPr>
                <w:rFonts w:ascii="Calibri" w:hAnsi="Calibri" w:cs="Calibri"/>
                <w:sz w:val="22"/>
                <w:szCs w:val="22"/>
              </w:rPr>
            </w:pPr>
          </w:p>
          <w:p w14:paraId="0CFA2847" w14:textId="77777777" w:rsidR="00520241" w:rsidRDefault="00520241">
            <w:pPr>
              <w:rPr>
                <w:rFonts w:ascii="Calibri" w:hAnsi="Calibri" w:cs="Calibri"/>
                <w:sz w:val="22"/>
                <w:szCs w:val="22"/>
              </w:rPr>
            </w:pPr>
          </w:p>
          <w:p w14:paraId="73E7E110" w14:textId="77777777" w:rsidR="00520241" w:rsidRDefault="00520241">
            <w:pPr>
              <w:rPr>
                <w:rFonts w:ascii="Calibri" w:hAnsi="Calibri" w:cs="Calibri"/>
                <w:sz w:val="22"/>
                <w:szCs w:val="22"/>
              </w:rPr>
            </w:pPr>
          </w:p>
          <w:p w14:paraId="21B228A3" w14:textId="77777777" w:rsidR="00520241" w:rsidRDefault="00520241">
            <w:pPr>
              <w:rPr>
                <w:rFonts w:ascii="Calibri" w:hAnsi="Calibri" w:cs="Calibri"/>
                <w:sz w:val="22"/>
                <w:szCs w:val="22"/>
              </w:rPr>
            </w:pPr>
          </w:p>
          <w:p w14:paraId="4ACDB893" w14:textId="77777777" w:rsidR="00520241" w:rsidRDefault="00520241">
            <w:pPr>
              <w:rPr>
                <w:rFonts w:ascii="Calibri" w:hAnsi="Calibri" w:cs="Calibri"/>
                <w:sz w:val="22"/>
                <w:szCs w:val="22"/>
              </w:rPr>
            </w:pPr>
          </w:p>
          <w:p w14:paraId="512EC48E" w14:textId="77777777" w:rsidR="00520241" w:rsidRDefault="00520241">
            <w:pPr>
              <w:rPr>
                <w:rFonts w:ascii="Calibri" w:hAnsi="Calibri" w:cs="Calibri"/>
                <w:sz w:val="22"/>
                <w:szCs w:val="22"/>
              </w:rPr>
            </w:pPr>
          </w:p>
          <w:p w14:paraId="0A375DAC" w14:textId="77777777" w:rsidR="00520241" w:rsidRDefault="00520241">
            <w:pPr>
              <w:rPr>
                <w:rFonts w:ascii="Calibri" w:hAnsi="Calibri" w:cs="Calibri"/>
                <w:sz w:val="22"/>
                <w:szCs w:val="22"/>
              </w:rPr>
            </w:pPr>
          </w:p>
          <w:p w14:paraId="09113A0C" w14:textId="77777777" w:rsidR="00520241" w:rsidRDefault="00520241">
            <w:pPr>
              <w:rPr>
                <w:rFonts w:ascii="Calibri" w:hAnsi="Calibri" w:cs="Calibri"/>
                <w:sz w:val="22"/>
                <w:szCs w:val="22"/>
              </w:rPr>
            </w:pPr>
          </w:p>
          <w:p w14:paraId="74EC986D" w14:textId="77777777" w:rsidR="00520241" w:rsidRDefault="00520241">
            <w:pPr>
              <w:rPr>
                <w:rFonts w:ascii="Calibri" w:hAnsi="Calibri" w:cs="Calibri"/>
                <w:sz w:val="22"/>
                <w:szCs w:val="22"/>
              </w:rPr>
            </w:pPr>
          </w:p>
          <w:p w14:paraId="33A08509" w14:textId="77777777" w:rsidR="00520241" w:rsidRDefault="00520241">
            <w:pPr>
              <w:rPr>
                <w:rFonts w:ascii="Calibri" w:hAnsi="Calibri" w:cs="Calibri"/>
                <w:sz w:val="22"/>
                <w:szCs w:val="22"/>
              </w:rPr>
            </w:pPr>
          </w:p>
          <w:p w14:paraId="301C726D" w14:textId="77777777" w:rsidR="00520241" w:rsidRDefault="00520241">
            <w:pPr>
              <w:rPr>
                <w:rFonts w:ascii="Calibri" w:hAnsi="Calibri" w:cs="Calibri"/>
                <w:sz w:val="22"/>
                <w:szCs w:val="22"/>
              </w:rPr>
            </w:pPr>
          </w:p>
          <w:p w14:paraId="4E5E965D" w14:textId="77777777" w:rsidR="00520241" w:rsidRDefault="00520241">
            <w:pPr>
              <w:rPr>
                <w:rFonts w:ascii="Calibri" w:hAnsi="Calibri" w:cs="Calibri"/>
                <w:sz w:val="22"/>
                <w:szCs w:val="22"/>
              </w:rPr>
            </w:pPr>
          </w:p>
          <w:p w14:paraId="1DBB54AA" w14:textId="77777777" w:rsidR="00520241" w:rsidRDefault="00520241">
            <w:pPr>
              <w:rPr>
                <w:rFonts w:ascii="Calibri" w:hAnsi="Calibri" w:cs="Calibri"/>
                <w:sz w:val="22"/>
                <w:szCs w:val="22"/>
              </w:rPr>
            </w:pPr>
          </w:p>
          <w:p w14:paraId="36ABC04C" w14:textId="77777777" w:rsidR="00520241" w:rsidRDefault="00520241">
            <w:pPr>
              <w:rPr>
                <w:rFonts w:ascii="Calibri" w:hAnsi="Calibri" w:cs="Calibri"/>
                <w:sz w:val="22"/>
                <w:szCs w:val="22"/>
              </w:rPr>
            </w:pPr>
          </w:p>
          <w:p w14:paraId="75FCE279" w14:textId="77777777" w:rsidR="00520241" w:rsidRDefault="00520241">
            <w:pPr>
              <w:rPr>
                <w:rFonts w:ascii="Calibri" w:hAnsi="Calibri" w:cs="Calibri"/>
                <w:sz w:val="22"/>
                <w:szCs w:val="22"/>
              </w:rPr>
            </w:pPr>
          </w:p>
          <w:p w14:paraId="01892503" w14:textId="77777777" w:rsidR="00520241" w:rsidRDefault="00520241">
            <w:pPr>
              <w:rPr>
                <w:rFonts w:ascii="Calibri" w:hAnsi="Calibri" w:cs="Calibri"/>
                <w:sz w:val="22"/>
                <w:szCs w:val="22"/>
              </w:rPr>
            </w:pPr>
          </w:p>
          <w:p w14:paraId="055D8AAF" w14:textId="77777777" w:rsidR="00520241" w:rsidRDefault="00520241">
            <w:pPr>
              <w:rPr>
                <w:rFonts w:ascii="Calibri" w:hAnsi="Calibri" w:cs="Calibri"/>
                <w:sz w:val="22"/>
                <w:szCs w:val="22"/>
              </w:rPr>
            </w:pPr>
          </w:p>
          <w:p w14:paraId="709DFD97" w14:textId="77777777" w:rsidR="00520241" w:rsidRDefault="00520241">
            <w:pPr>
              <w:rPr>
                <w:rFonts w:ascii="Calibri" w:hAnsi="Calibri" w:cs="Calibri"/>
                <w:sz w:val="22"/>
                <w:szCs w:val="22"/>
              </w:rPr>
            </w:pPr>
          </w:p>
          <w:p w14:paraId="78168105" w14:textId="77777777" w:rsidR="00520241" w:rsidRDefault="00520241">
            <w:pPr>
              <w:rPr>
                <w:rFonts w:ascii="Calibri" w:hAnsi="Calibri" w:cs="Calibri"/>
                <w:sz w:val="22"/>
                <w:szCs w:val="22"/>
              </w:rPr>
            </w:pPr>
          </w:p>
          <w:p w14:paraId="1260A4D0" w14:textId="77777777" w:rsidR="00520241" w:rsidRDefault="00520241">
            <w:pPr>
              <w:rPr>
                <w:rFonts w:ascii="Calibri" w:hAnsi="Calibri" w:cs="Calibri"/>
                <w:sz w:val="22"/>
                <w:szCs w:val="22"/>
              </w:rPr>
            </w:pPr>
          </w:p>
          <w:p w14:paraId="209F8D1E" w14:textId="77777777" w:rsidR="00520241" w:rsidRDefault="00520241">
            <w:pPr>
              <w:rPr>
                <w:rFonts w:ascii="Calibri" w:hAnsi="Calibri" w:cs="Calibri"/>
                <w:sz w:val="22"/>
                <w:szCs w:val="22"/>
              </w:rPr>
            </w:pPr>
          </w:p>
          <w:p w14:paraId="23F56B4D" w14:textId="77777777" w:rsidR="00520241" w:rsidRDefault="00520241">
            <w:pPr>
              <w:rPr>
                <w:rFonts w:ascii="Calibri" w:hAnsi="Calibri" w:cs="Calibri"/>
                <w:sz w:val="22"/>
                <w:szCs w:val="22"/>
              </w:rPr>
            </w:pPr>
          </w:p>
          <w:p w14:paraId="192233AE" w14:textId="77777777" w:rsidR="00520241" w:rsidRDefault="00520241">
            <w:pPr>
              <w:rPr>
                <w:rFonts w:ascii="Calibri" w:hAnsi="Calibri" w:cs="Calibri"/>
                <w:sz w:val="22"/>
                <w:szCs w:val="22"/>
              </w:rPr>
            </w:pPr>
          </w:p>
          <w:p w14:paraId="5025515C" w14:textId="77777777" w:rsidR="00520241" w:rsidRDefault="00520241">
            <w:pPr>
              <w:rPr>
                <w:rFonts w:ascii="Calibri" w:hAnsi="Calibri" w:cs="Calibri"/>
                <w:sz w:val="22"/>
                <w:szCs w:val="22"/>
              </w:rPr>
            </w:pPr>
          </w:p>
          <w:p w14:paraId="42AF0446" w14:textId="77777777" w:rsidR="00520241" w:rsidRDefault="00520241">
            <w:pPr>
              <w:rPr>
                <w:rFonts w:ascii="Calibri" w:hAnsi="Calibri" w:cs="Calibri"/>
                <w:sz w:val="22"/>
                <w:szCs w:val="22"/>
              </w:rPr>
            </w:pPr>
          </w:p>
          <w:p w14:paraId="4F43C0B4" w14:textId="77777777" w:rsidR="00520241" w:rsidRDefault="00520241">
            <w:pPr>
              <w:rPr>
                <w:rFonts w:ascii="Calibri" w:hAnsi="Calibri" w:cs="Calibri"/>
                <w:sz w:val="22"/>
                <w:szCs w:val="22"/>
              </w:rPr>
            </w:pPr>
          </w:p>
          <w:p w14:paraId="754499F8" w14:textId="77777777" w:rsidR="00520241" w:rsidRDefault="00520241">
            <w:pPr>
              <w:rPr>
                <w:rFonts w:ascii="Calibri" w:hAnsi="Calibri" w:cs="Calibri"/>
                <w:sz w:val="22"/>
                <w:szCs w:val="22"/>
              </w:rPr>
            </w:pPr>
          </w:p>
          <w:p w14:paraId="63D3C477" w14:textId="77777777" w:rsidR="00520241" w:rsidRDefault="00520241">
            <w:pPr>
              <w:rPr>
                <w:rFonts w:ascii="Calibri" w:hAnsi="Calibri" w:cs="Calibri"/>
                <w:sz w:val="22"/>
                <w:szCs w:val="22"/>
              </w:rPr>
            </w:pPr>
          </w:p>
          <w:p w14:paraId="4E24EF5B" w14:textId="77777777" w:rsidR="00520241" w:rsidRDefault="00520241">
            <w:pPr>
              <w:rPr>
                <w:rFonts w:ascii="Calibri" w:hAnsi="Calibri" w:cs="Calibri"/>
                <w:sz w:val="22"/>
                <w:szCs w:val="22"/>
              </w:rPr>
            </w:pPr>
          </w:p>
          <w:p w14:paraId="79FF6600" w14:textId="77777777" w:rsidR="00520241" w:rsidRDefault="00520241">
            <w:pPr>
              <w:rPr>
                <w:rFonts w:ascii="Calibri" w:hAnsi="Calibri" w:cs="Calibri"/>
                <w:sz w:val="22"/>
                <w:szCs w:val="22"/>
              </w:rPr>
            </w:pPr>
          </w:p>
          <w:p w14:paraId="55F8F613" w14:textId="77777777" w:rsidR="00520241" w:rsidRDefault="00520241">
            <w:pPr>
              <w:rPr>
                <w:rFonts w:ascii="Calibri" w:hAnsi="Calibri" w:cs="Calibri"/>
                <w:sz w:val="22"/>
                <w:szCs w:val="22"/>
              </w:rPr>
            </w:pPr>
          </w:p>
          <w:p w14:paraId="4B051C48" w14:textId="77777777" w:rsidR="00520241" w:rsidRDefault="00520241"/>
        </w:tc>
        <w:tc>
          <w:tcPr>
            <w:tcW w:w="2268" w:type="dxa"/>
            <w:tcBorders>
              <w:top w:val="single" w:sz="4" w:space="0" w:color="000000"/>
              <w:left w:val="single" w:sz="4" w:space="0" w:color="000000"/>
              <w:bottom w:val="single" w:sz="4" w:space="0" w:color="000000"/>
            </w:tcBorders>
            <w:shd w:val="clear" w:color="auto" w:fill="auto"/>
          </w:tcPr>
          <w:p w14:paraId="1E1AC6C8" w14:textId="77777777" w:rsidR="00520241" w:rsidRDefault="00520241">
            <w:pPr>
              <w:snapToGrid w:val="0"/>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448AB38" w14:textId="77777777" w:rsidR="00520241" w:rsidRDefault="00520241">
            <w:pPr>
              <w:snapToGrid w:val="0"/>
            </w:pPr>
          </w:p>
        </w:tc>
      </w:tr>
    </w:tbl>
    <w:p w14:paraId="2CB4FAA4" w14:textId="77777777" w:rsidR="00982B97" w:rsidRPr="0060770B" w:rsidRDefault="00982B97">
      <w:pPr>
        <w:jc w:val="both"/>
        <w:rPr>
          <w:rFonts w:ascii="Calibri" w:hAnsi="Calibri" w:cs="Calibri"/>
          <w:sz w:val="22"/>
          <w:szCs w:val="22"/>
        </w:rPr>
      </w:pPr>
    </w:p>
    <w:p w14:paraId="36003C92" w14:textId="77777777" w:rsidR="00982B97" w:rsidRPr="0060770B" w:rsidRDefault="00982B97">
      <w:pPr>
        <w:jc w:val="both"/>
        <w:rPr>
          <w:rFonts w:ascii="Calibri" w:hAnsi="Calibri" w:cs="Calibri"/>
          <w:b/>
          <w:sz w:val="22"/>
          <w:szCs w:val="22"/>
        </w:rPr>
      </w:pPr>
      <w:r w:rsidRPr="0060770B">
        <w:rPr>
          <w:rFonts w:ascii="Calibri" w:hAnsi="Calibri" w:cs="Calibri"/>
          <w:b/>
          <w:sz w:val="22"/>
          <w:szCs w:val="22"/>
        </w:rPr>
        <w:t xml:space="preserve">Należy załączyć dokumenty potwierdzające, że ww. usługi zostały wykonane należycie zgodnie </w:t>
      </w:r>
      <w:r w:rsidRPr="0060770B">
        <w:rPr>
          <w:rFonts w:ascii="Calibri" w:hAnsi="Calibri" w:cs="Calibri"/>
          <w:b/>
          <w:sz w:val="22"/>
          <w:szCs w:val="22"/>
        </w:rPr>
        <w:br/>
        <w:t>z przedmiotem zamówienia.</w:t>
      </w:r>
      <w:r w:rsidR="00363780" w:rsidRPr="0060770B">
        <w:rPr>
          <w:rFonts w:ascii="Calibri" w:hAnsi="Calibri" w:cs="Calibri"/>
          <w:b/>
          <w:sz w:val="22"/>
          <w:szCs w:val="22"/>
        </w:rPr>
        <w:t xml:space="preserve"> </w:t>
      </w:r>
    </w:p>
    <w:p w14:paraId="42208275" w14:textId="77777777" w:rsidR="0060770B" w:rsidRPr="00520241" w:rsidRDefault="0060770B" w:rsidP="0060770B">
      <w:pPr>
        <w:autoSpaceDE w:val="0"/>
        <w:jc w:val="both"/>
        <w:rPr>
          <w:rFonts w:ascii="Calibri" w:hAnsi="Calibri" w:cs="Calibri"/>
          <w:sz w:val="22"/>
          <w:szCs w:val="22"/>
        </w:rPr>
      </w:pPr>
      <w:r w:rsidRPr="00520241">
        <w:rPr>
          <w:rFonts w:ascii="Calibri" w:hAnsi="Calibri" w:cs="Calibri"/>
          <w:i/>
          <w:sz w:val="22"/>
          <w:szCs w:val="22"/>
        </w:rPr>
        <w:t xml:space="preserve">(Wykonawca, który realizował usługę odpowiadającą przedmiotowi zamówienia na rzecz MGOPS </w:t>
      </w:r>
      <w:r w:rsidRPr="00520241">
        <w:rPr>
          <w:rFonts w:ascii="Calibri" w:hAnsi="Calibri" w:cs="Calibri"/>
          <w:i/>
          <w:sz w:val="22"/>
          <w:szCs w:val="22"/>
        </w:rPr>
        <w:br/>
        <w:t>w Lubawce nie jest zobowiązany składać referencji).</w:t>
      </w:r>
    </w:p>
    <w:p w14:paraId="74399F0A" w14:textId="77777777" w:rsidR="00982B97" w:rsidRDefault="00982B97">
      <w:pPr>
        <w:jc w:val="both"/>
        <w:rPr>
          <w:rFonts w:ascii="Calibri" w:hAnsi="Calibri" w:cs="Calibri"/>
          <w:b/>
          <w:sz w:val="22"/>
          <w:szCs w:val="22"/>
        </w:rPr>
      </w:pPr>
    </w:p>
    <w:p w14:paraId="619728FC" w14:textId="77777777" w:rsidR="00982B97" w:rsidRDefault="00982B97">
      <w:pPr>
        <w:jc w:val="both"/>
        <w:rPr>
          <w:rFonts w:ascii="Calibri" w:hAnsi="Calibri" w:cs="Calibri"/>
          <w:b/>
          <w:sz w:val="22"/>
          <w:szCs w:val="22"/>
        </w:rPr>
      </w:pPr>
    </w:p>
    <w:p w14:paraId="7F0C2A2E" w14:textId="77777777" w:rsidR="00982B97" w:rsidRDefault="00982B97">
      <w:pPr>
        <w:jc w:val="both"/>
        <w:rPr>
          <w:rFonts w:ascii="Calibri" w:hAnsi="Calibri" w:cs="Calibri"/>
          <w:b/>
          <w:sz w:val="22"/>
          <w:szCs w:val="22"/>
        </w:rPr>
      </w:pPr>
    </w:p>
    <w:p w14:paraId="10BB105D" w14:textId="77777777" w:rsidR="00982B97" w:rsidRDefault="00982B97">
      <w:pPr>
        <w:jc w:val="both"/>
        <w:rPr>
          <w:rFonts w:ascii="Calibri" w:hAnsi="Calibri" w:cs="Calibri"/>
          <w:b/>
          <w:sz w:val="22"/>
          <w:szCs w:val="22"/>
        </w:rPr>
      </w:pPr>
    </w:p>
    <w:p w14:paraId="736F77C1" w14:textId="77777777" w:rsidR="00982B97" w:rsidRDefault="00982B97">
      <w:pPr>
        <w:jc w:val="both"/>
        <w:rPr>
          <w:rFonts w:ascii="Calibri" w:hAnsi="Calibri" w:cs="Calibri"/>
          <w:sz w:val="22"/>
          <w:szCs w:val="22"/>
        </w:rPr>
      </w:pPr>
      <w:r>
        <w:rPr>
          <w:rFonts w:ascii="Calibri" w:eastAsia="Calibri" w:hAnsi="Calibri" w:cs="Calibri"/>
          <w:b/>
          <w:sz w:val="22"/>
          <w:szCs w:val="22"/>
        </w:rPr>
        <w:t>…………………………</w:t>
      </w:r>
      <w:r>
        <w:rPr>
          <w:rFonts w:ascii="Calibri" w:hAnsi="Calibri" w:cs="Calibri"/>
          <w:b/>
          <w:sz w:val="22"/>
          <w:szCs w:val="22"/>
        </w:rPr>
        <w:t xml:space="preserve">..                        </w:t>
      </w:r>
    </w:p>
    <w:p w14:paraId="16521B41" w14:textId="77777777" w:rsidR="00982B97" w:rsidRDefault="00982B97">
      <w:pPr>
        <w:jc w:val="both"/>
        <w:rPr>
          <w:rFonts w:ascii="Calibri" w:eastAsia="Calibri" w:hAnsi="Calibri" w:cs="Calibri"/>
          <w:sz w:val="22"/>
          <w:szCs w:val="22"/>
        </w:rPr>
      </w:pPr>
      <w:r>
        <w:rPr>
          <w:rFonts w:ascii="Calibri" w:hAnsi="Calibri" w:cs="Calibri"/>
          <w:sz w:val="22"/>
          <w:szCs w:val="22"/>
        </w:rPr>
        <w:t>miejscowość i data</w:t>
      </w:r>
      <w:r>
        <w:rPr>
          <w:rFonts w:ascii="Calibri" w:hAnsi="Calibri" w:cs="Calibri"/>
          <w:b/>
          <w:sz w:val="22"/>
          <w:szCs w:val="22"/>
        </w:rPr>
        <w:t xml:space="preserve">                                                                         …………………………….……………………………….</w:t>
      </w:r>
    </w:p>
    <w:p w14:paraId="66EC5511" w14:textId="77777777" w:rsidR="0060770B" w:rsidRPr="00FF2E69" w:rsidRDefault="00982B97" w:rsidP="00FF2E69">
      <w:pPr>
        <w:jc w:val="right"/>
        <w:rPr>
          <w:rFonts w:ascii="Calibri" w:hAnsi="Calibri" w:cs="Calibri"/>
          <w:sz w:val="22"/>
          <w:szCs w:val="22"/>
        </w:rPr>
      </w:pPr>
      <w:r>
        <w:rPr>
          <w:rFonts w:ascii="Calibri" w:eastAsia="Calibri" w:hAnsi="Calibri" w:cs="Calibri"/>
          <w:sz w:val="22"/>
          <w:szCs w:val="22"/>
        </w:rPr>
        <w:t xml:space="preserve">                       </w:t>
      </w:r>
      <w:r>
        <w:rPr>
          <w:rFonts w:ascii="Calibri" w:hAnsi="Calibri" w:cs="Calibri"/>
          <w:sz w:val="22"/>
          <w:szCs w:val="22"/>
        </w:rPr>
        <w:t xml:space="preserve">( podpis i imienna pieczęć oferenta  lub </w:t>
      </w:r>
      <w:r>
        <w:rPr>
          <w:rFonts w:ascii="Calibri" w:hAnsi="Calibri" w:cs="Calibri"/>
          <w:sz w:val="22"/>
          <w:szCs w:val="22"/>
        </w:rPr>
        <w:br/>
        <w:t>upoważnionego przedstawiciela oferenta)</w:t>
      </w:r>
    </w:p>
    <w:p w14:paraId="13885FD2" w14:textId="77777777" w:rsidR="0047022B" w:rsidRDefault="0047022B"/>
    <w:p w14:paraId="29AFB490" w14:textId="77777777" w:rsidR="00F244C5" w:rsidRDefault="00F244C5" w:rsidP="00F244C5">
      <w:pPr>
        <w:tabs>
          <w:tab w:val="left" w:pos="5595"/>
        </w:tabs>
        <w:rPr>
          <w:rFonts w:ascii="Calibri" w:hAnsi="Calibri" w:cs="Calibri"/>
          <w:b/>
          <w:i/>
          <w:sz w:val="22"/>
          <w:szCs w:val="22"/>
        </w:rPr>
      </w:pPr>
    </w:p>
    <w:p w14:paraId="6D492CD2" w14:textId="77777777" w:rsidR="0047022B" w:rsidRPr="004121BB" w:rsidRDefault="0047022B" w:rsidP="0047022B">
      <w:pPr>
        <w:tabs>
          <w:tab w:val="left" w:pos="5595"/>
        </w:tabs>
        <w:jc w:val="right"/>
        <w:rPr>
          <w:rFonts w:ascii="Calibri" w:hAnsi="Calibri" w:cs="Calibri"/>
          <w:b/>
          <w:i/>
          <w:sz w:val="22"/>
          <w:szCs w:val="22"/>
        </w:rPr>
      </w:pPr>
      <w:r w:rsidRPr="004121BB">
        <w:rPr>
          <w:rFonts w:ascii="Calibri" w:hAnsi="Calibri" w:cs="Calibri"/>
          <w:b/>
          <w:i/>
          <w:sz w:val="22"/>
          <w:szCs w:val="22"/>
        </w:rPr>
        <w:t>Załącznik nr 5</w:t>
      </w:r>
    </w:p>
    <w:p w14:paraId="2B4971CC" w14:textId="77777777" w:rsidR="0047022B" w:rsidRPr="004121BB" w:rsidRDefault="0047022B" w:rsidP="0047022B">
      <w:pPr>
        <w:tabs>
          <w:tab w:val="left" w:pos="5595"/>
        </w:tabs>
        <w:jc w:val="right"/>
        <w:rPr>
          <w:rFonts w:ascii="Calibri" w:hAnsi="Calibri" w:cs="Calibri"/>
          <w:sz w:val="22"/>
          <w:szCs w:val="22"/>
        </w:rPr>
      </w:pPr>
    </w:p>
    <w:p w14:paraId="3B9F5C2D" w14:textId="77777777" w:rsidR="0047022B" w:rsidRPr="004121BB" w:rsidRDefault="0047022B" w:rsidP="0047022B">
      <w:pPr>
        <w:rPr>
          <w:rFonts w:ascii="Calibri" w:hAnsi="Calibri" w:cs="Calibri"/>
          <w:sz w:val="22"/>
          <w:szCs w:val="22"/>
        </w:rPr>
      </w:pPr>
      <w:r w:rsidRPr="004121BB">
        <w:rPr>
          <w:rFonts w:ascii="Calibri" w:hAnsi="Calibri" w:cs="Calibri"/>
          <w:sz w:val="22"/>
          <w:szCs w:val="22"/>
        </w:rPr>
        <w:t>..............................................</w:t>
      </w:r>
    </w:p>
    <w:p w14:paraId="6BA0059C" w14:textId="77777777" w:rsidR="0047022B" w:rsidRPr="004121BB" w:rsidRDefault="0047022B" w:rsidP="0047022B">
      <w:pPr>
        <w:rPr>
          <w:rFonts w:ascii="Calibri" w:hAnsi="Calibri" w:cs="Calibri"/>
          <w:sz w:val="22"/>
          <w:szCs w:val="22"/>
        </w:rPr>
      </w:pPr>
      <w:r w:rsidRPr="004121BB">
        <w:rPr>
          <w:rFonts w:ascii="Calibri" w:hAnsi="Calibri" w:cs="Calibri"/>
          <w:sz w:val="22"/>
          <w:szCs w:val="22"/>
        </w:rPr>
        <w:t>Nazwa i adres oferenta</w:t>
      </w:r>
    </w:p>
    <w:p w14:paraId="750414A6" w14:textId="77777777" w:rsidR="0047022B" w:rsidRPr="004121BB" w:rsidRDefault="0047022B" w:rsidP="0047022B">
      <w:pPr>
        <w:ind w:firstLine="708"/>
        <w:rPr>
          <w:rFonts w:ascii="Calibri" w:hAnsi="Calibri" w:cs="Calibri"/>
          <w:sz w:val="22"/>
          <w:szCs w:val="22"/>
        </w:rPr>
      </w:pPr>
      <w:r w:rsidRPr="004121BB">
        <w:rPr>
          <w:rFonts w:ascii="Calibri" w:hAnsi="Calibri" w:cs="Calibri"/>
          <w:sz w:val="22"/>
          <w:szCs w:val="22"/>
        </w:rPr>
        <w:t>(pieczątka)</w:t>
      </w:r>
    </w:p>
    <w:p w14:paraId="3899228F" w14:textId="77777777" w:rsidR="0047022B" w:rsidRPr="004121BB" w:rsidRDefault="0047022B" w:rsidP="0047022B">
      <w:pPr>
        <w:tabs>
          <w:tab w:val="left" w:pos="5595"/>
        </w:tabs>
        <w:jc w:val="right"/>
        <w:rPr>
          <w:rFonts w:ascii="Calibri" w:hAnsi="Calibri" w:cs="Calibri"/>
          <w:sz w:val="22"/>
          <w:szCs w:val="22"/>
        </w:rPr>
      </w:pPr>
    </w:p>
    <w:p w14:paraId="65CFA455" w14:textId="77777777" w:rsidR="0047022B" w:rsidRPr="004121BB" w:rsidRDefault="0047022B" w:rsidP="0047022B">
      <w:pPr>
        <w:tabs>
          <w:tab w:val="left" w:pos="5595"/>
        </w:tabs>
        <w:rPr>
          <w:rFonts w:ascii="Calibri" w:hAnsi="Calibri" w:cs="Calibri"/>
          <w:sz w:val="22"/>
          <w:szCs w:val="22"/>
        </w:rPr>
      </w:pPr>
    </w:p>
    <w:p w14:paraId="69E04FA8" w14:textId="77777777" w:rsidR="0047022B" w:rsidRPr="004121BB" w:rsidRDefault="0047022B" w:rsidP="0047022B">
      <w:pPr>
        <w:tabs>
          <w:tab w:val="left" w:pos="5595"/>
        </w:tabs>
        <w:rPr>
          <w:rFonts w:ascii="Calibri" w:hAnsi="Calibri" w:cs="Calibri"/>
          <w:sz w:val="22"/>
          <w:szCs w:val="22"/>
        </w:rPr>
      </w:pPr>
    </w:p>
    <w:p w14:paraId="5D5CC6C2" w14:textId="77777777" w:rsidR="0047022B" w:rsidRPr="004121BB" w:rsidRDefault="0047022B" w:rsidP="0047022B">
      <w:pPr>
        <w:tabs>
          <w:tab w:val="left" w:pos="5595"/>
        </w:tabs>
        <w:rPr>
          <w:rFonts w:ascii="Calibri" w:hAnsi="Calibri" w:cs="Calibri"/>
          <w:sz w:val="22"/>
          <w:szCs w:val="22"/>
        </w:rPr>
      </w:pPr>
    </w:p>
    <w:p w14:paraId="4B41DB70" w14:textId="77777777" w:rsidR="00363780" w:rsidRPr="004121BB" w:rsidRDefault="00363780" w:rsidP="00363780">
      <w:pPr>
        <w:tabs>
          <w:tab w:val="left" w:pos="5595"/>
        </w:tabs>
        <w:jc w:val="center"/>
        <w:rPr>
          <w:rFonts w:ascii="Calibri" w:hAnsi="Calibri" w:cs="Calibri"/>
          <w:b/>
          <w:sz w:val="22"/>
          <w:szCs w:val="22"/>
        </w:rPr>
      </w:pPr>
      <w:r w:rsidRPr="004121BB">
        <w:rPr>
          <w:rFonts w:ascii="Calibri" w:hAnsi="Calibri" w:cs="Calibri"/>
          <w:b/>
          <w:sz w:val="22"/>
          <w:szCs w:val="22"/>
        </w:rPr>
        <w:t>OŚWIADCZENIE O BRAKU POWIĄZAŃ OSOBOWYCH I KAPITAŁOWYCH</w:t>
      </w:r>
    </w:p>
    <w:p w14:paraId="388C4529" w14:textId="77777777" w:rsidR="00363780" w:rsidRPr="004121BB" w:rsidRDefault="00363780" w:rsidP="00363780">
      <w:pPr>
        <w:tabs>
          <w:tab w:val="left" w:pos="5595"/>
        </w:tabs>
        <w:rPr>
          <w:rFonts w:ascii="Calibri" w:hAnsi="Calibri" w:cs="Calibri"/>
          <w:sz w:val="22"/>
          <w:szCs w:val="22"/>
        </w:rPr>
      </w:pPr>
    </w:p>
    <w:p w14:paraId="7845F7D4" w14:textId="77777777" w:rsidR="00363780" w:rsidRPr="004121BB" w:rsidRDefault="00363780" w:rsidP="00363780">
      <w:pPr>
        <w:rPr>
          <w:rFonts w:ascii="Calibri" w:hAnsi="Calibri" w:cs="Calibri"/>
          <w:b/>
          <w:i/>
          <w:sz w:val="22"/>
          <w:szCs w:val="22"/>
        </w:rPr>
      </w:pPr>
      <w:r w:rsidRPr="004121BB">
        <w:rPr>
          <w:rFonts w:ascii="Calibri" w:hAnsi="Calibri" w:cs="Calibri"/>
          <w:sz w:val="22"/>
          <w:szCs w:val="22"/>
        </w:rPr>
        <w:t>Nazwa zadania:</w:t>
      </w:r>
    </w:p>
    <w:p w14:paraId="2F417A3A" w14:textId="77777777" w:rsidR="00363780" w:rsidRPr="004121BB" w:rsidRDefault="00363780" w:rsidP="00363780">
      <w:pPr>
        <w:jc w:val="both"/>
        <w:rPr>
          <w:rFonts w:ascii="Calibri" w:hAnsi="Calibri" w:cs="Calibri"/>
          <w:b/>
          <w:sz w:val="22"/>
          <w:szCs w:val="22"/>
        </w:rPr>
      </w:pPr>
      <w:r w:rsidRPr="004121BB">
        <w:rPr>
          <w:rFonts w:ascii="Calibri" w:hAnsi="Calibri" w:cs="Calibri"/>
          <w:b/>
          <w:sz w:val="22"/>
          <w:szCs w:val="22"/>
        </w:rPr>
        <w:t>Część I. Przygotowywanie, dostarczanie i wydawanie gorącego jednodaniowego posiłku, podopiecznym Miejsko-Gminnego Ośrodka Pomocy Społecznej w Lubawce  w  roku 20</w:t>
      </w:r>
      <w:r w:rsidR="0033303A">
        <w:rPr>
          <w:rFonts w:ascii="Calibri" w:hAnsi="Calibri" w:cs="Calibri"/>
          <w:b/>
          <w:sz w:val="22"/>
          <w:szCs w:val="22"/>
        </w:rPr>
        <w:t>2</w:t>
      </w:r>
      <w:r w:rsidRPr="004121BB">
        <w:rPr>
          <w:rFonts w:ascii="Calibri" w:hAnsi="Calibri" w:cs="Calibri"/>
          <w:b/>
          <w:sz w:val="22"/>
          <w:szCs w:val="22"/>
        </w:rPr>
        <w:t>1.</w:t>
      </w:r>
    </w:p>
    <w:p w14:paraId="7DFAC06F" w14:textId="77777777" w:rsidR="00363780" w:rsidRPr="004121BB" w:rsidRDefault="00363780" w:rsidP="00363780">
      <w:pPr>
        <w:jc w:val="both"/>
        <w:rPr>
          <w:rFonts w:ascii="Calibri" w:hAnsi="Calibri" w:cs="Calibri"/>
          <w:b/>
          <w:sz w:val="22"/>
          <w:szCs w:val="22"/>
        </w:rPr>
      </w:pPr>
    </w:p>
    <w:p w14:paraId="17B55977" w14:textId="77777777" w:rsidR="00363780" w:rsidRPr="004121BB" w:rsidRDefault="00363780" w:rsidP="00363780">
      <w:pPr>
        <w:pStyle w:val="Standard"/>
        <w:jc w:val="both"/>
        <w:rPr>
          <w:rFonts w:ascii="Calibri" w:hAnsi="Calibri" w:cs="Calibri"/>
          <w:b/>
          <w:sz w:val="22"/>
          <w:szCs w:val="22"/>
        </w:rPr>
      </w:pPr>
      <w:r w:rsidRPr="004121BB">
        <w:rPr>
          <w:rFonts w:ascii="Calibri" w:hAnsi="Calibri" w:cs="Calibri"/>
          <w:b/>
          <w:sz w:val="22"/>
          <w:szCs w:val="22"/>
        </w:rPr>
        <w:t>Część II. Przygotowywanie i wydawanie dwudaniowego obiadu dla dzieci będących uczestnikami Placówki Wsparcia Dziennego w Lubawce w okresie ferii zimowych oraz wakacji w roku 20</w:t>
      </w:r>
      <w:r w:rsidR="0033303A">
        <w:rPr>
          <w:rFonts w:ascii="Calibri" w:hAnsi="Calibri" w:cs="Calibri"/>
          <w:b/>
          <w:sz w:val="22"/>
          <w:szCs w:val="22"/>
        </w:rPr>
        <w:t>2</w:t>
      </w:r>
      <w:r w:rsidRPr="004121BB">
        <w:rPr>
          <w:rFonts w:ascii="Calibri" w:hAnsi="Calibri" w:cs="Calibri"/>
          <w:b/>
          <w:sz w:val="22"/>
          <w:szCs w:val="22"/>
        </w:rPr>
        <w:t>1.</w:t>
      </w:r>
    </w:p>
    <w:p w14:paraId="2335D684" w14:textId="77777777" w:rsidR="00FF2E69" w:rsidRDefault="00FF2E69" w:rsidP="00FF2E69">
      <w:pPr>
        <w:suppressAutoHyphens w:val="0"/>
        <w:autoSpaceDE w:val="0"/>
        <w:autoSpaceDN w:val="0"/>
        <w:adjustRightInd w:val="0"/>
        <w:jc w:val="both"/>
        <w:rPr>
          <w:rFonts w:ascii="Calibri" w:hAnsi="Calibri" w:cs="Calibri"/>
          <w:b/>
          <w:sz w:val="22"/>
          <w:szCs w:val="22"/>
        </w:rPr>
      </w:pPr>
    </w:p>
    <w:p w14:paraId="637346D7" w14:textId="77777777" w:rsidR="00FF2E69" w:rsidRPr="0003746E" w:rsidRDefault="00FF2E69" w:rsidP="00FF2E69">
      <w:pPr>
        <w:suppressAutoHyphens w:val="0"/>
        <w:autoSpaceDE w:val="0"/>
        <w:autoSpaceDN w:val="0"/>
        <w:adjustRightInd w:val="0"/>
        <w:jc w:val="both"/>
        <w:rPr>
          <w:rFonts w:ascii="Calibri" w:hAnsi="Calibri" w:cs="Calibri-Bold"/>
          <w:b/>
          <w:bCs/>
          <w:sz w:val="22"/>
          <w:szCs w:val="22"/>
          <w:lang w:eastAsia="pl-PL"/>
        </w:rPr>
      </w:pPr>
      <w:r w:rsidRPr="002D7368">
        <w:rPr>
          <w:rFonts w:ascii="Calibri" w:hAnsi="Calibri" w:cs="Calibri"/>
          <w:b/>
          <w:sz w:val="22"/>
          <w:szCs w:val="22"/>
        </w:rPr>
        <w:t xml:space="preserve">Część III. Przygotowywanie i </w:t>
      </w:r>
      <w:r w:rsidRPr="002D7368">
        <w:rPr>
          <w:rFonts w:ascii="Calibri" w:hAnsi="Calibri" w:cs="Calibri-Bold"/>
          <w:b/>
          <w:bCs/>
          <w:sz w:val="22"/>
          <w:szCs w:val="22"/>
          <w:lang w:eastAsia="pl-PL"/>
        </w:rPr>
        <w:t xml:space="preserve">dostarczanie gorącego jednodaniowego posiłku, uczestnikom Dziennego Domu </w:t>
      </w:r>
      <w:r>
        <w:rPr>
          <w:rFonts w:ascii="Calibri" w:hAnsi="Calibri" w:cs="Calibri-Bold"/>
          <w:b/>
          <w:bCs/>
          <w:sz w:val="22"/>
          <w:szCs w:val="22"/>
          <w:lang w:eastAsia="pl-PL"/>
        </w:rPr>
        <w:t xml:space="preserve">Pobytu </w:t>
      </w:r>
      <w:r w:rsidRPr="002D7368">
        <w:rPr>
          <w:rFonts w:ascii="Calibri" w:hAnsi="Calibri" w:cs="Calibri-Bold"/>
          <w:b/>
          <w:bCs/>
          <w:sz w:val="22"/>
          <w:szCs w:val="22"/>
          <w:lang w:eastAsia="pl-PL"/>
        </w:rPr>
        <w:t xml:space="preserve">Senior+ </w:t>
      </w:r>
      <w:r w:rsidRPr="0003746E">
        <w:rPr>
          <w:rFonts w:ascii="Calibri" w:hAnsi="Calibri" w:cs="Calibri-BoldItalic"/>
          <w:b/>
          <w:bCs/>
          <w:iCs/>
          <w:sz w:val="22"/>
          <w:szCs w:val="22"/>
          <w:lang w:eastAsia="pl-PL"/>
        </w:rPr>
        <w:t xml:space="preserve">Bukówka 50b, 58-420 Lubawka </w:t>
      </w:r>
      <w:r w:rsidRPr="0003746E">
        <w:rPr>
          <w:rFonts w:ascii="Calibri" w:hAnsi="Calibri" w:cs="Calibri-Bold"/>
          <w:b/>
          <w:bCs/>
          <w:sz w:val="22"/>
          <w:szCs w:val="22"/>
          <w:lang w:eastAsia="pl-PL"/>
        </w:rPr>
        <w:t>w roku 20</w:t>
      </w:r>
      <w:r w:rsidR="0033303A">
        <w:rPr>
          <w:rFonts w:ascii="Calibri" w:hAnsi="Calibri" w:cs="Calibri-Bold"/>
          <w:b/>
          <w:bCs/>
          <w:sz w:val="22"/>
          <w:szCs w:val="22"/>
          <w:lang w:eastAsia="pl-PL"/>
        </w:rPr>
        <w:t>2</w:t>
      </w:r>
      <w:r w:rsidRPr="0003746E">
        <w:rPr>
          <w:rFonts w:ascii="Calibri" w:hAnsi="Calibri" w:cs="Calibri-Bold"/>
          <w:b/>
          <w:bCs/>
          <w:sz w:val="22"/>
          <w:szCs w:val="22"/>
          <w:lang w:eastAsia="pl-PL"/>
        </w:rPr>
        <w:t>1.</w:t>
      </w:r>
    </w:p>
    <w:p w14:paraId="58718B7B" w14:textId="77777777" w:rsidR="00363780" w:rsidRPr="004121BB" w:rsidRDefault="00363780" w:rsidP="00363780">
      <w:pPr>
        <w:tabs>
          <w:tab w:val="left" w:pos="5595"/>
        </w:tabs>
        <w:rPr>
          <w:rFonts w:ascii="Calibri" w:hAnsi="Calibri" w:cs="Calibri"/>
          <w:sz w:val="22"/>
          <w:szCs w:val="22"/>
        </w:rPr>
      </w:pPr>
    </w:p>
    <w:p w14:paraId="1700E4AC" w14:textId="77777777" w:rsidR="00363780" w:rsidRPr="004121BB" w:rsidRDefault="00363780" w:rsidP="00363780">
      <w:pPr>
        <w:jc w:val="both"/>
        <w:rPr>
          <w:rFonts w:ascii="Calibri" w:hAnsi="Calibri" w:cs="Calibri"/>
          <w:sz w:val="22"/>
          <w:szCs w:val="22"/>
        </w:rPr>
      </w:pPr>
      <w:r w:rsidRPr="004121BB">
        <w:rPr>
          <w:rFonts w:ascii="Calibri" w:hAnsi="Calibri" w:cs="Calibri"/>
          <w:sz w:val="22"/>
          <w:szCs w:val="22"/>
        </w:rPr>
        <w:t xml:space="preserve">W odpowiedzi na zapytanie ofertowe z dnia </w:t>
      </w:r>
      <w:r w:rsidR="0033303A">
        <w:rPr>
          <w:rFonts w:ascii="Calibri" w:hAnsi="Calibri" w:cs="Calibri"/>
          <w:sz w:val="22"/>
          <w:szCs w:val="22"/>
        </w:rPr>
        <w:t>………</w:t>
      </w:r>
      <w:r w:rsidRPr="004121BB">
        <w:rPr>
          <w:rFonts w:ascii="Calibri" w:hAnsi="Calibri" w:cs="Calibri"/>
          <w:sz w:val="22"/>
          <w:szCs w:val="22"/>
        </w:rPr>
        <w:t xml:space="preserve"> r. oświadczam, że nie jestem powiązany </w:t>
      </w:r>
      <w:r w:rsidRPr="004121BB">
        <w:rPr>
          <w:rFonts w:ascii="Calibri" w:hAnsi="Calibri" w:cs="Calibri"/>
          <w:sz w:val="22"/>
          <w:szCs w:val="22"/>
        </w:rPr>
        <w:br/>
        <w:t xml:space="preserve"> z Zamawiającym osobowo lub kapitałowo.</w:t>
      </w:r>
    </w:p>
    <w:p w14:paraId="18515F0C" w14:textId="77777777" w:rsidR="00363780" w:rsidRPr="004121BB" w:rsidRDefault="00363780" w:rsidP="00363780">
      <w:pPr>
        <w:tabs>
          <w:tab w:val="left" w:pos="5595"/>
        </w:tabs>
        <w:jc w:val="both"/>
        <w:rPr>
          <w:rFonts w:ascii="Calibri" w:hAnsi="Calibri" w:cs="Calibri"/>
          <w:sz w:val="22"/>
          <w:szCs w:val="22"/>
        </w:rPr>
      </w:pPr>
      <w:r w:rsidRPr="004121BB">
        <w:rPr>
          <w:rFonts w:ascii="Calibri" w:hAnsi="Calibri" w:cs="Calibri"/>
          <w:sz w:val="22"/>
          <w:szCs w:val="22"/>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Wykonawcy a Wykonawcą, polegające w szczególności na:</w:t>
      </w:r>
    </w:p>
    <w:p w14:paraId="04B80A8F" w14:textId="77777777" w:rsidR="00363780" w:rsidRPr="004121BB" w:rsidRDefault="00363780" w:rsidP="00363780">
      <w:pPr>
        <w:tabs>
          <w:tab w:val="left" w:pos="5595"/>
        </w:tabs>
        <w:jc w:val="both"/>
        <w:rPr>
          <w:rFonts w:ascii="Calibri" w:hAnsi="Calibri" w:cs="Calibri"/>
          <w:sz w:val="22"/>
          <w:szCs w:val="22"/>
        </w:rPr>
      </w:pPr>
      <w:r w:rsidRPr="004121BB">
        <w:rPr>
          <w:rFonts w:ascii="Calibri" w:hAnsi="Calibri" w:cs="Calibri"/>
          <w:sz w:val="22"/>
          <w:szCs w:val="22"/>
        </w:rPr>
        <w:t>a) uczestniczeniu w spółce jako wspólnik spółki cywilnej lub spółki osobowej,</w:t>
      </w:r>
    </w:p>
    <w:p w14:paraId="2379B018" w14:textId="77777777" w:rsidR="00363780" w:rsidRPr="004121BB" w:rsidRDefault="00363780" w:rsidP="00363780">
      <w:pPr>
        <w:tabs>
          <w:tab w:val="left" w:pos="5595"/>
        </w:tabs>
        <w:jc w:val="both"/>
        <w:rPr>
          <w:rFonts w:ascii="Calibri" w:hAnsi="Calibri" w:cs="Calibri"/>
          <w:sz w:val="22"/>
          <w:szCs w:val="22"/>
        </w:rPr>
      </w:pPr>
      <w:r w:rsidRPr="004121BB">
        <w:rPr>
          <w:rFonts w:ascii="Calibri" w:hAnsi="Calibri" w:cs="Calibri"/>
          <w:sz w:val="22"/>
          <w:szCs w:val="22"/>
        </w:rPr>
        <w:t>b) posiadaniu co najmniej 10% udziałów lub akcji, o ile niższy próg nie wynika z przepisów prawa,</w:t>
      </w:r>
    </w:p>
    <w:p w14:paraId="0E655FA4" w14:textId="77777777" w:rsidR="00363780" w:rsidRPr="004121BB" w:rsidRDefault="00363780" w:rsidP="00363780">
      <w:pPr>
        <w:tabs>
          <w:tab w:val="left" w:pos="5595"/>
        </w:tabs>
        <w:jc w:val="both"/>
        <w:rPr>
          <w:rFonts w:ascii="Calibri" w:hAnsi="Calibri" w:cs="Calibri"/>
          <w:sz w:val="22"/>
          <w:szCs w:val="22"/>
        </w:rPr>
      </w:pPr>
      <w:r w:rsidRPr="004121BB">
        <w:rPr>
          <w:rFonts w:ascii="Calibri" w:hAnsi="Calibri" w:cs="Calibri"/>
          <w:sz w:val="22"/>
          <w:szCs w:val="22"/>
        </w:rPr>
        <w:t>c)  pełnieniu funkcji członka organu nadzorczego lub zarządzającego, prokurenta, pełnomocnika,</w:t>
      </w:r>
    </w:p>
    <w:p w14:paraId="6212BEAA" w14:textId="77777777" w:rsidR="00363780" w:rsidRPr="004121BB" w:rsidRDefault="00363780" w:rsidP="00363780">
      <w:pPr>
        <w:tabs>
          <w:tab w:val="left" w:pos="5595"/>
        </w:tabs>
        <w:jc w:val="both"/>
        <w:rPr>
          <w:rFonts w:ascii="Calibri" w:hAnsi="Calibri" w:cs="Calibri"/>
          <w:sz w:val="22"/>
          <w:szCs w:val="22"/>
        </w:rPr>
      </w:pPr>
      <w:r w:rsidRPr="004121BB">
        <w:rPr>
          <w:rFonts w:ascii="Calibri" w:hAnsi="Calibri" w:cs="Calibri"/>
          <w:sz w:val="22"/>
          <w:szCs w:val="22"/>
        </w:rPr>
        <w:t xml:space="preserve">d) pozostawaniu w związku małżeńskim, w stosunku pokrewieństwa lub powinowactwa drugiego stopnia w linii bocznej lub w stosunku przysposobienia, opieki lub kurateli.  </w:t>
      </w:r>
    </w:p>
    <w:p w14:paraId="0429606B" w14:textId="77777777" w:rsidR="00363780" w:rsidRPr="004121BB" w:rsidRDefault="00363780" w:rsidP="00363780">
      <w:pPr>
        <w:rPr>
          <w:rFonts w:ascii="Calibri" w:hAnsi="Calibri" w:cs="Calibri"/>
          <w:sz w:val="22"/>
          <w:szCs w:val="22"/>
        </w:rPr>
      </w:pPr>
    </w:p>
    <w:p w14:paraId="4264A87C" w14:textId="77777777" w:rsidR="0047022B" w:rsidRPr="004121BB" w:rsidRDefault="0047022B" w:rsidP="00A93055">
      <w:pPr>
        <w:tabs>
          <w:tab w:val="left" w:pos="5595"/>
        </w:tabs>
        <w:jc w:val="both"/>
        <w:rPr>
          <w:rFonts w:ascii="Calibri" w:hAnsi="Calibri" w:cs="Calibri"/>
          <w:sz w:val="22"/>
          <w:szCs w:val="22"/>
        </w:rPr>
      </w:pPr>
    </w:p>
    <w:p w14:paraId="2AA07F0E" w14:textId="77777777" w:rsidR="0047022B" w:rsidRPr="004121BB" w:rsidRDefault="0047022B" w:rsidP="00A93055">
      <w:pPr>
        <w:tabs>
          <w:tab w:val="left" w:pos="5595"/>
        </w:tabs>
        <w:jc w:val="both"/>
        <w:rPr>
          <w:rFonts w:ascii="Calibri" w:hAnsi="Calibri" w:cs="Calibri"/>
          <w:b/>
          <w:sz w:val="22"/>
          <w:szCs w:val="22"/>
        </w:rPr>
      </w:pPr>
    </w:p>
    <w:p w14:paraId="6A37060A" w14:textId="77777777" w:rsidR="0047022B" w:rsidRPr="004121BB" w:rsidRDefault="0047022B" w:rsidP="00A93055">
      <w:pPr>
        <w:ind w:left="360"/>
        <w:jc w:val="both"/>
        <w:rPr>
          <w:rFonts w:ascii="Calibri" w:eastAsia="Calibri" w:hAnsi="Calibri" w:cs="Calibri"/>
          <w:bCs/>
          <w:sz w:val="22"/>
          <w:szCs w:val="22"/>
        </w:rPr>
      </w:pPr>
    </w:p>
    <w:p w14:paraId="5BEF922F" w14:textId="77777777" w:rsidR="0047022B" w:rsidRPr="004121BB" w:rsidRDefault="0047022B" w:rsidP="0047022B">
      <w:pPr>
        <w:spacing w:after="160" w:line="256" w:lineRule="auto"/>
        <w:ind w:left="360"/>
        <w:jc w:val="both"/>
        <w:rPr>
          <w:rFonts w:ascii="Calibri" w:eastAsia="Calibri" w:hAnsi="Calibri" w:cs="Calibri"/>
          <w:bCs/>
          <w:sz w:val="22"/>
          <w:szCs w:val="22"/>
        </w:rPr>
      </w:pPr>
    </w:p>
    <w:p w14:paraId="10C80C23" w14:textId="77777777" w:rsidR="0047022B" w:rsidRPr="004121BB" w:rsidRDefault="0047022B" w:rsidP="0047022B">
      <w:pPr>
        <w:spacing w:after="160" w:line="256" w:lineRule="auto"/>
        <w:ind w:left="360"/>
        <w:jc w:val="both"/>
        <w:rPr>
          <w:rFonts w:ascii="Calibri" w:eastAsia="Calibri" w:hAnsi="Calibri" w:cs="Calibri"/>
          <w:bCs/>
          <w:sz w:val="22"/>
          <w:szCs w:val="22"/>
        </w:rPr>
      </w:pPr>
    </w:p>
    <w:p w14:paraId="6586663E" w14:textId="77777777" w:rsidR="0047022B" w:rsidRPr="004121BB" w:rsidRDefault="0047022B" w:rsidP="0047022B">
      <w:pPr>
        <w:spacing w:after="160" w:line="256" w:lineRule="auto"/>
        <w:ind w:left="360"/>
        <w:jc w:val="both"/>
        <w:rPr>
          <w:rFonts w:ascii="Calibri" w:eastAsia="Calibri" w:hAnsi="Calibri" w:cs="Calibri"/>
          <w:bCs/>
          <w:sz w:val="22"/>
          <w:szCs w:val="22"/>
        </w:rPr>
      </w:pPr>
    </w:p>
    <w:p w14:paraId="700D35F5" w14:textId="77777777" w:rsidR="0047022B" w:rsidRPr="004121BB" w:rsidRDefault="0047022B" w:rsidP="0047022B">
      <w:pPr>
        <w:jc w:val="both"/>
        <w:rPr>
          <w:rFonts w:ascii="Calibri" w:hAnsi="Calibri" w:cs="Calibri"/>
          <w:sz w:val="22"/>
          <w:szCs w:val="22"/>
        </w:rPr>
      </w:pPr>
      <w:r w:rsidRPr="004121BB">
        <w:rPr>
          <w:rFonts w:ascii="Calibri" w:eastAsia="Calibri" w:hAnsi="Calibri" w:cs="Calibri"/>
          <w:b/>
          <w:sz w:val="22"/>
          <w:szCs w:val="22"/>
        </w:rPr>
        <w:t>….........………………………</w:t>
      </w:r>
      <w:r w:rsidRPr="004121BB">
        <w:rPr>
          <w:rFonts w:ascii="Calibri" w:hAnsi="Calibri" w:cs="Calibri"/>
          <w:b/>
          <w:sz w:val="22"/>
          <w:szCs w:val="22"/>
        </w:rPr>
        <w:t xml:space="preserve">..                        </w:t>
      </w:r>
    </w:p>
    <w:p w14:paraId="45DBE540" w14:textId="77777777" w:rsidR="0047022B" w:rsidRPr="004121BB" w:rsidRDefault="0047022B" w:rsidP="0047022B">
      <w:pPr>
        <w:jc w:val="both"/>
        <w:rPr>
          <w:rFonts w:ascii="Calibri" w:eastAsia="Calibri" w:hAnsi="Calibri" w:cs="Calibri"/>
          <w:sz w:val="22"/>
          <w:szCs w:val="22"/>
        </w:rPr>
      </w:pPr>
      <w:r w:rsidRPr="004121BB">
        <w:rPr>
          <w:rFonts w:ascii="Calibri" w:hAnsi="Calibri" w:cs="Calibri"/>
          <w:sz w:val="22"/>
          <w:szCs w:val="22"/>
        </w:rPr>
        <w:t>miejscowość i data</w:t>
      </w:r>
      <w:r w:rsidRPr="004121BB">
        <w:rPr>
          <w:rFonts w:ascii="Calibri" w:hAnsi="Calibri" w:cs="Calibri"/>
          <w:b/>
          <w:sz w:val="22"/>
          <w:szCs w:val="22"/>
        </w:rPr>
        <w:t xml:space="preserve">                                                                         …………………………….……………………………….</w:t>
      </w:r>
    </w:p>
    <w:p w14:paraId="1FF69BCC" w14:textId="77777777" w:rsidR="0047022B" w:rsidRPr="004121BB" w:rsidRDefault="0047022B" w:rsidP="0047022B">
      <w:pPr>
        <w:jc w:val="right"/>
        <w:rPr>
          <w:rFonts w:ascii="Calibri" w:hAnsi="Calibri" w:cs="Calibri"/>
          <w:sz w:val="22"/>
          <w:szCs w:val="22"/>
        </w:rPr>
      </w:pPr>
      <w:r w:rsidRPr="004121BB">
        <w:rPr>
          <w:rFonts w:ascii="Calibri" w:eastAsia="Calibri" w:hAnsi="Calibri" w:cs="Calibri"/>
          <w:sz w:val="22"/>
          <w:szCs w:val="22"/>
        </w:rPr>
        <w:t xml:space="preserve">                      </w:t>
      </w:r>
      <w:r w:rsidRPr="004121BB">
        <w:rPr>
          <w:rFonts w:ascii="Calibri" w:hAnsi="Calibri" w:cs="Calibri"/>
          <w:sz w:val="22"/>
          <w:szCs w:val="22"/>
        </w:rPr>
        <w:t xml:space="preserve">( podpis i imienna pieczęć oferenta  lub </w:t>
      </w:r>
      <w:r w:rsidRPr="004121BB">
        <w:rPr>
          <w:rFonts w:ascii="Calibri" w:hAnsi="Calibri" w:cs="Calibri"/>
          <w:sz w:val="22"/>
          <w:szCs w:val="22"/>
        </w:rPr>
        <w:br/>
        <w:t>upoważnionego przedstawiciela oferenta)</w:t>
      </w:r>
    </w:p>
    <w:p w14:paraId="52C3A8E4" w14:textId="77777777" w:rsidR="0047022B" w:rsidRPr="004121BB" w:rsidRDefault="0047022B" w:rsidP="0047022B">
      <w:pPr>
        <w:jc w:val="right"/>
        <w:rPr>
          <w:rFonts w:ascii="Calibri" w:hAnsi="Calibri" w:cs="Calibri"/>
          <w:sz w:val="22"/>
          <w:szCs w:val="22"/>
        </w:rPr>
      </w:pPr>
    </w:p>
    <w:p w14:paraId="37330D1E" w14:textId="77777777" w:rsidR="0047022B" w:rsidRPr="004121BB" w:rsidRDefault="0047022B" w:rsidP="0047022B">
      <w:pPr>
        <w:spacing w:after="160" w:line="256" w:lineRule="auto"/>
        <w:jc w:val="both"/>
        <w:rPr>
          <w:rFonts w:ascii="Calibri" w:eastAsia="Calibri" w:hAnsi="Calibri" w:cs="Calibri"/>
          <w:sz w:val="22"/>
          <w:szCs w:val="22"/>
        </w:rPr>
      </w:pPr>
    </w:p>
    <w:p w14:paraId="3C8B0D04" w14:textId="77777777" w:rsidR="0047022B" w:rsidRPr="0047022B" w:rsidRDefault="0047022B" w:rsidP="0047022B">
      <w:pPr>
        <w:tabs>
          <w:tab w:val="left" w:pos="5595"/>
        </w:tabs>
        <w:rPr>
          <w:rFonts w:ascii="Calibri" w:eastAsia="Calibri" w:hAnsi="Calibri" w:cs="Calibri"/>
          <w:sz w:val="22"/>
          <w:szCs w:val="22"/>
        </w:rPr>
      </w:pPr>
    </w:p>
    <w:p w14:paraId="3D7F397B" w14:textId="77777777" w:rsidR="0047022B" w:rsidRPr="0047022B" w:rsidRDefault="0047022B" w:rsidP="0047022B">
      <w:pPr>
        <w:tabs>
          <w:tab w:val="left" w:pos="5595"/>
        </w:tabs>
        <w:rPr>
          <w:rFonts w:ascii="Calibri" w:eastAsia="Calibri" w:hAnsi="Calibri" w:cs="Calibri"/>
          <w:sz w:val="22"/>
          <w:szCs w:val="22"/>
        </w:rPr>
      </w:pPr>
    </w:p>
    <w:p w14:paraId="54CCF428" w14:textId="77777777" w:rsidR="0047022B" w:rsidRDefault="0047022B">
      <w:pPr>
        <w:rPr>
          <w:sz w:val="22"/>
          <w:szCs w:val="22"/>
        </w:rPr>
      </w:pPr>
    </w:p>
    <w:p w14:paraId="55BF7F84" w14:textId="77777777" w:rsidR="008657A7" w:rsidRDefault="008657A7">
      <w:pPr>
        <w:rPr>
          <w:sz w:val="22"/>
          <w:szCs w:val="22"/>
        </w:rPr>
      </w:pPr>
    </w:p>
    <w:p w14:paraId="2E8BD4C1" w14:textId="77777777" w:rsidR="008657A7" w:rsidRDefault="008657A7">
      <w:pPr>
        <w:rPr>
          <w:sz w:val="22"/>
          <w:szCs w:val="22"/>
        </w:rPr>
      </w:pPr>
    </w:p>
    <w:p w14:paraId="456DB5DF" w14:textId="77777777" w:rsidR="008657A7" w:rsidRDefault="008657A7">
      <w:pPr>
        <w:rPr>
          <w:sz w:val="22"/>
          <w:szCs w:val="22"/>
        </w:rPr>
      </w:pPr>
    </w:p>
    <w:p w14:paraId="1CE709F9" w14:textId="77777777" w:rsidR="008657A7" w:rsidRDefault="008657A7">
      <w:pPr>
        <w:rPr>
          <w:sz w:val="22"/>
          <w:szCs w:val="22"/>
        </w:rPr>
      </w:pPr>
    </w:p>
    <w:p w14:paraId="667666C1" w14:textId="77777777" w:rsidR="008657A7" w:rsidRDefault="008657A7">
      <w:pPr>
        <w:rPr>
          <w:sz w:val="22"/>
          <w:szCs w:val="22"/>
        </w:rPr>
      </w:pPr>
    </w:p>
    <w:p w14:paraId="6750D706" w14:textId="77777777" w:rsidR="008657A7" w:rsidRPr="004E14A4" w:rsidRDefault="008657A7" w:rsidP="004E14A4">
      <w:pPr>
        <w:tabs>
          <w:tab w:val="left" w:pos="5595"/>
        </w:tabs>
        <w:jc w:val="right"/>
        <w:rPr>
          <w:rFonts w:ascii="Calibri" w:hAnsi="Calibri" w:cs="Calibri"/>
          <w:b/>
          <w:i/>
          <w:sz w:val="22"/>
          <w:szCs w:val="22"/>
        </w:rPr>
      </w:pPr>
      <w:r w:rsidRPr="004121BB">
        <w:rPr>
          <w:rFonts w:ascii="Calibri" w:hAnsi="Calibri" w:cs="Calibri"/>
          <w:b/>
          <w:i/>
          <w:sz w:val="22"/>
          <w:szCs w:val="22"/>
        </w:rPr>
        <w:t xml:space="preserve">Załącznik nr </w:t>
      </w:r>
      <w:r>
        <w:rPr>
          <w:rFonts w:ascii="Calibri" w:hAnsi="Calibri" w:cs="Calibri"/>
          <w:b/>
          <w:i/>
          <w:sz w:val="22"/>
          <w:szCs w:val="22"/>
        </w:rPr>
        <w:t>6</w:t>
      </w:r>
    </w:p>
    <w:p w14:paraId="2355E403" w14:textId="77777777" w:rsidR="004E14A4" w:rsidRDefault="004E14A4" w:rsidP="008657A7">
      <w:pPr>
        <w:spacing w:before="120"/>
        <w:jc w:val="center"/>
        <w:rPr>
          <w:rFonts w:ascii="Calibri" w:hAnsi="Calibri" w:cs="Calibri"/>
          <w:b/>
          <w:bCs/>
          <w:sz w:val="22"/>
          <w:szCs w:val="22"/>
          <w:lang w:eastAsia="ar-SA"/>
        </w:rPr>
      </w:pPr>
    </w:p>
    <w:p w14:paraId="311910F8" w14:textId="77777777" w:rsidR="008657A7" w:rsidRPr="00787119" w:rsidRDefault="008657A7" w:rsidP="008657A7">
      <w:pPr>
        <w:spacing w:before="120"/>
        <w:jc w:val="center"/>
        <w:rPr>
          <w:rFonts w:ascii="Calibri" w:hAnsi="Calibri" w:cs="Calibri"/>
          <w:sz w:val="32"/>
          <w:szCs w:val="32"/>
          <w:lang w:eastAsia="ar-SA"/>
        </w:rPr>
      </w:pPr>
      <w:r w:rsidRPr="00787119">
        <w:rPr>
          <w:rFonts w:ascii="Calibri" w:hAnsi="Calibri" w:cs="Calibri"/>
          <w:sz w:val="32"/>
          <w:szCs w:val="32"/>
          <w:lang w:eastAsia="ar-SA"/>
        </w:rPr>
        <w:t>UMOWA Nr ..........</w:t>
      </w:r>
    </w:p>
    <w:p w14:paraId="29ACD7AE" w14:textId="77777777" w:rsidR="008657A7" w:rsidRPr="008657A7" w:rsidRDefault="008657A7" w:rsidP="008657A7">
      <w:pPr>
        <w:adjustRightInd w:val="0"/>
        <w:spacing w:before="120"/>
        <w:jc w:val="center"/>
        <w:rPr>
          <w:rFonts w:ascii="Calibri" w:eastAsia="Calibri" w:hAnsi="Calibri" w:cs="Calibri"/>
          <w:b/>
          <w:sz w:val="22"/>
          <w:szCs w:val="22"/>
        </w:rPr>
      </w:pPr>
      <w:r w:rsidRPr="008657A7">
        <w:rPr>
          <w:rFonts w:ascii="Calibri" w:eastAsia="Calibri" w:hAnsi="Calibri" w:cs="Calibri"/>
          <w:b/>
          <w:sz w:val="22"/>
          <w:szCs w:val="22"/>
        </w:rPr>
        <w:t xml:space="preserve">zawarta w dniu </w:t>
      </w:r>
      <w:r w:rsidRPr="008657A7">
        <w:rPr>
          <w:rFonts w:ascii="Calibri" w:eastAsia="Calibri" w:hAnsi="Calibri" w:cs="Calibri"/>
          <w:sz w:val="22"/>
          <w:szCs w:val="22"/>
        </w:rPr>
        <w:t xml:space="preserve">____________________ </w:t>
      </w:r>
      <w:r w:rsidRPr="008657A7">
        <w:rPr>
          <w:rFonts w:ascii="Calibri" w:eastAsia="Calibri" w:hAnsi="Calibri" w:cs="Calibri"/>
          <w:b/>
          <w:sz w:val="22"/>
          <w:szCs w:val="22"/>
        </w:rPr>
        <w:t>w Lubawce</w:t>
      </w:r>
    </w:p>
    <w:p w14:paraId="66DB0307" w14:textId="77777777" w:rsidR="008657A7" w:rsidRPr="008657A7" w:rsidRDefault="008657A7" w:rsidP="008657A7">
      <w:pPr>
        <w:adjustRightInd w:val="0"/>
        <w:spacing w:before="120"/>
        <w:rPr>
          <w:rFonts w:ascii="Calibri" w:eastAsia="Calibri" w:hAnsi="Calibri" w:cs="Calibri"/>
          <w:i/>
          <w:sz w:val="22"/>
          <w:szCs w:val="22"/>
        </w:rPr>
      </w:pPr>
    </w:p>
    <w:p w14:paraId="7B10150E" w14:textId="77777777" w:rsidR="008657A7" w:rsidRPr="008657A7" w:rsidRDefault="008657A7" w:rsidP="008657A7">
      <w:pPr>
        <w:adjustRightInd w:val="0"/>
        <w:spacing w:before="120"/>
        <w:rPr>
          <w:rFonts w:ascii="Calibri" w:eastAsia="Calibri" w:hAnsi="Calibri" w:cs="Calibri"/>
          <w:i/>
          <w:sz w:val="22"/>
          <w:szCs w:val="22"/>
        </w:rPr>
      </w:pPr>
      <w:r w:rsidRPr="008657A7">
        <w:rPr>
          <w:rFonts w:ascii="Calibri" w:eastAsia="Calibri" w:hAnsi="Calibri" w:cs="Calibri"/>
          <w:i/>
          <w:sz w:val="22"/>
          <w:szCs w:val="22"/>
        </w:rPr>
        <w:t>pomiędzy:</w:t>
      </w:r>
    </w:p>
    <w:p w14:paraId="3304C168" w14:textId="77777777" w:rsidR="008657A7" w:rsidRPr="008657A7" w:rsidRDefault="008657A7" w:rsidP="008657A7">
      <w:pPr>
        <w:widowControl w:val="0"/>
        <w:autoSpaceDN w:val="0"/>
        <w:jc w:val="both"/>
        <w:textAlignment w:val="baseline"/>
        <w:rPr>
          <w:rFonts w:ascii="Calibri" w:eastAsia="SimSun, 宋体" w:hAnsi="Calibri" w:cs="Calibri"/>
          <w:kern w:val="3"/>
          <w:sz w:val="22"/>
          <w:szCs w:val="22"/>
          <w:lang w:bidi="hi-IN"/>
        </w:rPr>
      </w:pPr>
      <w:r w:rsidRPr="008657A7">
        <w:rPr>
          <w:rFonts w:ascii="Calibri" w:eastAsia="SimSun, 宋体" w:hAnsi="Calibri" w:cs="Calibri"/>
          <w:b/>
          <w:bCs/>
          <w:kern w:val="3"/>
          <w:sz w:val="22"/>
          <w:szCs w:val="22"/>
          <w:lang w:bidi="hi-IN"/>
        </w:rPr>
        <w:t xml:space="preserve">Gminą Lubawka, </w:t>
      </w:r>
      <w:r w:rsidRPr="008657A7">
        <w:rPr>
          <w:rFonts w:ascii="Calibri" w:eastAsia="SimSun, 宋体" w:hAnsi="Calibri" w:cs="Calibri"/>
          <w:bCs/>
          <w:kern w:val="3"/>
          <w:sz w:val="22"/>
          <w:szCs w:val="22"/>
          <w:lang w:bidi="hi-IN"/>
        </w:rPr>
        <w:t>z siedzibą w Lubawce 58-420, Plac Wolności 1, 58-420 Lubawka</w:t>
      </w:r>
      <w:r w:rsidRPr="008657A7">
        <w:rPr>
          <w:rFonts w:ascii="Calibri" w:eastAsia="SimSun, 宋体" w:hAnsi="Calibri" w:cs="Calibri"/>
          <w:b/>
          <w:bCs/>
          <w:kern w:val="3"/>
          <w:sz w:val="22"/>
          <w:szCs w:val="22"/>
          <w:lang w:bidi="hi-IN"/>
        </w:rPr>
        <w:t xml:space="preserve"> </w:t>
      </w:r>
      <w:r w:rsidRPr="008657A7">
        <w:rPr>
          <w:rFonts w:ascii="Calibri" w:eastAsia="SimSun, 宋体" w:hAnsi="Calibri" w:cs="Calibri"/>
          <w:b/>
          <w:bCs/>
          <w:kern w:val="3"/>
          <w:sz w:val="22"/>
          <w:szCs w:val="22"/>
          <w:lang w:bidi="hi-IN"/>
        </w:rPr>
        <w:br/>
      </w:r>
      <w:r w:rsidRPr="008657A7">
        <w:rPr>
          <w:rFonts w:ascii="Calibri" w:eastAsia="SimSun, 宋体" w:hAnsi="Calibri" w:cs="Calibri"/>
          <w:kern w:val="3"/>
          <w:sz w:val="22"/>
          <w:szCs w:val="22"/>
          <w:lang w:bidi="hi-IN"/>
        </w:rPr>
        <w:t>NIP: 614-10-01-909 REGON: 230821339 w której imieniu działa:</w:t>
      </w:r>
    </w:p>
    <w:p w14:paraId="587C8E6B" w14:textId="77777777" w:rsidR="008657A7" w:rsidRPr="008657A7" w:rsidRDefault="008657A7" w:rsidP="008657A7">
      <w:pPr>
        <w:widowControl w:val="0"/>
        <w:autoSpaceDN w:val="0"/>
        <w:jc w:val="both"/>
        <w:textAlignment w:val="baseline"/>
        <w:rPr>
          <w:rFonts w:ascii="Calibri" w:eastAsia="SimSun, 宋体" w:hAnsi="Calibri" w:cs="Calibri"/>
          <w:kern w:val="3"/>
          <w:sz w:val="22"/>
          <w:szCs w:val="22"/>
          <w:lang w:bidi="hi-IN"/>
        </w:rPr>
      </w:pPr>
      <w:r w:rsidRPr="008657A7">
        <w:rPr>
          <w:rFonts w:ascii="Calibri" w:eastAsia="SimSun, 宋体" w:hAnsi="Calibri" w:cs="Calibri"/>
          <w:kern w:val="3"/>
          <w:sz w:val="22"/>
          <w:szCs w:val="22"/>
          <w:lang w:bidi="hi-IN"/>
        </w:rPr>
        <w:t xml:space="preserve">Aldona Popardowska -  Kierownik Miejsko-Gminnego Ośrodka Pomocy Społecznej w Lubawce, </w:t>
      </w:r>
    </w:p>
    <w:p w14:paraId="3D707E55" w14:textId="77777777" w:rsidR="008657A7" w:rsidRPr="008657A7" w:rsidRDefault="008657A7" w:rsidP="008657A7">
      <w:pPr>
        <w:widowControl w:val="0"/>
        <w:autoSpaceDN w:val="0"/>
        <w:jc w:val="both"/>
        <w:textAlignment w:val="baseline"/>
        <w:rPr>
          <w:rFonts w:ascii="Calibri" w:eastAsia="SimSun, 宋体" w:hAnsi="Calibri" w:cs="Calibri"/>
          <w:kern w:val="3"/>
          <w:sz w:val="22"/>
          <w:szCs w:val="22"/>
          <w:lang w:bidi="hi-IN"/>
        </w:rPr>
      </w:pPr>
      <w:r w:rsidRPr="008657A7">
        <w:rPr>
          <w:rFonts w:ascii="Calibri" w:eastAsia="SimSun, 宋体" w:hAnsi="Calibri" w:cs="Calibri"/>
          <w:kern w:val="3"/>
          <w:sz w:val="22"/>
          <w:szCs w:val="22"/>
          <w:lang w:bidi="hi-IN"/>
        </w:rPr>
        <w:t>przy kontrasygnacie Sylwii Gniadek – Głównego Księgowego MGOPS w Lubawce</w:t>
      </w:r>
    </w:p>
    <w:p w14:paraId="1FAB4618" w14:textId="77777777" w:rsidR="008657A7" w:rsidRPr="008657A7" w:rsidRDefault="008657A7" w:rsidP="008657A7">
      <w:pPr>
        <w:widowControl w:val="0"/>
        <w:autoSpaceDN w:val="0"/>
        <w:jc w:val="both"/>
        <w:textAlignment w:val="baseline"/>
        <w:rPr>
          <w:rFonts w:ascii="Calibri" w:eastAsia="SimSun, 宋体" w:hAnsi="Calibri" w:cs="Calibri"/>
          <w:kern w:val="3"/>
          <w:sz w:val="22"/>
          <w:szCs w:val="22"/>
          <w:lang w:bidi="hi-IN"/>
        </w:rPr>
      </w:pPr>
      <w:r w:rsidRPr="008657A7">
        <w:rPr>
          <w:rFonts w:ascii="Calibri" w:eastAsia="SimSun, 宋体" w:hAnsi="Calibri" w:cs="Calibri"/>
          <w:kern w:val="3"/>
          <w:sz w:val="22"/>
          <w:szCs w:val="22"/>
          <w:lang w:bidi="hi-IN"/>
        </w:rPr>
        <w:t xml:space="preserve">zwanym w dalszej części umowy </w:t>
      </w:r>
      <w:r w:rsidRPr="008657A7">
        <w:rPr>
          <w:rFonts w:ascii="Calibri" w:eastAsia="SimSun, 宋体" w:hAnsi="Calibri" w:cs="Calibri"/>
          <w:b/>
          <w:kern w:val="3"/>
          <w:sz w:val="22"/>
          <w:szCs w:val="22"/>
          <w:lang w:bidi="hi-IN"/>
        </w:rPr>
        <w:t>"</w:t>
      </w:r>
      <w:r w:rsidRPr="008657A7">
        <w:rPr>
          <w:rFonts w:ascii="Calibri" w:eastAsia="SimSun, 宋体" w:hAnsi="Calibri" w:cs="Calibri"/>
          <w:b/>
          <w:bCs/>
          <w:kern w:val="3"/>
          <w:sz w:val="22"/>
          <w:szCs w:val="22"/>
          <w:lang w:bidi="hi-IN"/>
        </w:rPr>
        <w:t>Zamawiającym".</w:t>
      </w:r>
    </w:p>
    <w:p w14:paraId="08ACB793" w14:textId="77777777" w:rsidR="008657A7" w:rsidRPr="008657A7" w:rsidRDefault="008657A7" w:rsidP="008657A7">
      <w:pPr>
        <w:widowControl w:val="0"/>
        <w:autoSpaceDN w:val="0"/>
        <w:textAlignment w:val="baseline"/>
        <w:rPr>
          <w:rFonts w:ascii="Calibri" w:eastAsia="SimSun, 宋体" w:hAnsi="Calibri" w:cs="Calibri"/>
          <w:i/>
          <w:iCs/>
          <w:kern w:val="3"/>
          <w:sz w:val="22"/>
          <w:szCs w:val="22"/>
          <w:lang w:bidi="hi-IN"/>
        </w:rPr>
      </w:pPr>
      <w:r w:rsidRPr="008657A7">
        <w:rPr>
          <w:rFonts w:ascii="Calibri" w:eastAsia="SimSun, 宋体" w:hAnsi="Calibri" w:cs="Calibri"/>
          <w:i/>
          <w:iCs/>
          <w:kern w:val="3"/>
          <w:sz w:val="22"/>
          <w:szCs w:val="22"/>
          <w:lang w:bidi="hi-IN"/>
        </w:rPr>
        <w:t>a</w:t>
      </w:r>
    </w:p>
    <w:p w14:paraId="650B465C" w14:textId="77777777" w:rsidR="008657A7" w:rsidRPr="008657A7" w:rsidRDefault="008657A7" w:rsidP="008657A7">
      <w:pPr>
        <w:widowControl w:val="0"/>
        <w:autoSpaceDN w:val="0"/>
        <w:jc w:val="both"/>
        <w:textAlignment w:val="baseline"/>
        <w:rPr>
          <w:rFonts w:ascii="Calibri" w:eastAsia="SimSun, 宋体" w:hAnsi="Calibri" w:cs="Calibri"/>
          <w:kern w:val="3"/>
          <w:sz w:val="22"/>
          <w:szCs w:val="22"/>
          <w:lang w:bidi="hi-IN"/>
        </w:rPr>
      </w:pPr>
      <w:r w:rsidRPr="008657A7">
        <w:rPr>
          <w:rFonts w:ascii="Calibri" w:eastAsia="SimSun, 宋体" w:hAnsi="Calibri" w:cs="Calibri"/>
          <w:kern w:val="3"/>
          <w:sz w:val="22"/>
          <w:szCs w:val="22"/>
          <w:lang w:bidi="hi-IN"/>
        </w:rPr>
        <w:t xml:space="preserve">...............................................................................................................................................................................................................................................................................................................................................................................................................................................................  </w:t>
      </w:r>
    </w:p>
    <w:p w14:paraId="7C972DF4" w14:textId="77777777" w:rsidR="008657A7" w:rsidRPr="008657A7" w:rsidRDefault="008657A7" w:rsidP="008657A7">
      <w:pPr>
        <w:widowControl w:val="0"/>
        <w:autoSpaceDN w:val="0"/>
        <w:textAlignment w:val="baseline"/>
        <w:rPr>
          <w:rFonts w:ascii="Calibri" w:eastAsia="SimSun, 宋体" w:hAnsi="Calibri" w:cs="Calibri"/>
          <w:b/>
          <w:bCs/>
          <w:kern w:val="3"/>
          <w:sz w:val="22"/>
          <w:szCs w:val="22"/>
          <w:lang w:bidi="hi-IN"/>
        </w:rPr>
      </w:pPr>
      <w:r w:rsidRPr="008657A7">
        <w:rPr>
          <w:rFonts w:ascii="Calibri" w:eastAsia="SimSun, 宋体" w:hAnsi="Calibri" w:cs="Calibri"/>
          <w:kern w:val="3"/>
          <w:sz w:val="22"/>
          <w:szCs w:val="22"/>
          <w:lang w:bidi="hi-IN"/>
        </w:rPr>
        <w:t>zwaną/</w:t>
      </w:r>
      <w:proofErr w:type="spellStart"/>
      <w:r w:rsidRPr="008657A7">
        <w:rPr>
          <w:rFonts w:ascii="Calibri" w:eastAsia="SimSun, 宋体" w:hAnsi="Calibri" w:cs="Calibri"/>
          <w:kern w:val="3"/>
          <w:sz w:val="22"/>
          <w:szCs w:val="22"/>
          <w:lang w:bidi="hi-IN"/>
        </w:rPr>
        <w:t>ym</w:t>
      </w:r>
      <w:proofErr w:type="spellEnd"/>
      <w:r w:rsidRPr="008657A7">
        <w:rPr>
          <w:rFonts w:ascii="Calibri" w:eastAsia="SimSun, 宋体" w:hAnsi="Calibri" w:cs="Calibri"/>
          <w:kern w:val="3"/>
          <w:sz w:val="22"/>
          <w:szCs w:val="22"/>
          <w:lang w:bidi="hi-IN"/>
        </w:rPr>
        <w:t xml:space="preserve"> w dalszej części umowy </w:t>
      </w:r>
      <w:r w:rsidRPr="008657A7">
        <w:rPr>
          <w:rFonts w:ascii="Calibri" w:eastAsia="SimSun, 宋体" w:hAnsi="Calibri" w:cs="Calibri"/>
          <w:b/>
          <w:bCs/>
          <w:kern w:val="3"/>
          <w:sz w:val="22"/>
          <w:szCs w:val="22"/>
          <w:lang w:bidi="hi-IN"/>
        </w:rPr>
        <w:t>„Wykonawcą”</w:t>
      </w:r>
    </w:p>
    <w:p w14:paraId="4ECAF77B" w14:textId="77777777" w:rsidR="008657A7" w:rsidRPr="008657A7" w:rsidRDefault="008657A7" w:rsidP="008657A7">
      <w:pPr>
        <w:widowControl w:val="0"/>
        <w:autoSpaceDN w:val="0"/>
        <w:textAlignment w:val="baseline"/>
        <w:rPr>
          <w:rFonts w:ascii="Calibri" w:eastAsia="SimSun, 宋体" w:hAnsi="Calibri" w:cs="Calibri"/>
          <w:kern w:val="3"/>
          <w:sz w:val="22"/>
          <w:szCs w:val="22"/>
          <w:lang w:bidi="hi-IN"/>
        </w:rPr>
      </w:pPr>
    </w:p>
    <w:p w14:paraId="5B84FDAD" w14:textId="312EB2D9" w:rsidR="00ED4EDF" w:rsidRPr="00ED4EDF" w:rsidRDefault="00ED4EDF" w:rsidP="00ED4EDF">
      <w:pPr>
        <w:spacing w:after="140"/>
        <w:jc w:val="both"/>
        <w:rPr>
          <w:rFonts w:ascii="Calibri" w:eastAsia="Calibri" w:hAnsi="Calibri" w:cs="Calibri"/>
          <w:sz w:val="22"/>
          <w:szCs w:val="22"/>
        </w:rPr>
      </w:pPr>
      <w:r w:rsidRPr="00ED4EDF">
        <w:rPr>
          <w:rFonts w:ascii="Calibri" w:eastAsia="Calibri" w:hAnsi="Calibri" w:cs="Calibri"/>
          <w:sz w:val="22"/>
          <w:szCs w:val="22"/>
        </w:rPr>
        <w:t>W związku z wyborem oferty Wykonawcy w wyniku postępowania o udzielenie zamówienia publicznego przeprowadzonego</w:t>
      </w:r>
      <w:r w:rsidRPr="00ED4EDF">
        <w:rPr>
          <w:rFonts w:ascii="Calibri" w:eastAsia="Calibri" w:hAnsi="Calibri" w:cs="Calibri"/>
          <w:i/>
          <w:sz w:val="22"/>
          <w:szCs w:val="22"/>
        </w:rPr>
        <w:t xml:space="preserve"> zgodnie z art. 138o ustawy Prawo zamówień publicznych (</w:t>
      </w:r>
      <w:proofErr w:type="spellStart"/>
      <w:r w:rsidRPr="00ED4EDF">
        <w:rPr>
          <w:rFonts w:ascii="Calibri" w:eastAsia="Calibri" w:hAnsi="Calibri" w:cs="Calibri"/>
          <w:i/>
          <w:sz w:val="22"/>
          <w:szCs w:val="22"/>
        </w:rPr>
        <w:t>t.j</w:t>
      </w:r>
      <w:proofErr w:type="spellEnd"/>
      <w:r w:rsidRPr="00ED4EDF">
        <w:rPr>
          <w:rFonts w:ascii="Calibri" w:eastAsia="Calibri" w:hAnsi="Calibri" w:cs="Calibri"/>
          <w:i/>
          <w:sz w:val="22"/>
          <w:szCs w:val="22"/>
        </w:rPr>
        <w:t xml:space="preserve">. Dz.U. z </w:t>
      </w:r>
      <w:r w:rsidRPr="0061359E">
        <w:rPr>
          <w:rFonts w:ascii="Calibri" w:eastAsia="Calibri" w:hAnsi="Calibri" w:cs="Calibri"/>
          <w:i/>
          <w:color w:val="000000" w:themeColor="text1"/>
          <w:sz w:val="22"/>
          <w:szCs w:val="22"/>
        </w:rPr>
        <w:t>2019, poz. 1843 ze zm.)</w:t>
      </w:r>
      <w:r w:rsidR="00F244C5" w:rsidRPr="0061359E">
        <w:rPr>
          <w:rFonts w:ascii="Calibri" w:eastAsia="Calibri" w:hAnsi="Calibri" w:cs="Calibri"/>
          <w:i/>
          <w:color w:val="000000" w:themeColor="text1"/>
          <w:sz w:val="22"/>
          <w:szCs w:val="22"/>
        </w:rPr>
        <w:t xml:space="preserve"> </w:t>
      </w:r>
      <w:r w:rsidRPr="00ED4EDF">
        <w:rPr>
          <w:rFonts w:ascii="Calibri" w:eastAsia="Calibri" w:hAnsi="Calibri" w:cs="Calibri"/>
          <w:sz w:val="22"/>
          <w:szCs w:val="22"/>
        </w:rPr>
        <w:t>zawarta została umowa o następującej treści:</w:t>
      </w:r>
    </w:p>
    <w:p w14:paraId="1804C771" w14:textId="77777777" w:rsidR="00D20EC3" w:rsidRDefault="008657A7" w:rsidP="008657A7">
      <w:pPr>
        <w:spacing w:before="120"/>
        <w:jc w:val="center"/>
        <w:rPr>
          <w:rFonts w:ascii="Calibri" w:eastAsia="Calibri" w:hAnsi="Calibri" w:cs="Calibri"/>
          <w:b/>
          <w:sz w:val="22"/>
          <w:szCs w:val="22"/>
        </w:rPr>
      </w:pPr>
      <w:r w:rsidRPr="008657A7">
        <w:rPr>
          <w:rFonts w:ascii="Calibri" w:eastAsia="Calibri" w:hAnsi="Calibri" w:cs="Calibri"/>
          <w:b/>
          <w:sz w:val="22"/>
          <w:szCs w:val="22"/>
        </w:rPr>
        <w:t>§1</w:t>
      </w:r>
      <w:r w:rsidR="0023630F">
        <w:rPr>
          <w:rFonts w:ascii="Calibri" w:eastAsia="Calibri" w:hAnsi="Calibri" w:cs="Calibri"/>
          <w:b/>
          <w:sz w:val="22"/>
          <w:szCs w:val="22"/>
        </w:rPr>
        <w:t xml:space="preserve"> Przedmiot umowy</w:t>
      </w:r>
    </w:p>
    <w:p w14:paraId="0A63FB9E" w14:textId="77777777" w:rsidR="00857571" w:rsidRPr="008657A7" w:rsidRDefault="00857571" w:rsidP="008657A7">
      <w:pPr>
        <w:spacing w:before="120"/>
        <w:jc w:val="center"/>
        <w:rPr>
          <w:rFonts w:ascii="Calibri" w:eastAsia="Calibri" w:hAnsi="Calibri" w:cs="Calibri"/>
          <w:b/>
          <w:sz w:val="22"/>
          <w:szCs w:val="22"/>
        </w:rPr>
      </w:pPr>
    </w:p>
    <w:p w14:paraId="38B88D67" w14:textId="77777777" w:rsidR="00D20EC3" w:rsidRDefault="008657A7" w:rsidP="007A4307">
      <w:pPr>
        <w:numPr>
          <w:ilvl w:val="0"/>
          <w:numId w:val="25"/>
        </w:numPr>
        <w:spacing w:before="120" w:after="200"/>
        <w:ind w:left="426" w:hanging="426"/>
        <w:contextualSpacing/>
        <w:jc w:val="both"/>
        <w:rPr>
          <w:rFonts w:ascii="Calibri" w:eastAsia="Calibri" w:hAnsi="Calibri" w:cs="Calibri"/>
          <w:spacing w:val="-2"/>
          <w:sz w:val="22"/>
          <w:szCs w:val="22"/>
        </w:rPr>
      </w:pPr>
      <w:r w:rsidRPr="00D20EC3">
        <w:rPr>
          <w:rFonts w:ascii="Calibri" w:eastAsia="Calibri" w:hAnsi="Calibri" w:cs="Calibri"/>
          <w:spacing w:val="-2"/>
          <w:sz w:val="22"/>
          <w:szCs w:val="22"/>
        </w:rPr>
        <w:t xml:space="preserve">Przedmiotem niniejszej umowy jest </w:t>
      </w:r>
      <w:r w:rsidR="00D20EC3" w:rsidRPr="00D20EC3">
        <w:rPr>
          <w:rFonts w:ascii="Calibri" w:hAnsi="Calibri" w:cs="Calibri"/>
          <w:b/>
          <w:bCs/>
          <w:sz w:val="22"/>
          <w:szCs w:val="22"/>
        </w:rPr>
        <w:t xml:space="preserve">przygotowywanie, dostarczanie i wydawanie gorącego jednodaniowego posiłku podopiecznym Miejsko-Gminnego Ośrodka Pomocy Społecznej </w:t>
      </w:r>
      <w:r w:rsidR="00D20EC3" w:rsidRPr="00D20EC3">
        <w:rPr>
          <w:rFonts w:ascii="Calibri" w:hAnsi="Calibri" w:cs="Calibri"/>
          <w:b/>
          <w:bCs/>
          <w:sz w:val="22"/>
          <w:szCs w:val="22"/>
        </w:rPr>
        <w:br/>
        <w:t xml:space="preserve">w Lubawce </w:t>
      </w:r>
      <w:r w:rsidR="00D20EC3" w:rsidRPr="00D20EC3">
        <w:rPr>
          <w:rFonts w:ascii="Calibri" w:hAnsi="Calibri" w:cs="Calibri"/>
          <w:b/>
          <w:sz w:val="22"/>
          <w:szCs w:val="22"/>
        </w:rPr>
        <w:t>w 20</w:t>
      </w:r>
      <w:r w:rsidR="0033303A">
        <w:rPr>
          <w:rFonts w:ascii="Calibri" w:hAnsi="Calibri" w:cs="Calibri"/>
          <w:b/>
          <w:sz w:val="22"/>
          <w:szCs w:val="22"/>
        </w:rPr>
        <w:t>2</w:t>
      </w:r>
      <w:r w:rsidR="00D20EC3" w:rsidRPr="00D20EC3">
        <w:rPr>
          <w:rFonts w:ascii="Calibri" w:hAnsi="Calibri" w:cs="Calibri"/>
          <w:b/>
          <w:sz w:val="22"/>
          <w:szCs w:val="22"/>
        </w:rPr>
        <w:t>1 r.,</w:t>
      </w:r>
      <w:r w:rsidR="00D20EC3" w:rsidRPr="00D20EC3">
        <w:rPr>
          <w:rFonts w:ascii="Calibri" w:hAnsi="Calibri" w:cs="Calibri"/>
          <w:sz w:val="22"/>
          <w:szCs w:val="22"/>
        </w:rPr>
        <w:t xml:space="preserve"> 6 dni w tygodniu </w:t>
      </w:r>
      <w:r w:rsidR="00D20EC3" w:rsidRPr="00D20EC3">
        <w:rPr>
          <w:rFonts w:ascii="Calibri" w:hAnsi="Calibri" w:cs="Calibri"/>
          <w:bCs/>
          <w:sz w:val="22"/>
          <w:szCs w:val="22"/>
        </w:rPr>
        <w:t>od poniedziałku do soboty</w:t>
      </w:r>
      <w:r w:rsidR="00D20EC3">
        <w:rPr>
          <w:rFonts w:ascii="Calibri" w:eastAsia="Calibri" w:hAnsi="Calibri" w:cs="Calibri"/>
          <w:spacing w:val="-2"/>
          <w:sz w:val="22"/>
          <w:szCs w:val="22"/>
        </w:rPr>
        <w:t>.</w:t>
      </w:r>
    </w:p>
    <w:p w14:paraId="1B157A51" w14:textId="77777777" w:rsidR="00857571" w:rsidRDefault="00857571" w:rsidP="007A4307">
      <w:pPr>
        <w:numPr>
          <w:ilvl w:val="0"/>
          <w:numId w:val="25"/>
        </w:numPr>
        <w:ind w:left="426" w:hanging="426"/>
        <w:contextualSpacing/>
        <w:jc w:val="both"/>
        <w:rPr>
          <w:rFonts w:ascii="Calibri" w:eastAsia="Calibri" w:hAnsi="Calibri" w:cs="Calibri"/>
          <w:spacing w:val="-2"/>
          <w:sz w:val="22"/>
          <w:szCs w:val="22"/>
        </w:rPr>
      </w:pPr>
      <w:r>
        <w:rPr>
          <w:rFonts w:ascii="Calibri" w:hAnsi="Calibri" w:cs="Calibri"/>
          <w:sz w:val="22"/>
          <w:szCs w:val="22"/>
        </w:rPr>
        <w:t>Zamawiający podaje szacunkową liczbę</w:t>
      </w:r>
      <w:r w:rsidRPr="00857571">
        <w:rPr>
          <w:rFonts w:ascii="Calibri" w:hAnsi="Calibri" w:cs="Calibri"/>
          <w:sz w:val="22"/>
          <w:szCs w:val="22"/>
        </w:rPr>
        <w:t xml:space="preserve"> osób objętych dożywianiem</w:t>
      </w:r>
      <w:r>
        <w:rPr>
          <w:rFonts w:ascii="Calibri" w:hAnsi="Calibri" w:cs="Calibri"/>
          <w:sz w:val="22"/>
          <w:szCs w:val="22"/>
        </w:rPr>
        <w:t xml:space="preserve"> </w:t>
      </w:r>
      <w:r w:rsidRPr="00857571">
        <w:rPr>
          <w:rFonts w:ascii="Calibri" w:hAnsi="Calibri" w:cs="Calibri"/>
          <w:sz w:val="22"/>
          <w:szCs w:val="22"/>
        </w:rPr>
        <w:t xml:space="preserve">- </w:t>
      </w:r>
      <w:r w:rsidRPr="00857571">
        <w:rPr>
          <w:rFonts w:ascii="Calibri" w:hAnsi="Calibri" w:cs="Calibri"/>
          <w:bCs/>
          <w:sz w:val="22"/>
          <w:szCs w:val="22"/>
        </w:rPr>
        <w:t xml:space="preserve">ok. </w:t>
      </w:r>
      <w:r w:rsidR="0033303A">
        <w:rPr>
          <w:rFonts w:ascii="Calibri" w:hAnsi="Calibri" w:cs="Calibri"/>
          <w:bCs/>
          <w:sz w:val="22"/>
          <w:szCs w:val="22"/>
        </w:rPr>
        <w:t>45</w:t>
      </w:r>
      <w:r w:rsidRPr="00857571">
        <w:rPr>
          <w:rFonts w:ascii="Calibri" w:hAnsi="Calibri" w:cs="Calibri"/>
          <w:bCs/>
          <w:sz w:val="22"/>
          <w:szCs w:val="22"/>
        </w:rPr>
        <w:t xml:space="preserve"> osób</w:t>
      </w:r>
      <w:r w:rsidR="00D40E22">
        <w:rPr>
          <w:rFonts w:ascii="Calibri" w:hAnsi="Calibri" w:cs="Calibri"/>
          <w:bCs/>
          <w:sz w:val="22"/>
          <w:szCs w:val="22"/>
        </w:rPr>
        <w:t xml:space="preserve"> dziennie</w:t>
      </w:r>
      <w:r w:rsidRPr="00857571">
        <w:rPr>
          <w:rFonts w:ascii="Calibri" w:hAnsi="Calibri" w:cs="Calibri"/>
          <w:bCs/>
          <w:sz w:val="22"/>
          <w:szCs w:val="22"/>
        </w:rPr>
        <w:t>.</w:t>
      </w:r>
    </w:p>
    <w:p w14:paraId="22023D5C" w14:textId="77777777" w:rsidR="00857571" w:rsidRPr="00857571" w:rsidRDefault="00857571" w:rsidP="00857571">
      <w:pPr>
        <w:ind w:left="426"/>
        <w:contextualSpacing/>
        <w:jc w:val="both"/>
        <w:rPr>
          <w:rFonts w:ascii="Calibri" w:eastAsia="Calibri" w:hAnsi="Calibri" w:cs="Calibri"/>
          <w:spacing w:val="-2"/>
          <w:sz w:val="22"/>
          <w:szCs w:val="22"/>
        </w:rPr>
      </w:pPr>
      <w:r w:rsidRPr="00857571">
        <w:rPr>
          <w:rFonts w:ascii="Calibri" w:hAnsi="Calibri" w:cs="Calibri"/>
          <w:bCs/>
          <w:sz w:val="22"/>
          <w:szCs w:val="22"/>
        </w:rPr>
        <w:t xml:space="preserve">Podana powyżej ilość osób jest szacunkowa i w czasie obowiązywania umowy może ulec zmianie. Nie stanowi to, zatem ostatecznego wymiaru zamówienia, w wyniku czego nie może być podstawą do zgłaszania roszczeń z tytułu realizacji zamówienia lub być podstawą odmowy zrealizowania zamówienia.  </w:t>
      </w:r>
    </w:p>
    <w:p w14:paraId="4AF8B449" w14:textId="77777777" w:rsidR="00D20EC3" w:rsidRPr="00857571" w:rsidRDefault="00D20EC3" w:rsidP="007A4307">
      <w:pPr>
        <w:numPr>
          <w:ilvl w:val="0"/>
          <w:numId w:val="25"/>
        </w:numPr>
        <w:spacing w:before="120" w:after="200"/>
        <w:ind w:left="426" w:hanging="426"/>
        <w:contextualSpacing/>
        <w:jc w:val="both"/>
        <w:rPr>
          <w:rFonts w:ascii="Calibri" w:eastAsia="Calibri" w:hAnsi="Calibri" w:cs="Calibri"/>
          <w:spacing w:val="-2"/>
          <w:sz w:val="22"/>
          <w:szCs w:val="22"/>
        </w:rPr>
      </w:pPr>
      <w:r w:rsidRPr="00857571">
        <w:rPr>
          <w:rFonts w:ascii="Calibri" w:hAnsi="Calibri" w:cs="Calibri"/>
          <w:sz w:val="22"/>
          <w:szCs w:val="22"/>
          <w:lang w:eastAsia="pl-PL"/>
        </w:rPr>
        <w:t xml:space="preserve">Wykonawca w ramach realizacji przedmiotu umowy zobowiązany jest do przygotowania, wydania, dostarczenia gorącego jednodaniowego posiłku, przez który Zamawiający rozumie:  </w:t>
      </w:r>
    </w:p>
    <w:p w14:paraId="42292165" w14:textId="77777777" w:rsidR="00D20EC3" w:rsidRDefault="00D20EC3" w:rsidP="00771C32">
      <w:pPr>
        <w:tabs>
          <w:tab w:val="left" w:pos="851"/>
        </w:tabs>
        <w:spacing w:before="120" w:after="200"/>
        <w:ind w:left="426"/>
        <w:contextualSpacing/>
        <w:jc w:val="both"/>
        <w:rPr>
          <w:rFonts w:ascii="Calibri" w:eastAsia="Calibri" w:hAnsi="Calibri" w:cs="Calibri"/>
          <w:spacing w:val="-2"/>
          <w:sz w:val="22"/>
          <w:szCs w:val="22"/>
        </w:rPr>
      </w:pPr>
      <w:r>
        <w:rPr>
          <w:rFonts w:ascii="Calibri" w:hAnsi="Calibri" w:cs="Calibri"/>
          <w:sz w:val="22"/>
          <w:szCs w:val="22"/>
          <w:lang w:eastAsia="pl-PL"/>
        </w:rPr>
        <w:t xml:space="preserve">1) </w:t>
      </w:r>
      <w:r>
        <w:rPr>
          <w:rFonts w:ascii="Calibri" w:hAnsi="Calibri" w:cs="Calibri"/>
          <w:sz w:val="22"/>
          <w:szCs w:val="22"/>
          <w:lang w:eastAsia="pl-PL"/>
        </w:rPr>
        <w:tab/>
      </w:r>
      <w:r w:rsidRPr="00D20EC3">
        <w:rPr>
          <w:rFonts w:ascii="Calibri" w:hAnsi="Calibri" w:cs="Calibri"/>
          <w:sz w:val="22"/>
          <w:szCs w:val="22"/>
        </w:rPr>
        <w:t xml:space="preserve">zupę o pojemności 500 ml z wkładem mięsnym (tj. 100 g mięsa lub 100 g kiełbasy) lub </w:t>
      </w:r>
      <w:r w:rsidR="00771C32">
        <w:rPr>
          <w:rFonts w:ascii="Calibri" w:hAnsi="Calibri" w:cs="Calibri"/>
          <w:sz w:val="22"/>
          <w:szCs w:val="22"/>
        </w:rPr>
        <w:tab/>
      </w:r>
      <w:r w:rsidRPr="00D20EC3">
        <w:rPr>
          <w:rFonts w:ascii="Calibri" w:hAnsi="Calibri" w:cs="Calibri"/>
          <w:sz w:val="22"/>
          <w:szCs w:val="22"/>
        </w:rPr>
        <w:t>jajkiem oraz pieczywem (1 bułka lub 2 kromki chleba) - 3 razy w tygodniu;</w:t>
      </w:r>
    </w:p>
    <w:p w14:paraId="3EF30778" w14:textId="77777777" w:rsidR="00857571" w:rsidRPr="00857571" w:rsidRDefault="00D20EC3" w:rsidP="00771C32">
      <w:pPr>
        <w:tabs>
          <w:tab w:val="left" w:pos="851"/>
        </w:tabs>
        <w:spacing w:before="120" w:after="200"/>
        <w:ind w:left="426"/>
        <w:contextualSpacing/>
        <w:jc w:val="both"/>
        <w:rPr>
          <w:rFonts w:ascii="Calibri" w:hAnsi="Calibri" w:cs="Calibri"/>
          <w:color w:val="000000"/>
          <w:sz w:val="22"/>
          <w:szCs w:val="22"/>
        </w:rPr>
      </w:pPr>
      <w:r>
        <w:rPr>
          <w:rFonts w:ascii="Calibri" w:eastAsia="Calibri" w:hAnsi="Calibri" w:cs="Calibri"/>
          <w:spacing w:val="-2"/>
          <w:sz w:val="22"/>
          <w:szCs w:val="22"/>
        </w:rPr>
        <w:t xml:space="preserve">2) </w:t>
      </w:r>
      <w:r w:rsidR="00771C32">
        <w:rPr>
          <w:rFonts w:ascii="Calibri" w:eastAsia="Calibri" w:hAnsi="Calibri" w:cs="Calibri"/>
          <w:spacing w:val="-2"/>
          <w:sz w:val="22"/>
          <w:szCs w:val="22"/>
        </w:rPr>
        <w:tab/>
      </w:r>
      <w:r w:rsidRPr="00480A1C">
        <w:rPr>
          <w:rFonts w:ascii="Calibri" w:hAnsi="Calibri" w:cs="Calibri"/>
          <w:color w:val="000000"/>
          <w:sz w:val="22"/>
          <w:szCs w:val="22"/>
        </w:rPr>
        <w:t xml:space="preserve">drugie danie typu:  pierogi, kopytka lub makaron z sosem, makaron z serem, fasolka po </w:t>
      </w:r>
      <w:r>
        <w:rPr>
          <w:rFonts w:ascii="Calibri" w:hAnsi="Calibri" w:cs="Calibri"/>
          <w:color w:val="000000"/>
          <w:sz w:val="22"/>
          <w:szCs w:val="22"/>
        </w:rPr>
        <w:tab/>
      </w:r>
      <w:r w:rsidRPr="00480A1C">
        <w:rPr>
          <w:rFonts w:ascii="Calibri" w:hAnsi="Calibri" w:cs="Calibri"/>
          <w:color w:val="000000"/>
          <w:sz w:val="22"/>
          <w:szCs w:val="22"/>
        </w:rPr>
        <w:t xml:space="preserve">bretońsku z bułką, bigos z bułką, gołąbki z mięsa i ryżu, gulasz z kaszą, kotlet schabowy lub </w:t>
      </w:r>
      <w:r>
        <w:rPr>
          <w:rFonts w:ascii="Calibri" w:hAnsi="Calibri" w:cs="Calibri"/>
          <w:color w:val="000000"/>
          <w:sz w:val="22"/>
          <w:szCs w:val="22"/>
        </w:rPr>
        <w:tab/>
      </w:r>
      <w:r w:rsidRPr="00480A1C">
        <w:rPr>
          <w:rFonts w:ascii="Calibri" w:hAnsi="Calibri" w:cs="Calibri"/>
          <w:color w:val="000000"/>
          <w:sz w:val="22"/>
          <w:szCs w:val="22"/>
        </w:rPr>
        <w:t>mielony z ziemniakami i surówką, ryba smażona z ziemniakami i surówką, kurczak</w:t>
      </w:r>
      <w:r w:rsidRPr="00480A1C">
        <w:rPr>
          <w:rFonts w:ascii="Calibri" w:hAnsi="Calibri" w:cs="Calibri"/>
          <w:color w:val="000000"/>
          <w:sz w:val="22"/>
          <w:szCs w:val="22"/>
        </w:rPr>
        <w:br/>
      </w:r>
      <w:r>
        <w:rPr>
          <w:rFonts w:ascii="Calibri" w:hAnsi="Calibri" w:cs="Calibri"/>
          <w:color w:val="000000"/>
          <w:sz w:val="22"/>
          <w:szCs w:val="22"/>
        </w:rPr>
        <w:tab/>
      </w:r>
      <w:r w:rsidRPr="00480A1C">
        <w:rPr>
          <w:rFonts w:ascii="Calibri" w:hAnsi="Calibri" w:cs="Calibri"/>
          <w:color w:val="000000"/>
          <w:sz w:val="22"/>
          <w:szCs w:val="22"/>
        </w:rPr>
        <w:t>z ziemniakami lub ryżem i surówką, łazanki z kapustą i kiełbasą, s</w:t>
      </w:r>
      <w:r w:rsidRPr="00480A1C">
        <w:rPr>
          <w:rFonts w:ascii="Calibri" w:hAnsi="Calibri" w:cs="Calibri"/>
          <w:sz w:val="22"/>
          <w:szCs w:val="22"/>
        </w:rPr>
        <w:t xml:space="preserve">paghetti z mielonym </w:t>
      </w:r>
      <w:r w:rsidR="00771C32">
        <w:rPr>
          <w:rFonts w:ascii="Calibri" w:hAnsi="Calibri" w:cs="Calibri"/>
          <w:sz w:val="22"/>
          <w:szCs w:val="22"/>
        </w:rPr>
        <w:tab/>
      </w:r>
      <w:r w:rsidRPr="00480A1C">
        <w:rPr>
          <w:rFonts w:ascii="Calibri" w:hAnsi="Calibri" w:cs="Calibri"/>
          <w:sz w:val="22"/>
          <w:szCs w:val="22"/>
        </w:rPr>
        <w:t xml:space="preserve">mięsem </w:t>
      </w:r>
      <w:r w:rsidRPr="00480A1C">
        <w:rPr>
          <w:rFonts w:ascii="Calibri" w:hAnsi="Calibri" w:cs="Calibri"/>
          <w:color w:val="000000"/>
          <w:sz w:val="22"/>
          <w:szCs w:val="22"/>
        </w:rPr>
        <w:t>itp.- 3 razy w tygodniu.</w:t>
      </w:r>
    </w:p>
    <w:p w14:paraId="0C725007" w14:textId="77777777" w:rsidR="00857571" w:rsidRPr="004E14A4" w:rsidRDefault="00857571" w:rsidP="007A4307">
      <w:pPr>
        <w:numPr>
          <w:ilvl w:val="0"/>
          <w:numId w:val="25"/>
        </w:numPr>
        <w:ind w:left="426" w:hanging="426"/>
        <w:contextualSpacing/>
        <w:jc w:val="both"/>
        <w:rPr>
          <w:rFonts w:ascii="Calibri" w:eastAsia="Calibri" w:hAnsi="Calibri" w:cs="Calibri"/>
          <w:spacing w:val="-2"/>
          <w:sz w:val="22"/>
          <w:szCs w:val="22"/>
        </w:rPr>
      </w:pPr>
      <w:r w:rsidRPr="00857571">
        <w:rPr>
          <w:rFonts w:ascii="Calibri" w:hAnsi="Calibri" w:cs="Calibri"/>
          <w:bCs/>
          <w:color w:val="000000"/>
          <w:sz w:val="22"/>
          <w:szCs w:val="22"/>
        </w:rPr>
        <w:t xml:space="preserve">Gramatura posiłków, ich wartość odżywcza i energetyczna musi być zgodna </w:t>
      </w:r>
      <w:r w:rsidRPr="00857571">
        <w:rPr>
          <w:rFonts w:ascii="Calibri" w:hAnsi="Calibri" w:cs="Calibri"/>
          <w:bCs/>
          <w:color w:val="000000"/>
          <w:sz w:val="22"/>
          <w:szCs w:val="22"/>
        </w:rPr>
        <w:br/>
        <w:t xml:space="preserve">z określonymi normami i wytycznymi Instytutu Żywności i Żywienia </w:t>
      </w:r>
      <w:r w:rsidRPr="00480A1C">
        <w:rPr>
          <w:rFonts w:ascii="Calibri" w:hAnsi="Calibri" w:cs="Calibri"/>
          <w:sz w:val="22"/>
          <w:szCs w:val="22"/>
        </w:rPr>
        <w:t xml:space="preserve">i </w:t>
      </w:r>
      <w:r w:rsidRPr="00480A1C">
        <w:rPr>
          <w:rFonts w:ascii="Calibri" w:hAnsi="Calibri" w:cs="Calibri"/>
          <w:color w:val="000000"/>
          <w:sz w:val="22"/>
          <w:szCs w:val="22"/>
        </w:rPr>
        <w:t>uwzględniać rację pokarmową dla osób dorosłych. Wykonawca będzie przygotowywał posiłki zgodnie</w:t>
      </w:r>
      <w:r w:rsidRPr="00480A1C">
        <w:rPr>
          <w:rFonts w:ascii="Calibri" w:hAnsi="Calibri" w:cs="Calibri"/>
          <w:color w:val="000000"/>
          <w:sz w:val="22"/>
          <w:szCs w:val="22"/>
        </w:rPr>
        <w:br/>
        <w:t>z zasadami określonymi w ustawie o bezpieczeństwie żywności i żywienia</w:t>
      </w:r>
      <w:r w:rsidRPr="00480A1C">
        <w:rPr>
          <w:rFonts w:ascii="Calibri" w:hAnsi="Calibri" w:cs="Calibri"/>
          <w:color w:val="000000"/>
          <w:sz w:val="22"/>
          <w:szCs w:val="22"/>
        </w:rPr>
        <w:br/>
      </w:r>
      <w:r w:rsidRPr="00480A1C">
        <w:rPr>
          <w:rFonts w:ascii="Calibri" w:hAnsi="Calibri" w:cs="Calibri"/>
          <w:sz w:val="22"/>
          <w:szCs w:val="22"/>
        </w:rPr>
        <w:t xml:space="preserve">(tj. </w:t>
      </w:r>
      <w:r w:rsidRPr="001D58D5">
        <w:rPr>
          <w:rFonts w:ascii="Calibri" w:hAnsi="Calibri" w:cs="Calibri"/>
          <w:sz w:val="22"/>
          <w:szCs w:val="22"/>
        </w:rPr>
        <w:t>Dz. U. z 20</w:t>
      </w:r>
      <w:r w:rsidR="00F04C7E" w:rsidRPr="001D58D5">
        <w:rPr>
          <w:rFonts w:ascii="Calibri" w:hAnsi="Calibri" w:cs="Calibri"/>
          <w:sz w:val="22"/>
          <w:szCs w:val="22"/>
        </w:rPr>
        <w:t>20</w:t>
      </w:r>
      <w:r w:rsidRPr="001D58D5">
        <w:rPr>
          <w:rFonts w:ascii="Calibri" w:hAnsi="Calibri" w:cs="Calibri"/>
          <w:sz w:val="22"/>
          <w:szCs w:val="22"/>
        </w:rPr>
        <w:t xml:space="preserve"> r. poz. </w:t>
      </w:r>
      <w:r w:rsidR="00F04C7E" w:rsidRPr="001D58D5">
        <w:rPr>
          <w:rFonts w:ascii="Calibri" w:hAnsi="Calibri" w:cs="Calibri"/>
          <w:sz w:val="22"/>
          <w:szCs w:val="22"/>
        </w:rPr>
        <w:t>2021</w:t>
      </w:r>
      <w:r w:rsidRPr="00480A1C">
        <w:rPr>
          <w:rFonts w:ascii="Calibri" w:hAnsi="Calibri" w:cs="Calibri"/>
          <w:i/>
          <w:sz w:val="22"/>
          <w:szCs w:val="22"/>
        </w:rPr>
        <w:t xml:space="preserve">.) </w:t>
      </w:r>
      <w:r w:rsidRPr="00480A1C">
        <w:rPr>
          <w:rFonts w:ascii="Calibri" w:hAnsi="Calibri" w:cs="Calibri"/>
          <w:color w:val="000000"/>
          <w:sz w:val="22"/>
          <w:szCs w:val="22"/>
        </w:rPr>
        <w:t xml:space="preserve">oraz zgodnie z przepisami wykonawczymi do tej ustawy. </w:t>
      </w:r>
      <w:r w:rsidRPr="00857571">
        <w:rPr>
          <w:rFonts w:ascii="Calibri" w:hAnsi="Calibri" w:cs="Calibri"/>
          <w:color w:val="000000"/>
          <w:sz w:val="22"/>
          <w:szCs w:val="22"/>
        </w:rPr>
        <w:t>ustawy.</w:t>
      </w:r>
    </w:p>
    <w:p w14:paraId="1874D052" w14:textId="77777777" w:rsidR="00857571" w:rsidRPr="004E14A4" w:rsidRDefault="00857571" w:rsidP="007A4307">
      <w:pPr>
        <w:numPr>
          <w:ilvl w:val="0"/>
          <w:numId w:val="25"/>
        </w:numPr>
        <w:ind w:left="426" w:hanging="426"/>
        <w:contextualSpacing/>
        <w:jc w:val="both"/>
        <w:rPr>
          <w:rFonts w:ascii="Calibri" w:eastAsia="Calibri" w:hAnsi="Calibri" w:cs="Calibri"/>
          <w:spacing w:val="-2"/>
          <w:sz w:val="22"/>
          <w:szCs w:val="22"/>
        </w:rPr>
      </w:pPr>
      <w:r w:rsidRPr="004E14A4">
        <w:rPr>
          <w:rFonts w:ascii="Calibri" w:hAnsi="Calibri" w:cs="Calibri"/>
          <w:sz w:val="22"/>
          <w:szCs w:val="22"/>
        </w:rPr>
        <w:t>Posiłki muszą spełniać następujące warunki jakościowe:</w:t>
      </w:r>
    </w:p>
    <w:p w14:paraId="5468A0F8" w14:textId="77777777" w:rsidR="00857571" w:rsidRPr="00480A1C" w:rsidRDefault="00771C32" w:rsidP="00771C32">
      <w:pPr>
        <w:pStyle w:val="Standard"/>
        <w:autoSpaceDN w:val="0"/>
        <w:ind w:left="851" w:hanging="425"/>
        <w:jc w:val="both"/>
        <w:rPr>
          <w:rFonts w:ascii="Calibri" w:hAnsi="Calibri" w:cs="Calibri"/>
          <w:sz w:val="22"/>
          <w:szCs w:val="22"/>
        </w:rPr>
      </w:pPr>
      <w:r>
        <w:rPr>
          <w:rFonts w:ascii="Calibri" w:hAnsi="Calibri" w:cs="Calibri"/>
          <w:sz w:val="22"/>
          <w:szCs w:val="22"/>
        </w:rPr>
        <w:t xml:space="preserve">1) </w:t>
      </w:r>
      <w:r>
        <w:rPr>
          <w:rFonts w:ascii="Calibri" w:hAnsi="Calibri" w:cs="Calibri"/>
          <w:sz w:val="22"/>
          <w:szCs w:val="22"/>
        </w:rPr>
        <w:tab/>
      </w:r>
      <w:r w:rsidR="00857571" w:rsidRPr="00480A1C">
        <w:rPr>
          <w:rFonts w:ascii="Calibri" w:hAnsi="Calibri" w:cs="Calibri"/>
          <w:sz w:val="22"/>
          <w:szCs w:val="22"/>
        </w:rPr>
        <w:t>jadłospis musi być urozmaicony, nie dopuszcza się powtarzania rodzajowo tych samych potraw w ciągu kolejnych 6 dni,</w:t>
      </w:r>
    </w:p>
    <w:p w14:paraId="4CF4395D" w14:textId="77777777" w:rsidR="00857571" w:rsidRPr="00480A1C" w:rsidRDefault="00771C32" w:rsidP="00771C32">
      <w:pPr>
        <w:pStyle w:val="Standard"/>
        <w:autoSpaceDN w:val="0"/>
        <w:ind w:left="851" w:hanging="425"/>
        <w:jc w:val="both"/>
        <w:rPr>
          <w:rFonts w:ascii="Calibri" w:hAnsi="Calibri"/>
          <w:sz w:val="22"/>
          <w:szCs w:val="22"/>
        </w:rPr>
      </w:pPr>
      <w:r>
        <w:rPr>
          <w:rFonts w:ascii="Calibri" w:hAnsi="Calibri" w:cs="Calibri"/>
          <w:sz w:val="22"/>
          <w:szCs w:val="22"/>
        </w:rPr>
        <w:t xml:space="preserve">2) </w:t>
      </w:r>
      <w:r>
        <w:rPr>
          <w:rFonts w:ascii="Calibri" w:hAnsi="Calibri" w:cs="Calibri"/>
          <w:sz w:val="22"/>
          <w:szCs w:val="22"/>
        </w:rPr>
        <w:tab/>
      </w:r>
      <w:r w:rsidR="00857571" w:rsidRPr="00480A1C">
        <w:rPr>
          <w:rFonts w:ascii="Calibri" w:hAnsi="Calibri" w:cs="Calibri"/>
          <w:sz w:val="22"/>
          <w:szCs w:val="22"/>
        </w:rPr>
        <w:t>potrawy powinny być lekkostrawne, przygotowane z surowców wysokiej jakości, pełnowartościowych, świeżych (</w:t>
      </w:r>
      <w:r w:rsidR="00857571" w:rsidRPr="00480A1C">
        <w:rPr>
          <w:rFonts w:ascii="Calibri" w:hAnsi="Calibri" w:cs="Calibri"/>
          <w:color w:val="000000"/>
          <w:sz w:val="22"/>
          <w:szCs w:val="22"/>
        </w:rPr>
        <w:t>posiadających aktualne terminy przydatności do spożycia)</w:t>
      </w:r>
      <w:r w:rsidR="00857571" w:rsidRPr="00480A1C">
        <w:rPr>
          <w:rFonts w:ascii="Calibri" w:hAnsi="Calibri" w:cs="Calibri"/>
          <w:sz w:val="22"/>
          <w:szCs w:val="22"/>
        </w:rPr>
        <w:t xml:space="preserve">, </w:t>
      </w:r>
      <w:r w:rsidR="00857571" w:rsidRPr="00480A1C">
        <w:rPr>
          <w:rFonts w:ascii="Calibri" w:hAnsi="Calibri" w:cs="Calibri"/>
          <w:sz w:val="22"/>
          <w:szCs w:val="22"/>
        </w:rPr>
        <w:br/>
        <w:t xml:space="preserve">z uwzględnieniem sezonowości ich występowania, naturalnych, mało przetworzonych, </w:t>
      </w:r>
      <w:r w:rsidR="00857571" w:rsidRPr="00480A1C">
        <w:rPr>
          <w:rFonts w:ascii="Calibri" w:hAnsi="Calibri" w:cs="Calibri"/>
          <w:sz w:val="22"/>
          <w:szCs w:val="22"/>
        </w:rPr>
        <w:br/>
      </w:r>
      <w:r w:rsidR="00857571" w:rsidRPr="00480A1C">
        <w:rPr>
          <w:rFonts w:ascii="Calibri" w:hAnsi="Calibri" w:cs="Calibri"/>
          <w:sz w:val="22"/>
          <w:szCs w:val="22"/>
        </w:rPr>
        <w:lastRenderedPageBreak/>
        <w:t>z ograniczoną ilością substancji dodatkowych – konserwujących, zagęszczających, barwiących lub sztucznie aromatyzowanych, w jadłospisie powinny przeważać potrawy gotowane, pieczone i duszone, okazjonalnie smażone,</w:t>
      </w:r>
    </w:p>
    <w:p w14:paraId="50497482" w14:textId="77777777" w:rsidR="00857571" w:rsidRPr="00480A1C" w:rsidRDefault="00771C32" w:rsidP="00771C32">
      <w:pPr>
        <w:pStyle w:val="Standard"/>
        <w:autoSpaceDN w:val="0"/>
        <w:ind w:left="851" w:hanging="425"/>
        <w:jc w:val="both"/>
        <w:rPr>
          <w:rFonts w:ascii="Calibri" w:hAnsi="Calibri" w:cs="Calibri"/>
          <w:sz w:val="22"/>
          <w:szCs w:val="22"/>
        </w:rPr>
      </w:pPr>
      <w:r>
        <w:rPr>
          <w:rFonts w:ascii="Calibri" w:hAnsi="Calibri" w:cs="Calibri"/>
          <w:sz w:val="22"/>
          <w:szCs w:val="22"/>
        </w:rPr>
        <w:t xml:space="preserve">3) </w:t>
      </w:r>
      <w:r>
        <w:rPr>
          <w:rFonts w:ascii="Calibri" w:hAnsi="Calibri" w:cs="Calibri"/>
          <w:sz w:val="22"/>
          <w:szCs w:val="22"/>
        </w:rPr>
        <w:tab/>
      </w:r>
      <w:r w:rsidR="00857571" w:rsidRPr="00480A1C">
        <w:rPr>
          <w:rFonts w:ascii="Calibri" w:hAnsi="Calibri" w:cs="Calibri"/>
          <w:sz w:val="22"/>
          <w:szCs w:val="22"/>
        </w:rPr>
        <w:t>do przygotowania posiłków zalecane jest: stosowanie tłuszczów roślinnych (ograniczone stosowanie tłuszczów zwierzęcych), stosowanie dużej ilości warzyw, w tym także nasion roślin strączkowych, różnego rodzaju kasz, umiarkowane stosowanie cukru i soli,</w:t>
      </w:r>
    </w:p>
    <w:p w14:paraId="2D078342" w14:textId="77777777" w:rsidR="00857571" w:rsidRPr="00480A1C" w:rsidRDefault="00771C32" w:rsidP="00771C32">
      <w:pPr>
        <w:pStyle w:val="Standard"/>
        <w:autoSpaceDN w:val="0"/>
        <w:ind w:left="851" w:hanging="425"/>
        <w:jc w:val="both"/>
        <w:rPr>
          <w:rFonts w:ascii="Calibri" w:hAnsi="Calibri" w:cs="Calibri"/>
          <w:sz w:val="22"/>
          <w:szCs w:val="22"/>
        </w:rPr>
      </w:pPr>
      <w:r>
        <w:rPr>
          <w:rFonts w:ascii="Calibri" w:hAnsi="Calibri" w:cs="Calibri"/>
          <w:sz w:val="22"/>
          <w:szCs w:val="22"/>
        </w:rPr>
        <w:t xml:space="preserve">3) </w:t>
      </w:r>
      <w:r>
        <w:rPr>
          <w:rFonts w:ascii="Calibri" w:hAnsi="Calibri" w:cs="Calibri"/>
          <w:sz w:val="22"/>
          <w:szCs w:val="22"/>
        </w:rPr>
        <w:tab/>
      </w:r>
      <w:r w:rsidR="00857571" w:rsidRPr="00480A1C">
        <w:rPr>
          <w:rFonts w:ascii="Calibri" w:hAnsi="Calibri" w:cs="Calibri"/>
          <w:sz w:val="22"/>
          <w:szCs w:val="22"/>
        </w:rPr>
        <w:t>zupy powinny być przygotowane na wywarze warzywno-mięsnym,</w:t>
      </w:r>
    </w:p>
    <w:p w14:paraId="14434143" w14:textId="77777777" w:rsidR="00771C32" w:rsidRDefault="00771C32" w:rsidP="00771C32">
      <w:pPr>
        <w:pStyle w:val="Standard"/>
        <w:autoSpaceDE w:val="0"/>
        <w:autoSpaceDN w:val="0"/>
        <w:ind w:left="851" w:hanging="425"/>
        <w:jc w:val="both"/>
        <w:rPr>
          <w:rFonts w:ascii="Calibri" w:hAnsi="Calibri" w:cs="Calibri"/>
          <w:color w:val="000000"/>
          <w:sz w:val="22"/>
          <w:szCs w:val="22"/>
        </w:rPr>
      </w:pPr>
      <w:r>
        <w:rPr>
          <w:rFonts w:ascii="Calibri" w:hAnsi="Calibri" w:cs="Calibri"/>
          <w:color w:val="000000"/>
          <w:sz w:val="22"/>
          <w:szCs w:val="22"/>
        </w:rPr>
        <w:t xml:space="preserve">4) </w:t>
      </w:r>
      <w:r>
        <w:rPr>
          <w:rFonts w:ascii="Calibri" w:hAnsi="Calibri" w:cs="Calibri"/>
          <w:color w:val="000000"/>
          <w:sz w:val="22"/>
          <w:szCs w:val="22"/>
        </w:rPr>
        <w:tab/>
      </w:r>
      <w:r w:rsidR="00857571" w:rsidRPr="00480A1C">
        <w:rPr>
          <w:rFonts w:ascii="Calibri" w:hAnsi="Calibri" w:cs="Calibri"/>
          <w:color w:val="000000"/>
          <w:sz w:val="22"/>
          <w:szCs w:val="22"/>
        </w:rPr>
        <w:t>temperatura wydawanych posiłków: 50-60 stopni Celsjusza,</w:t>
      </w:r>
    </w:p>
    <w:p w14:paraId="732B6959" w14:textId="77777777" w:rsidR="00857571" w:rsidRPr="00771C32" w:rsidRDefault="00771C32" w:rsidP="00771C32">
      <w:pPr>
        <w:pStyle w:val="Standard"/>
        <w:autoSpaceDE w:val="0"/>
        <w:autoSpaceDN w:val="0"/>
        <w:ind w:left="851" w:hanging="425"/>
        <w:jc w:val="both"/>
        <w:rPr>
          <w:rFonts w:ascii="Calibri" w:hAnsi="Calibri" w:cs="Calibri"/>
          <w:color w:val="000000"/>
          <w:sz w:val="22"/>
          <w:szCs w:val="22"/>
        </w:rPr>
      </w:pPr>
      <w:r>
        <w:rPr>
          <w:rFonts w:ascii="Calibri" w:hAnsi="Calibri" w:cs="Calibri"/>
          <w:color w:val="000000"/>
          <w:sz w:val="22"/>
          <w:szCs w:val="22"/>
        </w:rPr>
        <w:t>5)</w:t>
      </w:r>
      <w:r>
        <w:rPr>
          <w:rFonts w:ascii="Calibri" w:hAnsi="Calibri" w:cs="Calibri"/>
          <w:color w:val="000000"/>
          <w:sz w:val="22"/>
          <w:szCs w:val="22"/>
        </w:rPr>
        <w:tab/>
      </w:r>
      <w:r w:rsidR="00857571" w:rsidRPr="00480A1C">
        <w:rPr>
          <w:rFonts w:ascii="Calibri" w:hAnsi="Calibri" w:cs="Calibri"/>
          <w:color w:val="000000"/>
          <w:sz w:val="22"/>
          <w:szCs w:val="22"/>
        </w:rPr>
        <w:t>ważna jest estetyka potraw i posiłków.</w:t>
      </w:r>
    </w:p>
    <w:p w14:paraId="63757C82" w14:textId="77777777" w:rsidR="00771C32" w:rsidRPr="00771C32" w:rsidRDefault="00771C32" w:rsidP="007A4307">
      <w:pPr>
        <w:numPr>
          <w:ilvl w:val="0"/>
          <w:numId w:val="25"/>
        </w:numPr>
        <w:ind w:left="426" w:hanging="426"/>
        <w:contextualSpacing/>
        <w:jc w:val="both"/>
        <w:rPr>
          <w:rFonts w:ascii="Calibri" w:eastAsia="Calibri" w:hAnsi="Calibri" w:cs="Calibri"/>
          <w:spacing w:val="-2"/>
          <w:sz w:val="22"/>
          <w:szCs w:val="22"/>
        </w:rPr>
      </w:pPr>
      <w:r w:rsidRPr="00771C32">
        <w:rPr>
          <w:rFonts w:ascii="Calibri" w:hAnsi="Calibri" w:cs="Calibri"/>
          <w:color w:val="000000"/>
          <w:sz w:val="22"/>
          <w:szCs w:val="22"/>
        </w:rPr>
        <w:t>Nie dopuszcza się wydawania posiłków przygotowanych na bazie gotowego posiłku (ze słoika lub puszki). Wyklucza się również posiłki sporządzane na bazie półproduktów oraz na bazie Fast Food lub mrożonych potraw.</w:t>
      </w:r>
    </w:p>
    <w:p w14:paraId="2D3666C3" w14:textId="77777777" w:rsidR="00771C32" w:rsidRPr="00771C32" w:rsidRDefault="00771C32" w:rsidP="007A4307">
      <w:pPr>
        <w:numPr>
          <w:ilvl w:val="0"/>
          <w:numId w:val="25"/>
        </w:numPr>
        <w:ind w:left="426" w:hanging="426"/>
        <w:contextualSpacing/>
        <w:jc w:val="both"/>
        <w:rPr>
          <w:rFonts w:ascii="Calibri" w:eastAsia="Calibri" w:hAnsi="Calibri" w:cs="Calibri"/>
          <w:spacing w:val="-2"/>
          <w:sz w:val="22"/>
          <w:szCs w:val="22"/>
        </w:rPr>
      </w:pPr>
      <w:r w:rsidRPr="00771C32">
        <w:rPr>
          <w:rFonts w:ascii="Calibri" w:hAnsi="Calibri" w:cs="Calibri"/>
          <w:color w:val="000000"/>
          <w:sz w:val="22"/>
          <w:szCs w:val="22"/>
        </w:rPr>
        <w:t>Posiłki muszą być przygotowywane zgodnie z wymogami sztuki kulinarnej i sanitarnej dla żywienia zbiorowego.</w:t>
      </w:r>
    </w:p>
    <w:p w14:paraId="1B111105" w14:textId="5497BB94" w:rsidR="00771C32" w:rsidRPr="00996AD7" w:rsidRDefault="00771C32" w:rsidP="007A4307">
      <w:pPr>
        <w:numPr>
          <w:ilvl w:val="0"/>
          <w:numId w:val="25"/>
        </w:numPr>
        <w:ind w:left="426" w:hanging="426"/>
        <w:contextualSpacing/>
        <w:jc w:val="both"/>
        <w:rPr>
          <w:rFonts w:ascii="Calibri" w:eastAsia="Calibri" w:hAnsi="Calibri" w:cs="Calibri"/>
          <w:spacing w:val="-2"/>
          <w:sz w:val="22"/>
          <w:szCs w:val="22"/>
        </w:rPr>
      </w:pPr>
      <w:r w:rsidRPr="00771C32">
        <w:rPr>
          <w:rFonts w:ascii="Calibri" w:hAnsi="Calibri" w:cs="Calibri"/>
          <w:color w:val="000000"/>
          <w:sz w:val="22"/>
          <w:szCs w:val="22"/>
        </w:rPr>
        <w:t>Wykonawca zobowiązany jest do przygotowywania, wydawania i dostarczania posiłków zachowując wymogi sanitarno-epidemiologiczne w zakresie personelu i warunków produkcji oraz będzie ponosił odpowiedzialność za ich przestrzeganie.</w:t>
      </w:r>
    </w:p>
    <w:p w14:paraId="5C03FB8C" w14:textId="558EC73B" w:rsidR="00996AD7" w:rsidRPr="0061359E" w:rsidRDefault="00996AD7" w:rsidP="007A4307">
      <w:pPr>
        <w:numPr>
          <w:ilvl w:val="0"/>
          <w:numId w:val="25"/>
        </w:numPr>
        <w:ind w:left="426" w:hanging="426"/>
        <w:contextualSpacing/>
        <w:jc w:val="both"/>
        <w:rPr>
          <w:rFonts w:ascii="Calibri" w:eastAsia="Calibri" w:hAnsi="Calibri" w:cs="Calibri"/>
          <w:color w:val="000000" w:themeColor="text1"/>
          <w:spacing w:val="-2"/>
          <w:sz w:val="22"/>
          <w:szCs w:val="22"/>
        </w:rPr>
      </w:pPr>
      <w:r w:rsidRPr="0061359E">
        <w:rPr>
          <w:rFonts w:ascii="Calibri" w:hAnsi="Calibri" w:cs="Calibri"/>
          <w:color w:val="000000" w:themeColor="text1"/>
          <w:sz w:val="22"/>
          <w:szCs w:val="22"/>
        </w:rPr>
        <w:t>Wykonawca zobowiązany jest przy przygotowaniu i wydawaniu (dostarczaniu) posiłków przestrzegać właściwych przepisów prawa lub wytycznych/zaleceń odpowiednich organów administracji publicznej, służących zapobieganiu rozprzestrzeniania się wirusa SARS-CoV-2.</w:t>
      </w:r>
    </w:p>
    <w:p w14:paraId="78C6BFE9" w14:textId="77777777" w:rsidR="00771C32" w:rsidRPr="00771C32" w:rsidRDefault="00771C32" w:rsidP="007A4307">
      <w:pPr>
        <w:numPr>
          <w:ilvl w:val="0"/>
          <w:numId w:val="25"/>
        </w:numPr>
        <w:ind w:left="426" w:hanging="426"/>
        <w:contextualSpacing/>
        <w:jc w:val="both"/>
        <w:rPr>
          <w:rFonts w:ascii="Calibri" w:eastAsia="Calibri" w:hAnsi="Calibri" w:cs="Calibri"/>
          <w:spacing w:val="-2"/>
          <w:sz w:val="22"/>
          <w:szCs w:val="22"/>
        </w:rPr>
      </w:pPr>
      <w:r w:rsidRPr="0061359E">
        <w:rPr>
          <w:rFonts w:ascii="Calibri" w:hAnsi="Calibri" w:cs="Calibri"/>
          <w:color w:val="000000" w:themeColor="text1"/>
          <w:sz w:val="22"/>
          <w:szCs w:val="22"/>
        </w:rPr>
        <w:t xml:space="preserve">Wykonawca zobowiązany jest do przechowywania z każdego dnia próbek żywnościowych zgodnie </w:t>
      </w:r>
      <w:r w:rsidRPr="00771C32">
        <w:rPr>
          <w:rFonts w:ascii="Calibri" w:hAnsi="Calibri" w:cs="Calibri"/>
          <w:color w:val="000000"/>
          <w:sz w:val="22"/>
          <w:szCs w:val="22"/>
        </w:rPr>
        <w:t>z obowiązującymi przepisami.</w:t>
      </w:r>
    </w:p>
    <w:p w14:paraId="7BBD3857" w14:textId="77777777" w:rsidR="00771C32" w:rsidRPr="00771C32" w:rsidRDefault="00771C32" w:rsidP="007A4307">
      <w:pPr>
        <w:numPr>
          <w:ilvl w:val="0"/>
          <w:numId w:val="25"/>
        </w:numPr>
        <w:ind w:left="426" w:hanging="426"/>
        <w:contextualSpacing/>
        <w:jc w:val="both"/>
        <w:rPr>
          <w:rFonts w:ascii="Calibri" w:eastAsia="Calibri" w:hAnsi="Calibri" w:cs="Calibri"/>
          <w:spacing w:val="-2"/>
          <w:sz w:val="22"/>
          <w:szCs w:val="22"/>
        </w:rPr>
      </w:pPr>
      <w:r w:rsidRPr="00771C32">
        <w:rPr>
          <w:rFonts w:ascii="Calibri" w:hAnsi="Calibri" w:cs="Calibri"/>
          <w:color w:val="000000"/>
          <w:sz w:val="22"/>
          <w:szCs w:val="22"/>
        </w:rPr>
        <w:t xml:space="preserve">Przygotowywanie posiłków odbywać się będzie w lokalu gastronomicznym z odpowiednim zapleczem, gdzie Wykonawca prowadzi działalność gastronomiczną,  na  którą  Państwowy Powiatowy Inspektor Sanitarny wydał  pozwolenie.  </w:t>
      </w:r>
    </w:p>
    <w:p w14:paraId="2527549F" w14:textId="77777777" w:rsidR="00771C32" w:rsidRPr="00771C32" w:rsidRDefault="00771C32" w:rsidP="007A4307">
      <w:pPr>
        <w:numPr>
          <w:ilvl w:val="0"/>
          <w:numId w:val="25"/>
        </w:numPr>
        <w:ind w:left="426" w:hanging="426"/>
        <w:contextualSpacing/>
        <w:jc w:val="both"/>
        <w:rPr>
          <w:rFonts w:ascii="Calibri" w:eastAsia="Calibri" w:hAnsi="Calibri" w:cs="Calibri"/>
          <w:spacing w:val="-2"/>
          <w:sz w:val="22"/>
          <w:szCs w:val="22"/>
        </w:rPr>
      </w:pPr>
      <w:r w:rsidRPr="00771C32">
        <w:rPr>
          <w:rFonts w:ascii="Calibri" w:hAnsi="Calibri" w:cs="Calibri"/>
          <w:color w:val="000000"/>
          <w:sz w:val="22"/>
          <w:szCs w:val="22"/>
          <w:lang w:eastAsia="pl-PL"/>
        </w:rPr>
        <w:t xml:space="preserve">Posiłki będą wydawane do zamykanych, czystych naczyń przynoszonych przez klientów w lokalu Wykonawcy lub innym miejscu wyznaczonym przez Wykonawcę i </w:t>
      </w:r>
      <w:r w:rsidRPr="00771C32">
        <w:rPr>
          <w:rFonts w:ascii="Calibri" w:hAnsi="Calibri" w:cs="Calibri"/>
          <w:sz w:val="22"/>
          <w:szCs w:val="22"/>
          <w:lang w:eastAsia="pl-PL"/>
        </w:rPr>
        <w:t xml:space="preserve">do tego przeznaczonym na terenie miasta Lubawka (około </w:t>
      </w:r>
      <w:r w:rsidR="00787633">
        <w:rPr>
          <w:rFonts w:ascii="Calibri" w:hAnsi="Calibri" w:cs="Calibri"/>
          <w:sz w:val="22"/>
          <w:szCs w:val="22"/>
          <w:lang w:eastAsia="pl-PL"/>
        </w:rPr>
        <w:t>35</w:t>
      </w:r>
      <w:r w:rsidRPr="00771C32">
        <w:rPr>
          <w:rFonts w:ascii="Calibri" w:hAnsi="Calibri" w:cs="Calibri"/>
          <w:color w:val="FF0000"/>
          <w:sz w:val="22"/>
          <w:szCs w:val="22"/>
          <w:lang w:eastAsia="pl-PL"/>
        </w:rPr>
        <w:t xml:space="preserve"> </w:t>
      </w:r>
      <w:r w:rsidRPr="00771C32">
        <w:rPr>
          <w:rFonts w:ascii="Calibri" w:hAnsi="Calibri" w:cs="Calibri"/>
          <w:sz w:val="22"/>
          <w:szCs w:val="22"/>
          <w:lang w:eastAsia="pl-PL"/>
        </w:rPr>
        <w:t>posiłków dziennie). Dla klientów Chełmska Śl. posiłki będą dostarczane do Chełmska Śl. (około 10</w:t>
      </w:r>
      <w:r w:rsidRPr="00771C32">
        <w:rPr>
          <w:rFonts w:ascii="Calibri" w:hAnsi="Calibri" w:cs="Calibri"/>
          <w:b/>
          <w:sz w:val="22"/>
          <w:szCs w:val="22"/>
          <w:lang w:eastAsia="pl-PL"/>
        </w:rPr>
        <w:t xml:space="preserve"> </w:t>
      </w:r>
      <w:r w:rsidRPr="00771C32">
        <w:rPr>
          <w:rFonts w:ascii="Calibri" w:hAnsi="Calibri" w:cs="Calibri"/>
          <w:sz w:val="22"/>
          <w:szCs w:val="22"/>
          <w:lang w:eastAsia="pl-PL"/>
        </w:rPr>
        <w:t xml:space="preserve">posiłków dziennie) i wydawane do zamykanych naczyń wielokrotnego użytku uprzednio przygotowanych przez klientów pod względem higienicznym.  Wykonawca jest zobowiązany dostarczać posiłki własnym transportem. </w:t>
      </w:r>
    </w:p>
    <w:p w14:paraId="70E62AB4" w14:textId="77777777" w:rsidR="00771C32" w:rsidRPr="00771C32" w:rsidRDefault="00771C32" w:rsidP="007A4307">
      <w:pPr>
        <w:numPr>
          <w:ilvl w:val="0"/>
          <w:numId w:val="25"/>
        </w:numPr>
        <w:ind w:left="426" w:hanging="426"/>
        <w:contextualSpacing/>
        <w:jc w:val="both"/>
        <w:rPr>
          <w:rFonts w:ascii="Calibri" w:eastAsia="Calibri" w:hAnsi="Calibri" w:cs="Calibri"/>
          <w:spacing w:val="-2"/>
          <w:sz w:val="22"/>
          <w:szCs w:val="22"/>
        </w:rPr>
      </w:pPr>
      <w:r w:rsidRPr="00771C32">
        <w:rPr>
          <w:rFonts w:ascii="Calibri" w:hAnsi="Calibri" w:cs="Calibri"/>
          <w:sz w:val="22"/>
          <w:szCs w:val="22"/>
          <w:lang w:eastAsia="pl-PL"/>
        </w:rPr>
        <w:t xml:space="preserve">Klienci uprawnieni do korzystania z posiłku będą okazywali się bloczkiem na posiłek </w:t>
      </w:r>
      <w:r w:rsidRPr="00771C32">
        <w:rPr>
          <w:rFonts w:ascii="Calibri" w:hAnsi="Calibri" w:cs="Calibri"/>
          <w:sz w:val="22"/>
          <w:szCs w:val="22"/>
          <w:lang w:eastAsia="pl-PL"/>
        </w:rPr>
        <w:br/>
        <w:t>z pieczątką Ośrodka (wzór bloczka zostanie potwierdzony przez Wykonawcę). Odbiór bloczka klient potwierdza na liście w siedzibie Ośrodka. O ilości wydanych bloczków Wykonawca jest informowany w sposób uzgodniony z Zamawiającym.</w:t>
      </w:r>
    </w:p>
    <w:p w14:paraId="49013E84" w14:textId="77777777" w:rsidR="00771C32" w:rsidRPr="00771C32" w:rsidRDefault="00771C32" w:rsidP="007A4307">
      <w:pPr>
        <w:numPr>
          <w:ilvl w:val="0"/>
          <w:numId w:val="25"/>
        </w:numPr>
        <w:ind w:left="426" w:hanging="426"/>
        <w:contextualSpacing/>
        <w:jc w:val="both"/>
        <w:rPr>
          <w:rFonts w:ascii="Calibri" w:eastAsia="Calibri" w:hAnsi="Calibri" w:cs="Calibri"/>
          <w:spacing w:val="-2"/>
          <w:sz w:val="22"/>
          <w:szCs w:val="22"/>
        </w:rPr>
      </w:pPr>
      <w:r w:rsidRPr="00771C32">
        <w:rPr>
          <w:rFonts w:ascii="Calibri" w:hAnsi="Calibri" w:cs="Calibri"/>
          <w:sz w:val="22"/>
          <w:szCs w:val="22"/>
          <w:lang w:eastAsia="pl-PL"/>
        </w:rPr>
        <w:t>Godziny dostarczania i wydawania posiłków zostaną ustalone między Zamawiającym,</w:t>
      </w:r>
      <w:r w:rsidRPr="00771C32">
        <w:rPr>
          <w:rFonts w:ascii="Calibri" w:hAnsi="Calibri" w:cs="Calibri"/>
          <w:sz w:val="22"/>
          <w:szCs w:val="22"/>
          <w:lang w:eastAsia="pl-PL"/>
        </w:rPr>
        <w:br/>
        <w:t xml:space="preserve">a Wykonawcą (w godz. 12.00 – 14.00). </w:t>
      </w:r>
    </w:p>
    <w:p w14:paraId="4FC822FF" w14:textId="13E4B521" w:rsidR="00771C32" w:rsidRPr="00771C32" w:rsidRDefault="00771C32" w:rsidP="007A4307">
      <w:pPr>
        <w:numPr>
          <w:ilvl w:val="0"/>
          <w:numId w:val="25"/>
        </w:numPr>
        <w:ind w:left="426" w:hanging="426"/>
        <w:contextualSpacing/>
        <w:jc w:val="both"/>
        <w:rPr>
          <w:rFonts w:ascii="Calibri" w:eastAsia="Calibri" w:hAnsi="Calibri" w:cs="Calibri"/>
          <w:spacing w:val="-2"/>
          <w:sz w:val="22"/>
          <w:szCs w:val="22"/>
        </w:rPr>
      </w:pPr>
      <w:r w:rsidRPr="00771C32">
        <w:rPr>
          <w:rFonts w:ascii="Calibri" w:hAnsi="Calibri" w:cs="Calibri"/>
          <w:sz w:val="22"/>
          <w:szCs w:val="22"/>
          <w:lang w:eastAsia="pl-PL"/>
        </w:rPr>
        <w:t>Realizacja przedmiotu zamówienia następuje przy wykorzystaniu produktów i narzędzi Wykonawcy.</w:t>
      </w:r>
    </w:p>
    <w:p w14:paraId="4BF370B2" w14:textId="77777777" w:rsidR="00771C32" w:rsidRDefault="00771C32" w:rsidP="00771C32">
      <w:pPr>
        <w:ind w:left="426"/>
        <w:contextualSpacing/>
        <w:jc w:val="both"/>
        <w:rPr>
          <w:rFonts w:ascii="Calibri" w:eastAsia="Calibri" w:hAnsi="Calibri" w:cs="Calibri"/>
          <w:spacing w:val="-2"/>
          <w:sz w:val="22"/>
          <w:szCs w:val="22"/>
        </w:rPr>
      </w:pPr>
    </w:p>
    <w:p w14:paraId="55373142" w14:textId="77777777" w:rsidR="0023630F" w:rsidRDefault="0023630F" w:rsidP="0023630F">
      <w:pPr>
        <w:pStyle w:val="Standard"/>
        <w:jc w:val="center"/>
        <w:rPr>
          <w:rFonts w:ascii="Calibri" w:eastAsia="Calibri" w:hAnsi="Calibri" w:cs="Calibri"/>
          <w:b/>
          <w:sz w:val="22"/>
          <w:szCs w:val="22"/>
        </w:rPr>
      </w:pPr>
      <w:r>
        <w:rPr>
          <w:rFonts w:ascii="Calibri" w:hAnsi="Calibri" w:cs="Calibri"/>
          <w:b/>
          <w:sz w:val="22"/>
          <w:szCs w:val="22"/>
        </w:rPr>
        <w:t>§ 2. Termin realizacji zamówienia</w:t>
      </w:r>
    </w:p>
    <w:p w14:paraId="41698D97" w14:textId="77777777" w:rsidR="0023630F" w:rsidRDefault="0023630F" w:rsidP="0023630F">
      <w:pPr>
        <w:pStyle w:val="Standard"/>
        <w:jc w:val="center"/>
        <w:rPr>
          <w:rFonts w:ascii="Calibri" w:hAnsi="Calibri" w:cs="Calibri"/>
          <w:sz w:val="22"/>
          <w:szCs w:val="22"/>
        </w:rPr>
      </w:pPr>
      <w:r>
        <w:rPr>
          <w:rFonts w:ascii="Calibri" w:eastAsia="Calibri" w:hAnsi="Calibri" w:cs="Calibri"/>
          <w:b/>
          <w:sz w:val="22"/>
          <w:szCs w:val="22"/>
        </w:rPr>
        <w:t xml:space="preserve"> </w:t>
      </w:r>
    </w:p>
    <w:p w14:paraId="0969A0D1" w14:textId="77777777" w:rsidR="0023630F" w:rsidRPr="001D58D5" w:rsidRDefault="0023630F" w:rsidP="0033303A">
      <w:pPr>
        <w:pStyle w:val="Standard"/>
        <w:tabs>
          <w:tab w:val="left" w:pos="426"/>
        </w:tabs>
        <w:ind w:left="426" w:hanging="426"/>
        <w:jc w:val="both"/>
        <w:rPr>
          <w:rFonts w:ascii="Calibri" w:hAnsi="Calibri" w:cs="Calibri"/>
          <w:sz w:val="22"/>
          <w:szCs w:val="22"/>
        </w:rPr>
      </w:pPr>
      <w:r>
        <w:rPr>
          <w:rFonts w:ascii="Calibri" w:hAnsi="Calibri" w:cs="Calibri"/>
          <w:sz w:val="22"/>
          <w:szCs w:val="22"/>
        </w:rPr>
        <w:t xml:space="preserve">1. </w:t>
      </w:r>
      <w:r>
        <w:rPr>
          <w:rFonts w:ascii="Calibri" w:hAnsi="Calibri" w:cs="Calibri"/>
          <w:sz w:val="22"/>
          <w:szCs w:val="22"/>
        </w:rPr>
        <w:tab/>
        <w:t>Umowa zostaje</w:t>
      </w:r>
      <w:r w:rsidR="00A37962">
        <w:rPr>
          <w:rFonts w:ascii="Calibri" w:hAnsi="Calibri" w:cs="Calibri"/>
          <w:sz w:val="22"/>
          <w:szCs w:val="22"/>
        </w:rPr>
        <w:t xml:space="preserve"> zawarta na czas określony </w:t>
      </w:r>
      <w:r>
        <w:rPr>
          <w:rFonts w:ascii="Calibri" w:hAnsi="Calibri" w:cs="Calibri"/>
          <w:sz w:val="22"/>
          <w:szCs w:val="22"/>
        </w:rPr>
        <w:t xml:space="preserve">od dnia </w:t>
      </w:r>
      <w:r w:rsidR="001D58D5">
        <w:rPr>
          <w:rFonts w:ascii="Calibri" w:hAnsi="Calibri" w:cs="Calibri"/>
          <w:sz w:val="22"/>
          <w:szCs w:val="22"/>
        </w:rPr>
        <w:t>4</w:t>
      </w:r>
      <w:r>
        <w:rPr>
          <w:rFonts w:ascii="Calibri" w:hAnsi="Calibri" w:cs="Calibri"/>
          <w:sz w:val="22"/>
          <w:szCs w:val="22"/>
        </w:rPr>
        <w:t xml:space="preserve"> stycznia 20</w:t>
      </w:r>
      <w:r w:rsidR="0033303A">
        <w:rPr>
          <w:rFonts w:ascii="Calibri" w:hAnsi="Calibri" w:cs="Calibri"/>
          <w:sz w:val="22"/>
          <w:szCs w:val="22"/>
        </w:rPr>
        <w:t>2</w:t>
      </w:r>
      <w:r>
        <w:rPr>
          <w:rFonts w:ascii="Calibri" w:hAnsi="Calibri" w:cs="Calibri"/>
          <w:sz w:val="22"/>
          <w:szCs w:val="22"/>
        </w:rPr>
        <w:t>1 r. do 31 grudnia 20</w:t>
      </w:r>
      <w:r w:rsidR="0033303A">
        <w:rPr>
          <w:rFonts w:ascii="Calibri" w:hAnsi="Calibri" w:cs="Calibri"/>
          <w:sz w:val="22"/>
          <w:szCs w:val="22"/>
        </w:rPr>
        <w:t>21</w:t>
      </w:r>
      <w:r>
        <w:rPr>
          <w:rFonts w:ascii="Calibri" w:hAnsi="Calibri" w:cs="Calibri"/>
          <w:sz w:val="22"/>
          <w:szCs w:val="22"/>
        </w:rPr>
        <w:t xml:space="preserve"> r.</w:t>
      </w:r>
      <w:r>
        <w:rPr>
          <w:rFonts w:ascii="Calibri" w:hAnsi="Calibri" w:cs="Calibri"/>
          <w:sz w:val="22"/>
          <w:szCs w:val="22"/>
        </w:rPr>
        <w:tab/>
      </w:r>
      <w:r w:rsidR="00D21CBC">
        <w:rPr>
          <w:rFonts w:ascii="Calibri" w:hAnsi="Calibri" w:cs="Calibri"/>
          <w:sz w:val="22"/>
          <w:szCs w:val="22"/>
        </w:rPr>
        <w:t xml:space="preserve">6 </w:t>
      </w:r>
      <w:r w:rsidR="00D21CBC" w:rsidRPr="00D20EC3">
        <w:rPr>
          <w:rFonts w:ascii="Calibri" w:hAnsi="Calibri" w:cs="Calibri"/>
          <w:sz w:val="22"/>
          <w:szCs w:val="22"/>
        </w:rPr>
        <w:t xml:space="preserve">dni w tygodniu </w:t>
      </w:r>
      <w:r w:rsidR="00D21CBC" w:rsidRPr="00D20EC3">
        <w:rPr>
          <w:rFonts w:ascii="Calibri" w:hAnsi="Calibri" w:cs="Calibri"/>
          <w:bCs/>
          <w:sz w:val="22"/>
          <w:szCs w:val="22"/>
        </w:rPr>
        <w:t>od poniedziałku do soboty</w:t>
      </w:r>
      <w:r w:rsidR="00D21CBC">
        <w:rPr>
          <w:rFonts w:ascii="Calibri" w:hAnsi="Calibri" w:cs="Calibri"/>
          <w:sz w:val="22"/>
          <w:szCs w:val="22"/>
        </w:rPr>
        <w:t xml:space="preserve"> </w:t>
      </w:r>
      <w:r w:rsidR="0033303A">
        <w:rPr>
          <w:rFonts w:ascii="Calibri" w:hAnsi="Calibri" w:cs="Calibri"/>
          <w:sz w:val="22"/>
          <w:szCs w:val="22"/>
        </w:rPr>
        <w:t xml:space="preserve">w planowanym okresie tj. </w:t>
      </w:r>
      <w:r w:rsidR="0033303A" w:rsidRPr="001D58D5">
        <w:rPr>
          <w:rFonts w:ascii="Calibri" w:hAnsi="Calibri" w:cs="Calibri"/>
          <w:sz w:val="22"/>
          <w:szCs w:val="22"/>
        </w:rPr>
        <w:t>od 04.01.2021r. do 31.12.2021r.</w:t>
      </w:r>
    </w:p>
    <w:p w14:paraId="344B25ED" w14:textId="3D91A311" w:rsidR="0033303A" w:rsidRPr="0061359E" w:rsidRDefault="0033303A" w:rsidP="0033303A">
      <w:pPr>
        <w:pStyle w:val="Standard"/>
        <w:tabs>
          <w:tab w:val="left" w:pos="426"/>
        </w:tabs>
        <w:ind w:left="426" w:hanging="426"/>
        <w:jc w:val="both"/>
        <w:rPr>
          <w:rFonts w:ascii="Calibri" w:hAnsi="Calibri" w:cs="Calibri"/>
          <w:color w:val="000000" w:themeColor="text1"/>
          <w:sz w:val="22"/>
          <w:szCs w:val="22"/>
        </w:rPr>
      </w:pPr>
      <w:r w:rsidRPr="0061359E">
        <w:rPr>
          <w:rFonts w:ascii="Calibri" w:hAnsi="Calibri" w:cs="Calibri"/>
          <w:color w:val="000000" w:themeColor="text1"/>
          <w:sz w:val="22"/>
          <w:szCs w:val="22"/>
        </w:rPr>
        <w:t xml:space="preserve">2. </w:t>
      </w:r>
      <w:r w:rsidRPr="0061359E">
        <w:rPr>
          <w:rFonts w:ascii="Calibri" w:hAnsi="Calibri" w:cs="Calibri"/>
          <w:color w:val="000000" w:themeColor="text1"/>
          <w:sz w:val="22"/>
          <w:szCs w:val="22"/>
        </w:rPr>
        <w:tab/>
        <w:t>Okres realizacji umowy</w:t>
      </w:r>
      <w:r w:rsidR="00FB675F" w:rsidRPr="0061359E">
        <w:rPr>
          <w:rFonts w:ascii="Calibri" w:hAnsi="Calibri" w:cs="Calibri"/>
          <w:color w:val="000000" w:themeColor="text1"/>
          <w:sz w:val="22"/>
          <w:szCs w:val="22"/>
        </w:rPr>
        <w:t xml:space="preserve"> jak i dni</w:t>
      </w:r>
      <w:r w:rsidRPr="0061359E">
        <w:rPr>
          <w:rFonts w:ascii="Calibri" w:hAnsi="Calibri" w:cs="Calibri"/>
          <w:color w:val="000000" w:themeColor="text1"/>
          <w:sz w:val="22"/>
          <w:szCs w:val="22"/>
        </w:rPr>
        <w:t xml:space="preserve"> </w:t>
      </w:r>
      <w:r w:rsidR="008A137F" w:rsidRPr="0061359E">
        <w:rPr>
          <w:rFonts w:ascii="Calibri" w:hAnsi="Calibri" w:cs="Calibri"/>
          <w:color w:val="000000" w:themeColor="text1"/>
          <w:sz w:val="22"/>
          <w:szCs w:val="22"/>
        </w:rPr>
        <w:t xml:space="preserve">jej realizacji </w:t>
      </w:r>
      <w:r w:rsidRPr="0061359E">
        <w:rPr>
          <w:rFonts w:ascii="Calibri" w:hAnsi="Calibri" w:cs="Calibri"/>
          <w:color w:val="000000" w:themeColor="text1"/>
          <w:sz w:val="22"/>
          <w:szCs w:val="22"/>
        </w:rPr>
        <w:t>mo</w:t>
      </w:r>
      <w:r w:rsidR="00FB675F" w:rsidRPr="0061359E">
        <w:rPr>
          <w:rFonts w:ascii="Calibri" w:hAnsi="Calibri" w:cs="Calibri"/>
          <w:color w:val="000000" w:themeColor="text1"/>
          <w:sz w:val="22"/>
          <w:szCs w:val="22"/>
        </w:rPr>
        <w:t>gą</w:t>
      </w:r>
      <w:r w:rsidRPr="0061359E">
        <w:rPr>
          <w:rFonts w:ascii="Calibri" w:hAnsi="Calibri" w:cs="Calibri"/>
          <w:color w:val="000000" w:themeColor="text1"/>
          <w:sz w:val="22"/>
          <w:szCs w:val="22"/>
        </w:rPr>
        <w:t xml:space="preserve"> ulec zmianie</w:t>
      </w:r>
      <w:r w:rsidR="001D58D5" w:rsidRPr="0061359E">
        <w:rPr>
          <w:rFonts w:ascii="Calibri" w:hAnsi="Calibri" w:cs="Calibri"/>
          <w:color w:val="000000" w:themeColor="text1"/>
          <w:sz w:val="22"/>
          <w:szCs w:val="22"/>
        </w:rPr>
        <w:t xml:space="preserve"> lu</w:t>
      </w:r>
      <w:r w:rsidR="005F3F9F" w:rsidRPr="0061359E">
        <w:rPr>
          <w:rFonts w:ascii="Calibri" w:hAnsi="Calibri" w:cs="Calibri"/>
          <w:color w:val="000000" w:themeColor="text1"/>
          <w:sz w:val="22"/>
          <w:szCs w:val="22"/>
        </w:rPr>
        <w:t>b</w:t>
      </w:r>
      <w:r w:rsidR="001D58D5" w:rsidRPr="0061359E">
        <w:rPr>
          <w:rFonts w:ascii="Calibri" w:hAnsi="Calibri" w:cs="Calibri"/>
          <w:color w:val="000000" w:themeColor="text1"/>
          <w:sz w:val="22"/>
          <w:szCs w:val="22"/>
        </w:rPr>
        <w:t xml:space="preserve"> zostać zawieszon</w:t>
      </w:r>
      <w:r w:rsidR="007779A9" w:rsidRPr="0061359E">
        <w:rPr>
          <w:rFonts w:ascii="Calibri" w:hAnsi="Calibri" w:cs="Calibri"/>
          <w:color w:val="000000" w:themeColor="text1"/>
          <w:sz w:val="22"/>
          <w:szCs w:val="22"/>
        </w:rPr>
        <w:t>e,</w:t>
      </w:r>
      <w:r w:rsidRPr="0061359E">
        <w:rPr>
          <w:rFonts w:ascii="Calibri" w:hAnsi="Calibri" w:cs="Calibri"/>
          <w:color w:val="000000" w:themeColor="text1"/>
          <w:sz w:val="22"/>
          <w:szCs w:val="22"/>
        </w:rPr>
        <w:t xml:space="preserve"> jeżeli nastąpią okoliczności niezależne od Zamawiającego</w:t>
      </w:r>
      <w:r w:rsidR="007779A9" w:rsidRPr="0061359E">
        <w:rPr>
          <w:rFonts w:ascii="Calibri" w:hAnsi="Calibri" w:cs="Calibri"/>
          <w:color w:val="000000" w:themeColor="text1"/>
          <w:sz w:val="22"/>
          <w:szCs w:val="22"/>
        </w:rPr>
        <w:t>. Umowa w tym zakresie może</w:t>
      </w:r>
      <w:r w:rsidRPr="0061359E">
        <w:rPr>
          <w:rFonts w:ascii="Calibri" w:hAnsi="Calibri" w:cs="Calibri"/>
          <w:color w:val="000000" w:themeColor="text1"/>
          <w:sz w:val="22"/>
          <w:szCs w:val="22"/>
        </w:rPr>
        <w:t xml:space="preserve"> </w:t>
      </w:r>
      <w:r w:rsidR="001D58D5" w:rsidRPr="0061359E">
        <w:rPr>
          <w:rFonts w:ascii="Calibri" w:hAnsi="Calibri" w:cs="Calibri"/>
          <w:color w:val="000000" w:themeColor="text1"/>
          <w:sz w:val="22"/>
          <w:szCs w:val="22"/>
        </w:rPr>
        <w:t xml:space="preserve">też </w:t>
      </w:r>
      <w:r w:rsidR="007779A9" w:rsidRPr="0061359E">
        <w:rPr>
          <w:rFonts w:ascii="Calibri" w:hAnsi="Calibri" w:cs="Calibri"/>
          <w:color w:val="000000" w:themeColor="text1"/>
          <w:sz w:val="22"/>
          <w:szCs w:val="22"/>
        </w:rPr>
        <w:t xml:space="preserve">być </w:t>
      </w:r>
      <w:r w:rsidRPr="0061359E">
        <w:rPr>
          <w:rFonts w:ascii="Calibri" w:hAnsi="Calibri" w:cs="Calibri"/>
          <w:color w:val="000000" w:themeColor="text1"/>
          <w:sz w:val="22"/>
          <w:szCs w:val="22"/>
        </w:rPr>
        <w:t>realizowan</w:t>
      </w:r>
      <w:r w:rsidR="007779A9" w:rsidRPr="0061359E">
        <w:rPr>
          <w:rFonts w:ascii="Calibri" w:hAnsi="Calibri" w:cs="Calibri"/>
          <w:color w:val="000000" w:themeColor="text1"/>
          <w:sz w:val="22"/>
          <w:szCs w:val="22"/>
        </w:rPr>
        <w:t>a</w:t>
      </w:r>
      <w:r w:rsidRPr="0061359E">
        <w:rPr>
          <w:rFonts w:ascii="Calibri" w:hAnsi="Calibri" w:cs="Calibri"/>
          <w:color w:val="000000" w:themeColor="text1"/>
          <w:sz w:val="22"/>
          <w:szCs w:val="22"/>
        </w:rPr>
        <w:t xml:space="preserve"> w różnych etapach wskazanych przez Zamawiającego</w:t>
      </w:r>
      <w:r w:rsidR="00DC5822" w:rsidRPr="0061359E">
        <w:rPr>
          <w:rFonts w:ascii="Calibri" w:hAnsi="Calibri" w:cs="Calibri"/>
          <w:color w:val="000000" w:themeColor="text1"/>
          <w:sz w:val="22"/>
          <w:szCs w:val="22"/>
        </w:rPr>
        <w:t>, na co Wykonawca wyraża zgodę.</w:t>
      </w:r>
    </w:p>
    <w:p w14:paraId="41FAD12F" w14:textId="77777777" w:rsidR="00C41992" w:rsidRPr="0061359E" w:rsidRDefault="00C41992" w:rsidP="0094030B">
      <w:pPr>
        <w:pStyle w:val="Standard"/>
        <w:tabs>
          <w:tab w:val="left" w:pos="426"/>
        </w:tabs>
        <w:rPr>
          <w:rFonts w:ascii="Calibri" w:hAnsi="Calibri" w:cs="Calibri"/>
          <w:color w:val="000000" w:themeColor="text1"/>
          <w:sz w:val="22"/>
          <w:szCs w:val="22"/>
        </w:rPr>
      </w:pPr>
    </w:p>
    <w:p w14:paraId="4E37DAFB" w14:textId="77777777" w:rsidR="00697861" w:rsidRDefault="00697861" w:rsidP="00697861">
      <w:pPr>
        <w:pStyle w:val="Standard"/>
        <w:jc w:val="center"/>
        <w:rPr>
          <w:rFonts w:ascii="Calibri" w:hAnsi="Calibri" w:cs="Calibri"/>
          <w:b/>
          <w:sz w:val="22"/>
          <w:szCs w:val="22"/>
        </w:rPr>
      </w:pPr>
      <w:r>
        <w:rPr>
          <w:rFonts w:ascii="Calibri" w:hAnsi="Calibri" w:cs="Calibri"/>
          <w:b/>
          <w:sz w:val="22"/>
          <w:szCs w:val="22"/>
        </w:rPr>
        <w:t>§ 3. Prawa i obowiązki Zamawiającego i Wykonawcy</w:t>
      </w:r>
    </w:p>
    <w:p w14:paraId="4FD8A008" w14:textId="77777777" w:rsidR="00697861" w:rsidRDefault="00697861" w:rsidP="00697861">
      <w:pPr>
        <w:pStyle w:val="Standard"/>
        <w:jc w:val="center"/>
        <w:rPr>
          <w:rFonts w:ascii="Calibri" w:hAnsi="Calibri" w:cs="Calibri"/>
          <w:b/>
          <w:sz w:val="22"/>
          <w:szCs w:val="22"/>
        </w:rPr>
      </w:pPr>
    </w:p>
    <w:p w14:paraId="44802C5F" w14:textId="77777777" w:rsidR="00697861" w:rsidRDefault="00697861" w:rsidP="007A4307">
      <w:pPr>
        <w:pStyle w:val="Standard"/>
        <w:widowControl w:val="0"/>
        <w:numPr>
          <w:ilvl w:val="0"/>
          <w:numId w:val="28"/>
        </w:numPr>
        <w:ind w:left="426" w:hanging="426"/>
        <w:jc w:val="both"/>
        <w:rPr>
          <w:rFonts w:ascii="Calibri" w:hAnsi="Calibri" w:cs="Calibri"/>
          <w:sz w:val="22"/>
          <w:szCs w:val="22"/>
          <w:lang w:eastAsia="pl-PL"/>
        </w:rPr>
      </w:pPr>
      <w:r>
        <w:rPr>
          <w:rFonts w:ascii="Calibri" w:hAnsi="Calibri" w:cs="Calibri"/>
          <w:sz w:val="22"/>
          <w:szCs w:val="22"/>
          <w:lang w:eastAsia="pl-PL"/>
        </w:rPr>
        <w:t>Zamawiający zastrzega sobie prawo zmniejszenia lub zwiększenia liczby osób objętych dożywianiem, a  Wykonawcy będzie przysługiwało prawo do wynagrodzenia wyłącznie za faktycznie wydane posiłki. Dzienna ilość wydawanych posiłków będzie określana w zależności od potrzeb zgłaszanych przez MGOPS w Lubawce, z co najmniej jednodniowym wyprzedzeniem.</w:t>
      </w:r>
    </w:p>
    <w:p w14:paraId="04330DB6" w14:textId="77777777" w:rsidR="00697861" w:rsidRDefault="00697861" w:rsidP="007A4307">
      <w:pPr>
        <w:pStyle w:val="Standard"/>
        <w:widowControl w:val="0"/>
        <w:numPr>
          <w:ilvl w:val="0"/>
          <w:numId w:val="28"/>
        </w:numPr>
        <w:ind w:left="426" w:hanging="426"/>
        <w:jc w:val="both"/>
        <w:rPr>
          <w:rFonts w:ascii="Calibri" w:hAnsi="Calibri" w:cs="Calibri"/>
          <w:sz w:val="22"/>
          <w:szCs w:val="22"/>
          <w:lang w:eastAsia="pl-PL"/>
        </w:rPr>
      </w:pPr>
      <w:r w:rsidRPr="00697861">
        <w:rPr>
          <w:rFonts w:ascii="Calibri" w:hAnsi="Calibri" w:cs="Calibri"/>
          <w:sz w:val="22"/>
          <w:szCs w:val="22"/>
          <w:lang w:eastAsia="pl-PL"/>
        </w:rPr>
        <w:lastRenderedPageBreak/>
        <w:t>W przypadku awarii lub innych nieprzewidzianych zdarzeń Wykonawca jest zobowiązany zapewnić posiłki, o nie gorszej jakości na swój koszt, z innych źródeł, o czym niezwłocznie poinformuje Zamawiającego.</w:t>
      </w:r>
    </w:p>
    <w:p w14:paraId="35A1A063" w14:textId="77777777" w:rsidR="00697861" w:rsidRPr="00697861" w:rsidRDefault="00697861" w:rsidP="007A4307">
      <w:pPr>
        <w:pStyle w:val="Standard"/>
        <w:widowControl w:val="0"/>
        <w:numPr>
          <w:ilvl w:val="0"/>
          <w:numId w:val="28"/>
        </w:numPr>
        <w:ind w:left="426" w:hanging="426"/>
        <w:jc w:val="both"/>
        <w:rPr>
          <w:rFonts w:ascii="Calibri" w:hAnsi="Calibri" w:cs="Calibri"/>
          <w:sz w:val="22"/>
          <w:szCs w:val="22"/>
          <w:lang w:eastAsia="pl-PL"/>
        </w:rPr>
      </w:pPr>
      <w:r w:rsidRPr="00697861">
        <w:rPr>
          <w:rFonts w:ascii="Calibri" w:hAnsi="Calibri" w:cs="Calibri"/>
          <w:sz w:val="22"/>
          <w:szCs w:val="22"/>
          <w:lang w:eastAsia="pl-PL"/>
        </w:rPr>
        <w:t>Jeżeli w tygodniu wydawania posiłku wyp</w:t>
      </w:r>
      <w:r>
        <w:rPr>
          <w:rFonts w:ascii="Calibri" w:hAnsi="Calibri" w:cs="Calibri"/>
          <w:sz w:val="22"/>
          <w:szCs w:val="22"/>
          <w:lang w:eastAsia="pl-PL"/>
        </w:rPr>
        <w:t xml:space="preserve">ada dzień lub okres świąteczny, </w:t>
      </w:r>
      <w:r w:rsidRPr="00697861">
        <w:rPr>
          <w:rFonts w:ascii="Calibri" w:hAnsi="Calibri" w:cs="Calibri"/>
          <w:sz w:val="22"/>
          <w:szCs w:val="22"/>
          <w:lang w:eastAsia="pl-PL"/>
        </w:rPr>
        <w:t xml:space="preserve">Wykonawca jest </w:t>
      </w:r>
      <w:r w:rsidRPr="00697861">
        <w:rPr>
          <w:rFonts w:ascii="Calibri" w:hAnsi="Calibri" w:cs="Calibri"/>
          <w:sz w:val="22"/>
          <w:szCs w:val="22"/>
          <w:lang w:eastAsia="pl-PL"/>
        </w:rPr>
        <w:br/>
        <w:t xml:space="preserve">zobowiązany wydać w dniu poprzedzającym suchy prowiant, odpowiadający wartości kalorycznej obiadu. </w:t>
      </w:r>
    </w:p>
    <w:p w14:paraId="1492C252" w14:textId="77777777" w:rsidR="00697861" w:rsidRDefault="00697861" w:rsidP="007A4307">
      <w:pPr>
        <w:pStyle w:val="Standard"/>
        <w:widowControl w:val="0"/>
        <w:numPr>
          <w:ilvl w:val="0"/>
          <w:numId w:val="28"/>
        </w:numPr>
        <w:ind w:left="426" w:hanging="426"/>
        <w:jc w:val="both"/>
        <w:rPr>
          <w:rFonts w:ascii="Calibri" w:hAnsi="Calibri" w:cs="Calibri"/>
          <w:sz w:val="22"/>
          <w:szCs w:val="22"/>
          <w:lang w:eastAsia="pl-PL"/>
        </w:rPr>
      </w:pPr>
      <w:r w:rsidRPr="00697861">
        <w:rPr>
          <w:rFonts w:ascii="Calibri" w:hAnsi="Calibri" w:cs="Calibri"/>
          <w:sz w:val="22"/>
          <w:szCs w:val="22"/>
          <w:lang w:eastAsia="pl-PL"/>
        </w:rPr>
        <w:t xml:space="preserve">Zamawiający będzie miał prawo do kontrolowania prawidłowości </w:t>
      </w:r>
      <w:r w:rsidR="00921BE9">
        <w:rPr>
          <w:rFonts w:ascii="Calibri" w:hAnsi="Calibri" w:cs="Calibri"/>
          <w:sz w:val="22"/>
          <w:szCs w:val="22"/>
          <w:lang w:eastAsia="pl-PL"/>
        </w:rPr>
        <w:t>realizacji przedmiotu zamówienia</w:t>
      </w:r>
      <w:r w:rsidR="00921BE9" w:rsidRPr="00697861">
        <w:rPr>
          <w:rFonts w:ascii="Calibri" w:hAnsi="Calibri" w:cs="Calibri"/>
          <w:sz w:val="22"/>
          <w:szCs w:val="22"/>
          <w:lang w:eastAsia="pl-PL"/>
        </w:rPr>
        <w:t xml:space="preserve"> </w:t>
      </w:r>
      <w:r w:rsidRPr="00697861">
        <w:rPr>
          <w:rFonts w:ascii="Calibri" w:hAnsi="Calibri" w:cs="Calibri"/>
          <w:sz w:val="22"/>
          <w:szCs w:val="22"/>
          <w:lang w:eastAsia="pl-PL"/>
        </w:rPr>
        <w:t>przez Wykonawcę. W  przypadku powzięcia informacji o jakichkolwiek nieprawidłowościach Zamawiający niezwłocznie zawiadomi o tym Wykonawcę, wezwi</w:t>
      </w:r>
      <w:r w:rsidR="00921BE9">
        <w:rPr>
          <w:rFonts w:ascii="Calibri" w:hAnsi="Calibri" w:cs="Calibri"/>
          <w:sz w:val="22"/>
          <w:szCs w:val="22"/>
          <w:lang w:eastAsia="pl-PL"/>
        </w:rPr>
        <w:t xml:space="preserve">e go do zaprzestania naruszeń, </w:t>
      </w:r>
      <w:r w:rsidRPr="00697861">
        <w:rPr>
          <w:rFonts w:ascii="Calibri" w:hAnsi="Calibri" w:cs="Calibri"/>
          <w:sz w:val="22"/>
          <w:szCs w:val="22"/>
          <w:lang w:eastAsia="pl-PL"/>
        </w:rPr>
        <w:t>a w przypadku braku reakcji ze strony Wykonawcy Zamawiający będzie miał prawo do zastosowania kar umownych, a także odstąpienia od umowy zgodnie z § 5 i 6 niniejszej umowy.</w:t>
      </w:r>
    </w:p>
    <w:p w14:paraId="5D357AC9" w14:textId="34176181" w:rsidR="006C4355" w:rsidRPr="0061359E" w:rsidRDefault="006C4355" w:rsidP="006C4355">
      <w:pPr>
        <w:pStyle w:val="Standard"/>
        <w:widowControl w:val="0"/>
        <w:numPr>
          <w:ilvl w:val="0"/>
          <w:numId w:val="28"/>
        </w:numPr>
        <w:ind w:left="426" w:hanging="426"/>
        <w:jc w:val="both"/>
        <w:rPr>
          <w:rFonts w:ascii="Calibri" w:hAnsi="Calibri" w:cs="Calibri"/>
          <w:color w:val="000000" w:themeColor="text1"/>
          <w:sz w:val="22"/>
          <w:szCs w:val="22"/>
          <w:lang w:eastAsia="pl-PL"/>
        </w:rPr>
      </w:pPr>
      <w:r w:rsidRPr="0061359E">
        <w:rPr>
          <w:rFonts w:ascii="Calibri" w:hAnsi="Calibri" w:cs="Calibri"/>
          <w:color w:val="000000" w:themeColor="text1"/>
          <w:sz w:val="22"/>
          <w:szCs w:val="22"/>
        </w:rPr>
        <w:t>Jeżeli nastąpią okoliczności wymienione</w:t>
      </w:r>
      <w:r w:rsidR="00E34698" w:rsidRPr="0061359E">
        <w:rPr>
          <w:rFonts w:ascii="Calibri" w:hAnsi="Calibri" w:cs="Calibri"/>
          <w:color w:val="000000" w:themeColor="text1"/>
          <w:sz w:val="22"/>
          <w:szCs w:val="22"/>
        </w:rPr>
        <w:t xml:space="preserve"> w</w:t>
      </w:r>
      <w:r w:rsidRPr="0061359E">
        <w:rPr>
          <w:rFonts w:ascii="Calibri" w:hAnsi="Calibri" w:cs="Calibri"/>
          <w:color w:val="000000" w:themeColor="text1"/>
          <w:sz w:val="22"/>
          <w:szCs w:val="22"/>
        </w:rPr>
        <w:t xml:space="preserve"> </w:t>
      </w:r>
      <w:r w:rsidRPr="0061359E">
        <w:rPr>
          <w:rFonts w:ascii="Calibri" w:hAnsi="Calibri" w:cs="Calibri"/>
          <w:b/>
          <w:color w:val="000000" w:themeColor="text1"/>
          <w:sz w:val="22"/>
          <w:szCs w:val="22"/>
        </w:rPr>
        <w:t>§ 2</w:t>
      </w:r>
      <w:r w:rsidRPr="0061359E">
        <w:rPr>
          <w:rFonts w:ascii="Calibri" w:hAnsi="Calibri" w:cs="Calibri"/>
          <w:color w:val="000000" w:themeColor="text1"/>
          <w:sz w:val="22"/>
          <w:szCs w:val="22"/>
        </w:rPr>
        <w:t xml:space="preserve"> pkt 2 </w:t>
      </w:r>
      <w:r w:rsidR="00E34698" w:rsidRPr="0061359E">
        <w:rPr>
          <w:rFonts w:ascii="Calibri" w:hAnsi="Calibri" w:cs="Calibri"/>
          <w:color w:val="000000" w:themeColor="text1"/>
          <w:sz w:val="22"/>
          <w:szCs w:val="22"/>
        </w:rPr>
        <w:t>umowy,</w:t>
      </w:r>
      <w:r w:rsidRPr="0061359E">
        <w:rPr>
          <w:rFonts w:ascii="Calibri" w:hAnsi="Calibri" w:cs="Calibri"/>
          <w:color w:val="000000" w:themeColor="text1"/>
          <w:sz w:val="22"/>
          <w:szCs w:val="22"/>
        </w:rPr>
        <w:t xml:space="preserve"> Wykonawca nie będzie rościł </w:t>
      </w:r>
      <w:r w:rsidR="004E7901" w:rsidRPr="0061359E">
        <w:rPr>
          <w:rFonts w:ascii="Calibri" w:hAnsi="Calibri" w:cs="Calibri"/>
          <w:color w:val="000000" w:themeColor="text1"/>
          <w:sz w:val="22"/>
          <w:szCs w:val="22"/>
        </w:rPr>
        <w:t>wobec Zamawiającego</w:t>
      </w:r>
      <w:r w:rsidRPr="0061359E">
        <w:rPr>
          <w:rFonts w:ascii="Calibri" w:hAnsi="Calibri" w:cs="Calibri"/>
          <w:color w:val="000000" w:themeColor="text1"/>
          <w:sz w:val="22"/>
          <w:szCs w:val="22"/>
        </w:rPr>
        <w:t xml:space="preserve"> prawa do  odszkodowania ani dodatkowej zapłaty za wykonanie przedmiotu zamówienia.</w:t>
      </w:r>
    </w:p>
    <w:p w14:paraId="67B4574B" w14:textId="77777777" w:rsidR="006C4355" w:rsidRPr="0061359E" w:rsidRDefault="006C4355" w:rsidP="006C4355">
      <w:pPr>
        <w:pStyle w:val="Standard"/>
        <w:widowControl w:val="0"/>
        <w:numPr>
          <w:ilvl w:val="0"/>
          <w:numId w:val="28"/>
        </w:numPr>
        <w:ind w:left="426" w:hanging="426"/>
        <w:jc w:val="both"/>
        <w:rPr>
          <w:rFonts w:ascii="Calibri" w:hAnsi="Calibri" w:cs="Calibri"/>
          <w:color w:val="000000" w:themeColor="text1"/>
          <w:sz w:val="22"/>
          <w:szCs w:val="22"/>
          <w:lang w:eastAsia="pl-PL"/>
        </w:rPr>
      </w:pPr>
      <w:r w:rsidRPr="0061359E">
        <w:rPr>
          <w:rFonts w:ascii="Calibri" w:hAnsi="Calibri" w:cs="Calibri"/>
          <w:color w:val="000000" w:themeColor="text1"/>
          <w:sz w:val="22"/>
          <w:szCs w:val="22"/>
        </w:rPr>
        <w:t>W</w:t>
      </w:r>
      <w:r w:rsidR="001D58D5" w:rsidRPr="0061359E">
        <w:rPr>
          <w:rFonts w:ascii="Calibri" w:hAnsi="Calibri" w:cs="Calibri"/>
          <w:color w:val="000000" w:themeColor="text1"/>
          <w:sz w:val="22"/>
          <w:szCs w:val="22"/>
        </w:rPr>
        <w:t xml:space="preserve">ykonawca nie może zlecić wykonanie </w:t>
      </w:r>
      <w:r w:rsidR="005F3F9F" w:rsidRPr="0061359E">
        <w:rPr>
          <w:rFonts w:ascii="Calibri" w:hAnsi="Calibri" w:cs="Calibri"/>
          <w:color w:val="000000" w:themeColor="text1"/>
          <w:sz w:val="22"/>
          <w:szCs w:val="22"/>
        </w:rPr>
        <w:t>przedmiotu</w:t>
      </w:r>
      <w:r w:rsidR="001D58D5" w:rsidRPr="0061359E">
        <w:rPr>
          <w:rFonts w:ascii="Calibri" w:hAnsi="Calibri" w:cs="Calibri"/>
          <w:color w:val="000000" w:themeColor="text1"/>
          <w:sz w:val="22"/>
          <w:szCs w:val="22"/>
        </w:rPr>
        <w:t xml:space="preserve"> zamówienia innemu podmiotowi.</w:t>
      </w:r>
    </w:p>
    <w:p w14:paraId="0A6F9790" w14:textId="77777777" w:rsidR="00697861" w:rsidRDefault="00697861" w:rsidP="00697861">
      <w:pPr>
        <w:pStyle w:val="Standard"/>
        <w:jc w:val="both"/>
      </w:pPr>
    </w:p>
    <w:p w14:paraId="76163525" w14:textId="77777777" w:rsidR="00697861" w:rsidRDefault="00697861" w:rsidP="00697861">
      <w:pPr>
        <w:pStyle w:val="Standard"/>
        <w:jc w:val="center"/>
        <w:rPr>
          <w:rFonts w:ascii="Calibri" w:hAnsi="Calibri" w:cs="Calibri"/>
          <w:b/>
          <w:sz w:val="22"/>
          <w:szCs w:val="22"/>
        </w:rPr>
      </w:pPr>
      <w:r>
        <w:rPr>
          <w:rFonts w:ascii="Calibri" w:hAnsi="Calibri" w:cs="Calibri"/>
          <w:b/>
          <w:sz w:val="22"/>
          <w:szCs w:val="22"/>
        </w:rPr>
        <w:t>§ 4. Wynagrodzenie</w:t>
      </w:r>
    </w:p>
    <w:p w14:paraId="4D01B15F" w14:textId="77777777" w:rsidR="00697861" w:rsidRDefault="00697861" w:rsidP="00697861">
      <w:pPr>
        <w:pStyle w:val="Standard"/>
        <w:rPr>
          <w:rFonts w:ascii="Calibri" w:hAnsi="Calibri" w:cs="Calibri"/>
          <w:b/>
          <w:sz w:val="22"/>
          <w:szCs w:val="22"/>
        </w:rPr>
      </w:pPr>
    </w:p>
    <w:p w14:paraId="54FE56C3" w14:textId="77777777" w:rsidR="00697861" w:rsidRDefault="00697861" w:rsidP="007A4307">
      <w:pPr>
        <w:pStyle w:val="Akapitzlist"/>
        <w:widowControl w:val="0"/>
        <w:numPr>
          <w:ilvl w:val="0"/>
          <w:numId w:val="29"/>
        </w:numPr>
        <w:ind w:left="426" w:hanging="426"/>
        <w:contextualSpacing w:val="0"/>
        <w:jc w:val="both"/>
        <w:textAlignment w:val="baseline"/>
        <w:rPr>
          <w:rFonts w:ascii="Calibri" w:hAnsi="Calibri" w:cs="Calibri"/>
          <w:bCs/>
          <w:sz w:val="22"/>
          <w:szCs w:val="22"/>
          <w:lang w:eastAsia="pl-PL"/>
        </w:rPr>
      </w:pPr>
      <w:r>
        <w:rPr>
          <w:rFonts w:ascii="Calibri" w:hAnsi="Calibri" w:cs="Calibri"/>
          <w:bCs/>
          <w:sz w:val="22"/>
          <w:szCs w:val="22"/>
          <w:lang w:eastAsia="pl-PL"/>
        </w:rPr>
        <w:t>Wynagrodzenia za przygotowanie, wydanie i dostarczanie posiłków opisanych § 1 będzie następowało n</w:t>
      </w:r>
      <w:r w:rsidR="00B116A4">
        <w:rPr>
          <w:rFonts w:ascii="Calibri" w:hAnsi="Calibri" w:cs="Calibri"/>
          <w:bCs/>
          <w:sz w:val="22"/>
          <w:szCs w:val="22"/>
          <w:lang w:eastAsia="pl-PL"/>
        </w:rPr>
        <w:t xml:space="preserve">a podstawie miesięcznych faktur/rachunków </w:t>
      </w:r>
      <w:r>
        <w:rPr>
          <w:rFonts w:ascii="Calibri" w:hAnsi="Calibri" w:cs="Calibri"/>
          <w:bCs/>
          <w:sz w:val="22"/>
          <w:szCs w:val="22"/>
          <w:lang w:eastAsia="pl-PL"/>
        </w:rPr>
        <w:t>wystawionych przez Wykonawcę na podstawie faktycznej ilości wydanych posiłków w danym miesiącu potwierdzonej przez Zamawiającego.</w:t>
      </w:r>
    </w:p>
    <w:p w14:paraId="3C535B18" w14:textId="77777777" w:rsidR="00C72091" w:rsidRPr="00480A1C" w:rsidRDefault="00C72091" w:rsidP="007A4307">
      <w:pPr>
        <w:numPr>
          <w:ilvl w:val="0"/>
          <w:numId w:val="29"/>
        </w:numPr>
        <w:ind w:left="426" w:hanging="426"/>
        <w:jc w:val="both"/>
        <w:rPr>
          <w:rFonts w:ascii="Calibri" w:hAnsi="Calibri" w:cs="Calibri"/>
          <w:bCs/>
          <w:sz w:val="22"/>
          <w:szCs w:val="22"/>
        </w:rPr>
      </w:pPr>
      <w:r>
        <w:rPr>
          <w:rFonts w:ascii="Calibri" w:hAnsi="Calibri" w:cs="Calibri"/>
          <w:bCs/>
          <w:sz w:val="22"/>
          <w:szCs w:val="22"/>
        </w:rPr>
        <w:t xml:space="preserve">Wartość </w:t>
      </w:r>
      <w:r w:rsidRPr="00480A1C">
        <w:rPr>
          <w:rFonts w:ascii="Calibri" w:hAnsi="Calibri" w:cs="Calibri"/>
          <w:bCs/>
          <w:sz w:val="22"/>
          <w:szCs w:val="22"/>
        </w:rPr>
        <w:t xml:space="preserve">faktury/rachunku stanowić będzie </w:t>
      </w:r>
      <w:r>
        <w:rPr>
          <w:rFonts w:ascii="Calibri" w:hAnsi="Calibri" w:cs="Calibri"/>
          <w:sz w:val="22"/>
          <w:szCs w:val="22"/>
        </w:rPr>
        <w:t xml:space="preserve">iloczyn liczby wydanych posiłków </w:t>
      </w:r>
      <w:r>
        <w:rPr>
          <w:rFonts w:ascii="Calibri" w:hAnsi="Calibri" w:cs="Calibri"/>
          <w:sz w:val="22"/>
          <w:szCs w:val="22"/>
        </w:rPr>
        <w:br/>
        <w:t>w danym miesiącu oraz ceny za jeden posiłek</w:t>
      </w:r>
      <w:r w:rsidRPr="00480A1C">
        <w:rPr>
          <w:rFonts w:ascii="Calibri" w:hAnsi="Calibri" w:cs="Calibri"/>
          <w:bCs/>
          <w:sz w:val="22"/>
          <w:szCs w:val="22"/>
        </w:rPr>
        <w:t xml:space="preserve"> </w:t>
      </w:r>
      <w:r>
        <w:rPr>
          <w:rFonts w:ascii="Calibri" w:hAnsi="Calibri" w:cs="Calibri"/>
          <w:bCs/>
          <w:sz w:val="22"/>
          <w:szCs w:val="22"/>
        </w:rPr>
        <w:t xml:space="preserve">wskazanej </w:t>
      </w:r>
      <w:r w:rsidRPr="00480A1C">
        <w:rPr>
          <w:rFonts w:ascii="Calibri" w:hAnsi="Calibri" w:cs="Calibri"/>
          <w:bCs/>
          <w:sz w:val="22"/>
          <w:szCs w:val="22"/>
        </w:rPr>
        <w:t>w formularzu ofertowym (cena brutto tj. z podatkiem VAT).</w:t>
      </w:r>
    </w:p>
    <w:p w14:paraId="64DA82E8" w14:textId="77777777" w:rsidR="00C72091" w:rsidRPr="00480A1C" w:rsidRDefault="00C72091" w:rsidP="007A4307">
      <w:pPr>
        <w:numPr>
          <w:ilvl w:val="0"/>
          <w:numId w:val="29"/>
        </w:numPr>
        <w:ind w:left="426" w:hanging="426"/>
        <w:jc w:val="both"/>
        <w:rPr>
          <w:rFonts w:ascii="Calibri" w:hAnsi="Calibri" w:cs="Calibri"/>
          <w:bCs/>
          <w:sz w:val="22"/>
          <w:szCs w:val="22"/>
        </w:rPr>
      </w:pPr>
      <w:r w:rsidRPr="00480A1C">
        <w:rPr>
          <w:rFonts w:ascii="Calibri" w:hAnsi="Calibri" w:cs="Calibri"/>
          <w:bCs/>
          <w:sz w:val="22"/>
          <w:szCs w:val="22"/>
        </w:rPr>
        <w:t>Cena jednostkowa podana w ofercie nie będzie ulegała zmianie przez okres trwania umowy</w:t>
      </w:r>
      <w:r>
        <w:rPr>
          <w:rFonts w:ascii="Calibri" w:hAnsi="Calibri" w:cs="Calibri"/>
          <w:bCs/>
          <w:sz w:val="22"/>
          <w:szCs w:val="22"/>
        </w:rPr>
        <w:t xml:space="preserve"> </w:t>
      </w:r>
      <w:r>
        <w:rPr>
          <w:rFonts w:ascii="Calibri" w:hAnsi="Calibri" w:cs="Calibri"/>
          <w:bCs/>
          <w:sz w:val="22"/>
          <w:szCs w:val="22"/>
        </w:rPr>
        <w:br/>
      </w:r>
      <w:r w:rsidRPr="00697861">
        <w:rPr>
          <w:rFonts w:ascii="Calibri" w:hAnsi="Calibri" w:cs="Calibri"/>
          <w:bCs/>
          <w:sz w:val="22"/>
          <w:szCs w:val="22"/>
          <w:lang w:eastAsia="pl-PL"/>
        </w:rPr>
        <w:t xml:space="preserve">i wynosi </w:t>
      </w:r>
      <w:r>
        <w:rPr>
          <w:rFonts w:ascii="Calibri" w:hAnsi="Calibri" w:cs="Calibri"/>
          <w:b/>
          <w:bCs/>
          <w:sz w:val="22"/>
          <w:szCs w:val="22"/>
          <w:lang w:eastAsia="pl-PL"/>
        </w:rPr>
        <w:t>....................</w:t>
      </w:r>
      <w:r w:rsidRPr="00697861">
        <w:rPr>
          <w:rFonts w:ascii="Calibri" w:hAnsi="Calibri" w:cs="Calibri"/>
          <w:bCs/>
          <w:sz w:val="22"/>
          <w:szCs w:val="22"/>
          <w:lang w:eastAsia="pl-PL"/>
        </w:rPr>
        <w:t xml:space="preserve"> (</w:t>
      </w:r>
      <w:r>
        <w:rPr>
          <w:rFonts w:ascii="Calibri" w:hAnsi="Calibri" w:cs="Calibri"/>
          <w:bCs/>
          <w:sz w:val="22"/>
          <w:szCs w:val="22"/>
          <w:lang w:eastAsia="pl-PL"/>
        </w:rPr>
        <w:t>słownie: .......................</w:t>
      </w:r>
      <w:r w:rsidRPr="00697861">
        <w:rPr>
          <w:rFonts w:ascii="Calibri" w:hAnsi="Calibri" w:cs="Calibri"/>
          <w:bCs/>
          <w:sz w:val="22"/>
          <w:szCs w:val="22"/>
          <w:lang w:eastAsia="pl-PL"/>
        </w:rPr>
        <w:t>).</w:t>
      </w:r>
      <w:r w:rsidRPr="00480A1C">
        <w:rPr>
          <w:rFonts w:ascii="Calibri" w:hAnsi="Calibri" w:cs="Calibri"/>
          <w:bCs/>
          <w:sz w:val="22"/>
          <w:szCs w:val="22"/>
        </w:rPr>
        <w:t>.</w:t>
      </w:r>
    </w:p>
    <w:p w14:paraId="2DDCDA4B" w14:textId="77777777" w:rsidR="00C72091" w:rsidRPr="00480A1C" w:rsidRDefault="00C72091" w:rsidP="007A4307">
      <w:pPr>
        <w:numPr>
          <w:ilvl w:val="0"/>
          <w:numId w:val="29"/>
        </w:numPr>
        <w:ind w:left="426" w:hanging="426"/>
        <w:jc w:val="both"/>
        <w:rPr>
          <w:rFonts w:ascii="Calibri" w:hAnsi="Calibri" w:cs="Calibri"/>
          <w:sz w:val="22"/>
          <w:szCs w:val="22"/>
        </w:rPr>
      </w:pPr>
      <w:r w:rsidRPr="00480A1C">
        <w:rPr>
          <w:rFonts w:ascii="Calibri" w:hAnsi="Calibri" w:cs="Calibri"/>
          <w:bCs/>
          <w:sz w:val="22"/>
          <w:szCs w:val="22"/>
        </w:rPr>
        <w:t xml:space="preserve">Zamawiający ureguluje należność na konto </w:t>
      </w:r>
      <w:r>
        <w:rPr>
          <w:rFonts w:ascii="Calibri" w:hAnsi="Calibri" w:cs="Calibri"/>
          <w:bCs/>
          <w:sz w:val="22"/>
          <w:szCs w:val="22"/>
        </w:rPr>
        <w:t xml:space="preserve">Wykonawcy </w:t>
      </w:r>
      <w:r w:rsidRPr="00480A1C">
        <w:rPr>
          <w:rFonts w:ascii="Calibri" w:hAnsi="Calibri" w:cs="Calibri"/>
          <w:bCs/>
          <w:sz w:val="22"/>
          <w:szCs w:val="22"/>
        </w:rPr>
        <w:t>wskazane na fakturze/rachunku</w:t>
      </w:r>
      <w:r>
        <w:rPr>
          <w:rFonts w:ascii="Calibri" w:hAnsi="Calibri" w:cs="Calibri"/>
          <w:sz w:val="22"/>
          <w:szCs w:val="22"/>
        </w:rPr>
        <w:t xml:space="preserve"> w ciągu 30 dni od daty dostarczenia Zamawiającemu poprawnie wystawionej faktury/rachunku. </w:t>
      </w:r>
    </w:p>
    <w:p w14:paraId="0CAF4B30" w14:textId="77777777" w:rsidR="008657A7" w:rsidRDefault="008657A7" w:rsidP="008657A7">
      <w:pPr>
        <w:pStyle w:val="Akapitzlist"/>
        <w:ind w:left="644"/>
        <w:jc w:val="both"/>
        <w:rPr>
          <w:rFonts w:ascii="Calibri" w:eastAsia="Calibri" w:hAnsi="Calibri" w:cs="Calibri"/>
          <w:sz w:val="22"/>
          <w:szCs w:val="22"/>
        </w:rPr>
      </w:pPr>
    </w:p>
    <w:p w14:paraId="3BE41F0B" w14:textId="77777777" w:rsidR="00C72091" w:rsidRDefault="00C72091" w:rsidP="00C72091">
      <w:pPr>
        <w:pStyle w:val="Akapitzlist"/>
        <w:ind w:left="0"/>
        <w:jc w:val="center"/>
        <w:rPr>
          <w:rFonts w:ascii="Calibri" w:hAnsi="Calibri" w:cs="Calibri"/>
          <w:b/>
          <w:sz w:val="22"/>
          <w:szCs w:val="22"/>
        </w:rPr>
      </w:pPr>
      <w:r>
        <w:rPr>
          <w:rFonts w:ascii="Calibri" w:hAnsi="Calibri" w:cs="Calibri"/>
          <w:b/>
          <w:sz w:val="22"/>
          <w:szCs w:val="22"/>
        </w:rPr>
        <w:t>§ 5. Kary umowne i odsetki</w:t>
      </w:r>
    </w:p>
    <w:p w14:paraId="3987C216" w14:textId="77777777" w:rsidR="00C72091" w:rsidRDefault="00C72091" w:rsidP="00C72091">
      <w:pPr>
        <w:pStyle w:val="Akapitzlist"/>
        <w:rPr>
          <w:rFonts w:ascii="Calibri" w:hAnsi="Calibri" w:cs="Calibri"/>
          <w:b/>
          <w:sz w:val="22"/>
          <w:szCs w:val="22"/>
        </w:rPr>
      </w:pPr>
    </w:p>
    <w:p w14:paraId="282D9EB6" w14:textId="77777777" w:rsidR="00C72091" w:rsidRDefault="00C72091" w:rsidP="007A4307">
      <w:pPr>
        <w:pStyle w:val="Akapitzlist"/>
        <w:widowControl w:val="0"/>
        <w:numPr>
          <w:ilvl w:val="0"/>
          <w:numId w:val="2"/>
        </w:numPr>
        <w:ind w:left="360"/>
        <w:contextualSpacing w:val="0"/>
        <w:jc w:val="both"/>
        <w:textAlignment w:val="baseline"/>
        <w:rPr>
          <w:rFonts w:ascii="Calibri" w:hAnsi="Calibri" w:cs="Calibri"/>
          <w:sz w:val="22"/>
          <w:szCs w:val="22"/>
        </w:rPr>
      </w:pPr>
      <w:r>
        <w:rPr>
          <w:rFonts w:ascii="Calibri" w:hAnsi="Calibri" w:cs="Calibri"/>
          <w:sz w:val="22"/>
          <w:szCs w:val="22"/>
        </w:rPr>
        <w:t>Strony postanawiają, że w przypadku nienależytego wykonania przedmiotu umowy naliczane będą kary umowne, w sposób wynikający z niniejszego paragrafu.</w:t>
      </w:r>
    </w:p>
    <w:p w14:paraId="792E61FD" w14:textId="77777777" w:rsidR="00C72091" w:rsidRDefault="00C72091" w:rsidP="007A4307">
      <w:pPr>
        <w:pStyle w:val="Akapitzlist"/>
        <w:widowControl w:val="0"/>
        <w:numPr>
          <w:ilvl w:val="0"/>
          <w:numId w:val="2"/>
        </w:numPr>
        <w:ind w:left="360"/>
        <w:contextualSpacing w:val="0"/>
        <w:jc w:val="both"/>
        <w:textAlignment w:val="baseline"/>
        <w:rPr>
          <w:rFonts w:ascii="Calibri" w:hAnsi="Calibri" w:cs="Calibri"/>
          <w:sz w:val="22"/>
          <w:szCs w:val="22"/>
        </w:rPr>
      </w:pPr>
      <w:r>
        <w:rPr>
          <w:rFonts w:ascii="Calibri" w:hAnsi="Calibri" w:cs="Calibri"/>
          <w:sz w:val="22"/>
          <w:szCs w:val="22"/>
        </w:rPr>
        <w:t>W razie nienależytego lub niezgodnego z umową wykonania  przedmiotu umowy Zamawiający może żądać od Wykonawcy zapłaty kary umownej w wysokości 10 % wynagrodzenia za miesiąc,  w którym stwierdzono nieprawidłowości. W przypadku kolejnego powtórzenia się nieprawidłowości kara umowna za ten okres wzrasta do 20 % wynagrodzenia za miesiąc,</w:t>
      </w:r>
      <w:r>
        <w:rPr>
          <w:rFonts w:ascii="Calibri" w:hAnsi="Calibri" w:cs="Calibri"/>
          <w:sz w:val="22"/>
          <w:szCs w:val="22"/>
        </w:rPr>
        <w:br/>
        <w:t xml:space="preserve">w którym stwierdzono nieprawidłowości. </w:t>
      </w:r>
    </w:p>
    <w:p w14:paraId="037217C2" w14:textId="77777777" w:rsidR="00C72091" w:rsidRDefault="00C72091" w:rsidP="007A4307">
      <w:pPr>
        <w:pStyle w:val="Akapitzlist"/>
        <w:widowControl w:val="0"/>
        <w:numPr>
          <w:ilvl w:val="0"/>
          <w:numId w:val="2"/>
        </w:numPr>
        <w:ind w:left="360"/>
        <w:contextualSpacing w:val="0"/>
        <w:jc w:val="both"/>
        <w:textAlignment w:val="baseline"/>
        <w:rPr>
          <w:rFonts w:ascii="Calibri" w:hAnsi="Calibri" w:cs="Calibri"/>
          <w:sz w:val="22"/>
          <w:szCs w:val="22"/>
        </w:rPr>
      </w:pPr>
      <w:r>
        <w:rPr>
          <w:rFonts w:ascii="Calibri" w:hAnsi="Calibri" w:cs="Calibri"/>
          <w:sz w:val="22"/>
          <w:szCs w:val="22"/>
        </w:rPr>
        <w:t>W przypadku  powtórzenia się sytuacji nienależytego lub nieterminowego wykonania przedmiotu umowy, pomimo nałożenia kar umownych, Zamawiający ma prawo do odstąpienia  od umowy. Wykonawca zachowuje wynagrodzenia za usługi wykonane do dnia odstąpienia od umowy.</w:t>
      </w:r>
    </w:p>
    <w:p w14:paraId="4B060FDE" w14:textId="77777777" w:rsidR="00C72091" w:rsidRDefault="00C72091" w:rsidP="007A4307">
      <w:pPr>
        <w:pStyle w:val="Akapitzlist"/>
        <w:widowControl w:val="0"/>
        <w:numPr>
          <w:ilvl w:val="0"/>
          <w:numId w:val="2"/>
        </w:numPr>
        <w:ind w:left="360"/>
        <w:contextualSpacing w:val="0"/>
        <w:jc w:val="both"/>
        <w:textAlignment w:val="baseline"/>
        <w:rPr>
          <w:rFonts w:ascii="Calibri" w:hAnsi="Calibri" w:cs="Calibri"/>
          <w:sz w:val="22"/>
          <w:szCs w:val="22"/>
        </w:rPr>
      </w:pPr>
      <w:r>
        <w:rPr>
          <w:rFonts w:ascii="Calibri" w:hAnsi="Calibri" w:cs="Calibri"/>
          <w:sz w:val="22"/>
          <w:szCs w:val="22"/>
        </w:rPr>
        <w:t>Zamawiający zastrzega sobie prawo do odszkodowania uzupełniającego, przekraczającego wysokość kar umownych do wysokości rzeczywiście poniesionej szkody w przypadku nienależytego lub niezgodnego z umową wykonania przedmiotu umowy bądź jej niewykonania.</w:t>
      </w:r>
    </w:p>
    <w:p w14:paraId="429B9FCD" w14:textId="77777777" w:rsidR="00C72091" w:rsidRDefault="00C72091" w:rsidP="007A4307">
      <w:pPr>
        <w:pStyle w:val="Akapitzlist"/>
        <w:widowControl w:val="0"/>
        <w:numPr>
          <w:ilvl w:val="0"/>
          <w:numId w:val="2"/>
        </w:numPr>
        <w:ind w:left="360"/>
        <w:contextualSpacing w:val="0"/>
        <w:jc w:val="both"/>
        <w:textAlignment w:val="baseline"/>
        <w:rPr>
          <w:rFonts w:ascii="Calibri" w:hAnsi="Calibri" w:cs="Calibri"/>
          <w:sz w:val="22"/>
          <w:szCs w:val="22"/>
        </w:rPr>
      </w:pPr>
      <w:r>
        <w:rPr>
          <w:rFonts w:ascii="Calibri" w:hAnsi="Calibri" w:cs="Calibri"/>
          <w:sz w:val="22"/>
          <w:szCs w:val="22"/>
        </w:rPr>
        <w:t>Kara umowna powinna być zapłacona przez stronę, która naruszyła postanowienia Umowy</w:t>
      </w:r>
      <w:r>
        <w:rPr>
          <w:rFonts w:ascii="Calibri" w:hAnsi="Calibri" w:cs="Calibri"/>
          <w:sz w:val="22"/>
          <w:szCs w:val="22"/>
        </w:rPr>
        <w:br/>
        <w:t>w terminie 14 dni od daty wystąpienia przez drugą stronę z żądaniem zapłaty. Zamawiający</w:t>
      </w:r>
      <w:r>
        <w:rPr>
          <w:rFonts w:ascii="Calibri" w:hAnsi="Calibri" w:cs="Calibri"/>
          <w:sz w:val="22"/>
          <w:szCs w:val="22"/>
        </w:rPr>
        <w:br/>
        <w:t xml:space="preserve">w razie zwłoki w zapłacie kary przez Wykonawcę, potrąci  ją z jego należności lub będzie dochodził  na drodze postępowania sądowego. </w:t>
      </w:r>
    </w:p>
    <w:p w14:paraId="674E4161" w14:textId="77777777" w:rsidR="00C41992" w:rsidRPr="00C41992" w:rsidRDefault="00C41992" w:rsidP="007A4307">
      <w:pPr>
        <w:pStyle w:val="Akapitzlist"/>
        <w:widowControl w:val="0"/>
        <w:numPr>
          <w:ilvl w:val="0"/>
          <w:numId w:val="2"/>
        </w:numPr>
        <w:ind w:left="360"/>
        <w:contextualSpacing w:val="0"/>
        <w:jc w:val="both"/>
        <w:textAlignment w:val="baseline"/>
        <w:rPr>
          <w:rFonts w:ascii="Calibri" w:hAnsi="Calibri" w:cs="Calibri"/>
          <w:sz w:val="22"/>
          <w:szCs w:val="22"/>
        </w:rPr>
      </w:pPr>
      <w:r w:rsidRPr="00C41992">
        <w:rPr>
          <w:rFonts w:ascii="Calibri" w:hAnsi="Calibri" w:cs="Calibri"/>
          <w:sz w:val="22"/>
          <w:szCs w:val="22"/>
        </w:rPr>
        <w:t xml:space="preserve">Strony ustalają, że Wykonawca nie może </w:t>
      </w:r>
      <w:r w:rsidRPr="00C41992">
        <w:rPr>
          <w:rFonts w:ascii="Calibri" w:hAnsi="Calibri" w:cs="Arial"/>
        </w:rPr>
        <w:t>powierzyć wykonywania przedmiotu umowy osobie trzeciej.</w:t>
      </w:r>
    </w:p>
    <w:p w14:paraId="402F1223" w14:textId="54A05695" w:rsidR="001D58D5" w:rsidRDefault="001D58D5" w:rsidP="00C72091">
      <w:pPr>
        <w:pStyle w:val="Standard"/>
        <w:jc w:val="center"/>
        <w:rPr>
          <w:rFonts w:ascii="Calibri" w:hAnsi="Calibri" w:cs="Calibri"/>
          <w:b/>
          <w:sz w:val="22"/>
          <w:szCs w:val="22"/>
        </w:rPr>
      </w:pPr>
    </w:p>
    <w:p w14:paraId="262665E7" w14:textId="77777777" w:rsidR="0061359E" w:rsidRDefault="0061359E" w:rsidP="00C72091">
      <w:pPr>
        <w:pStyle w:val="Standard"/>
        <w:jc w:val="center"/>
        <w:rPr>
          <w:rFonts w:ascii="Calibri" w:hAnsi="Calibri" w:cs="Calibri"/>
          <w:b/>
          <w:sz w:val="22"/>
          <w:szCs w:val="22"/>
        </w:rPr>
      </w:pPr>
    </w:p>
    <w:p w14:paraId="68D791C5" w14:textId="77777777" w:rsidR="001D58D5" w:rsidRDefault="001D58D5" w:rsidP="00384C6B">
      <w:pPr>
        <w:pStyle w:val="Standard"/>
        <w:rPr>
          <w:rFonts w:ascii="Calibri" w:hAnsi="Calibri" w:cs="Calibri"/>
          <w:b/>
          <w:sz w:val="22"/>
          <w:szCs w:val="22"/>
        </w:rPr>
      </w:pPr>
    </w:p>
    <w:p w14:paraId="3100103A" w14:textId="77777777" w:rsidR="00C72091" w:rsidRDefault="00C72091" w:rsidP="00C72091">
      <w:pPr>
        <w:pStyle w:val="Standard"/>
        <w:jc w:val="center"/>
        <w:rPr>
          <w:rFonts w:ascii="Calibri" w:hAnsi="Calibri" w:cs="Calibri"/>
          <w:b/>
          <w:sz w:val="22"/>
          <w:szCs w:val="22"/>
        </w:rPr>
      </w:pPr>
      <w:r>
        <w:rPr>
          <w:rFonts w:ascii="Calibri" w:hAnsi="Calibri" w:cs="Calibri"/>
          <w:b/>
          <w:sz w:val="22"/>
          <w:szCs w:val="22"/>
        </w:rPr>
        <w:lastRenderedPageBreak/>
        <w:t>§ 6. Odstąpienie od umowy</w:t>
      </w:r>
    </w:p>
    <w:p w14:paraId="6A7B5CDB" w14:textId="77777777" w:rsidR="00C72091" w:rsidRPr="00281EC5" w:rsidRDefault="00C72091" w:rsidP="00C72091">
      <w:pPr>
        <w:pStyle w:val="Standard"/>
        <w:rPr>
          <w:rFonts w:ascii="Calibri" w:hAnsi="Calibri" w:cs="Calibri"/>
          <w:b/>
          <w:sz w:val="22"/>
          <w:szCs w:val="22"/>
        </w:rPr>
      </w:pPr>
    </w:p>
    <w:p w14:paraId="19A62AF5" w14:textId="77777777" w:rsidR="00281EC5" w:rsidRPr="00281EC5" w:rsidRDefault="00281EC5" w:rsidP="007A4307">
      <w:pPr>
        <w:numPr>
          <w:ilvl w:val="0"/>
          <w:numId w:val="30"/>
        </w:numPr>
        <w:ind w:left="426" w:hanging="426"/>
        <w:jc w:val="both"/>
        <w:rPr>
          <w:rFonts w:ascii="Calibri" w:hAnsi="Calibri" w:cs="Arial"/>
          <w:sz w:val="22"/>
          <w:szCs w:val="22"/>
        </w:rPr>
      </w:pPr>
      <w:r w:rsidRPr="00281EC5">
        <w:rPr>
          <w:rFonts w:ascii="Calibri" w:hAnsi="Calibri" w:cs="Arial"/>
          <w:sz w:val="22"/>
          <w:szCs w:val="22"/>
        </w:rPr>
        <w:t>Każdej ze stron przysługuje prawo rozwiązania umowy z zachowaniem 30 dniowego terminu wypowiedzenia.</w:t>
      </w:r>
    </w:p>
    <w:p w14:paraId="16CAB3FA" w14:textId="77777777" w:rsidR="00281EC5" w:rsidRPr="00281EC5" w:rsidRDefault="00281EC5" w:rsidP="007A4307">
      <w:pPr>
        <w:pStyle w:val="Akapitzlist"/>
        <w:widowControl w:val="0"/>
        <w:numPr>
          <w:ilvl w:val="0"/>
          <w:numId w:val="30"/>
        </w:numPr>
        <w:ind w:left="426" w:hanging="426"/>
        <w:contextualSpacing w:val="0"/>
        <w:jc w:val="both"/>
        <w:textAlignment w:val="baseline"/>
        <w:rPr>
          <w:rFonts w:ascii="Calibri" w:hAnsi="Calibri" w:cs="Calibri"/>
          <w:sz w:val="22"/>
          <w:szCs w:val="22"/>
        </w:rPr>
      </w:pPr>
      <w:r w:rsidRPr="00281EC5">
        <w:rPr>
          <w:rFonts w:ascii="Calibri" w:hAnsi="Calibri" w:cs="Calibri"/>
          <w:sz w:val="22"/>
          <w:szCs w:val="22"/>
        </w:rPr>
        <w:t>W przypadku odstąpienia przez Zamawiającego od Umowy, Wykonawcy przysługuje wynagrodzenie w wysokości odpowiadającej wykonanej części przedmiotu umowy.</w:t>
      </w:r>
    </w:p>
    <w:p w14:paraId="79672F6B" w14:textId="77777777" w:rsidR="00281EC5" w:rsidRDefault="00281EC5" w:rsidP="007A4307">
      <w:pPr>
        <w:pStyle w:val="Akapitzlist"/>
        <w:widowControl w:val="0"/>
        <w:numPr>
          <w:ilvl w:val="0"/>
          <w:numId w:val="30"/>
        </w:numPr>
        <w:ind w:left="426" w:hanging="426"/>
        <w:contextualSpacing w:val="0"/>
        <w:jc w:val="both"/>
        <w:textAlignment w:val="baseline"/>
        <w:rPr>
          <w:rFonts w:ascii="Calibri" w:hAnsi="Calibri" w:cs="Calibri"/>
          <w:sz w:val="22"/>
          <w:szCs w:val="22"/>
        </w:rPr>
      </w:pPr>
      <w:r w:rsidRPr="00281EC5">
        <w:rPr>
          <w:rFonts w:ascii="Calibri" w:hAnsi="Calibri" w:cs="Calibri"/>
          <w:sz w:val="22"/>
          <w:szCs w:val="22"/>
        </w:rPr>
        <w:t>Odstąpienie od umowy</w:t>
      </w:r>
      <w:r>
        <w:rPr>
          <w:rFonts w:ascii="Calibri" w:hAnsi="Calibri" w:cs="Calibri"/>
          <w:sz w:val="22"/>
          <w:szCs w:val="22"/>
        </w:rPr>
        <w:t xml:space="preserve"> powinno nastąpić w formie pisemnej pod rygorem nieważności oraz powinno zawierać uzasadnienie.</w:t>
      </w:r>
    </w:p>
    <w:p w14:paraId="06932585" w14:textId="77777777" w:rsidR="00C72091" w:rsidRDefault="00C72091" w:rsidP="00C72091">
      <w:pPr>
        <w:pStyle w:val="Standard"/>
        <w:rPr>
          <w:rFonts w:ascii="Calibri" w:hAnsi="Calibri" w:cs="Calibri"/>
          <w:sz w:val="22"/>
          <w:szCs w:val="22"/>
        </w:rPr>
      </w:pPr>
    </w:p>
    <w:p w14:paraId="5613065A" w14:textId="77777777" w:rsidR="004E14A4" w:rsidRDefault="004E14A4" w:rsidP="004E14A4">
      <w:pPr>
        <w:pStyle w:val="Standard"/>
        <w:jc w:val="center"/>
        <w:rPr>
          <w:rFonts w:ascii="Calibri" w:hAnsi="Calibri" w:cs="Calibri"/>
          <w:b/>
          <w:sz w:val="22"/>
          <w:szCs w:val="22"/>
        </w:rPr>
      </w:pPr>
      <w:r>
        <w:rPr>
          <w:rFonts w:ascii="Calibri" w:hAnsi="Calibri" w:cs="Calibri"/>
          <w:b/>
          <w:sz w:val="22"/>
          <w:szCs w:val="22"/>
        </w:rPr>
        <w:t>§ 7. Zmiana treści umowy</w:t>
      </w:r>
    </w:p>
    <w:p w14:paraId="32E79CE3" w14:textId="77777777" w:rsidR="004E14A4" w:rsidRDefault="004E14A4" w:rsidP="004E14A4">
      <w:pPr>
        <w:pStyle w:val="Standard"/>
        <w:rPr>
          <w:rFonts w:ascii="Calibri" w:hAnsi="Calibri" w:cs="Calibri"/>
          <w:b/>
          <w:sz w:val="22"/>
          <w:szCs w:val="22"/>
        </w:rPr>
      </w:pPr>
    </w:p>
    <w:p w14:paraId="7A7A8368" w14:textId="77777777" w:rsidR="004E14A4" w:rsidRDefault="004E14A4" w:rsidP="007A4307">
      <w:pPr>
        <w:pStyle w:val="Akapitzlist"/>
        <w:widowControl w:val="0"/>
        <w:numPr>
          <w:ilvl w:val="0"/>
          <w:numId w:val="32"/>
        </w:numPr>
        <w:ind w:left="426" w:hanging="426"/>
        <w:contextualSpacing w:val="0"/>
        <w:jc w:val="both"/>
        <w:textAlignment w:val="baseline"/>
        <w:rPr>
          <w:rFonts w:ascii="Calibri" w:hAnsi="Calibri" w:cs="Calibri"/>
          <w:sz w:val="22"/>
          <w:szCs w:val="22"/>
        </w:rPr>
      </w:pPr>
      <w:r>
        <w:rPr>
          <w:rFonts w:ascii="Calibri" w:hAnsi="Calibri" w:cs="Calibri"/>
          <w:sz w:val="22"/>
          <w:szCs w:val="22"/>
        </w:rPr>
        <w:t>Zmiana postanowień niniejszej umowy może nastąpić za zgodą obu stron, wyrażoną na piśmie, pod rygorem nieważności.</w:t>
      </w:r>
    </w:p>
    <w:p w14:paraId="49102FE8" w14:textId="77777777" w:rsidR="004E14A4" w:rsidRDefault="004E14A4" w:rsidP="007A4307">
      <w:pPr>
        <w:pStyle w:val="Akapitzlist"/>
        <w:widowControl w:val="0"/>
        <w:numPr>
          <w:ilvl w:val="0"/>
          <w:numId w:val="32"/>
        </w:numPr>
        <w:ind w:left="426" w:hanging="426"/>
        <w:contextualSpacing w:val="0"/>
        <w:jc w:val="both"/>
        <w:textAlignment w:val="baseline"/>
        <w:rPr>
          <w:rFonts w:ascii="Calibri" w:hAnsi="Calibri" w:cs="Calibri"/>
          <w:sz w:val="22"/>
          <w:szCs w:val="22"/>
        </w:rPr>
      </w:pPr>
      <w:r>
        <w:rPr>
          <w:rFonts w:ascii="Calibri" w:hAnsi="Calibri" w:cs="Calibri"/>
          <w:sz w:val="22"/>
          <w:szCs w:val="22"/>
        </w:rPr>
        <w:t>Niedopuszczalne jest wprowadzanie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w:t>
      </w:r>
    </w:p>
    <w:p w14:paraId="0D0AAC54" w14:textId="77777777" w:rsidR="004E14A4" w:rsidRDefault="004E14A4" w:rsidP="00C72091">
      <w:pPr>
        <w:pStyle w:val="Standard"/>
        <w:rPr>
          <w:rFonts w:ascii="Calibri" w:hAnsi="Calibri" w:cs="Calibri"/>
          <w:sz w:val="22"/>
          <w:szCs w:val="22"/>
        </w:rPr>
      </w:pPr>
    </w:p>
    <w:p w14:paraId="6D81CC35" w14:textId="77777777" w:rsidR="00281EC5" w:rsidRPr="00281EC5" w:rsidRDefault="00281EC5" w:rsidP="00281EC5">
      <w:pPr>
        <w:jc w:val="center"/>
        <w:rPr>
          <w:rFonts w:ascii="Calibri" w:hAnsi="Calibri" w:cs="Arial"/>
          <w:sz w:val="22"/>
          <w:szCs w:val="22"/>
        </w:rPr>
      </w:pPr>
      <w:r w:rsidRPr="00281EC5">
        <w:rPr>
          <w:rFonts w:ascii="Calibri" w:hAnsi="Calibri" w:cs="Arial"/>
          <w:b/>
          <w:sz w:val="22"/>
          <w:szCs w:val="22"/>
        </w:rPr>
        <w:t xml:space="preserve">§ </w:t>
      </w:r>
      <w:r w:rsidR="00FF034E">
        <w:rPr>
          <w:rFonts w:ascii="Calibri" w:hAnsi="Calibri" w:cs="Arial"/>
          <w:b/>
          <w:sz w:val="22"/>
          <w:szCs w:val="22"/>
        </w:rPr>
        <w:t>8</w:t>
      </w:r>
      <w:r w:rsidRPr="00281EC5">
        <w:rPr>
          <w:rFonts w:ascii="Calibri" w:hAnsi="Calibri" w:cs="Arial"/>
          <w:sz w:val="22"/>
          <w:szCs w:val="22"/>
        </w:rPr>
        <w:t>.</w:t>
      </w:r>
      <w:r w:rsidRPr="00281EC5">
        <w:rPr>
          <w:rFonts w:ascii="Calibri" w:hAnsi="Calibri" w:cs="Arial"/>
          <w:b/>
          <w:sz w:val="22"/>
          <w:szCs w:val="22"/>
        </w:rPr>
        <w:t>Ochrona i przetwarzanie danych osobowych</w:t>
      </w:r>
    </w:p>
    <w:p w14:paraId="27840837" w14:textId="77777777" w:rsidR="00281EC5" w:rsidRPr="00281EC5" w:rsidRDefault="00281EC5" w:rsidP="00281EC5">
      <w:pPr>
        <w:spacing w:before="120"/>
        <w:jc w:val="both"/>
        <w:rPr>
          <w:rFonts w:ascii="Calibri" w:hAnsi="Calibri" w:cs="Calibri"/>
          <w:color w:val="FF0000"/>
          <w:sz w:val="22"/>
          <w:szCs w:val="22"/>
        </w:rPr>
      </w:pPr>
    </w:p>
    <w:p w14:paraId="0F3BDC4F" w14:textId="3A3FE11D" w:rsidR="00281EC5" w:rsidRPr="00281EC5" w:rsidRDefault="00281EC5" w:rsidP="007A4307">
      <w:pPr>
        <w:numPr>
          <w:ilvl w:val="0"/>
          <w:numId w:val="31"/>
        </w:numPr>
        <w:tabs>
          <w:tab w:val="clear" w:pos="720"/>
          <w:tab w:val="num" w:pos="426"/>
        </w:tabs>
        <w:suppressAutoHyphens w:val="0"/>
        <w:ind w:left="426" w:hanging="426"/>
        <w:jc w:val="both"/>
        <w:rPr>
          <w:rFonts w:ascii="Calibri" w:hAnsi="Calibri" w:cs="Arial"/>
          <w:sz w:val="22"/>
          <w:szCs w:val="22"/>
        </w:rPr>
      </w:pPr>
      <w:r w:rsidRPr="00281EC5">
        <w:rPr>
          <w:rFonts w:ascii="Calibri" w:hAnsi="Calibri" w:cs="Calibri"/>
          <w:sz w:val="22"/>
          <w:szCs w:val="22"/>
        </w:rPr>
        <w:t>Przetwarzanie danych osobowych niezbędne dla celów realizacji niniejszej umowy odbywać się będzie  zgodnie z przepisami ustawy z dnia 10 maja 2018 r. o ochronie danych osobowych (Dz. U. z 201</w:t>
      </w:r>
      <w:r w:rsidR="007F2132">
        <w:rPr>
          <w:rFonts w:ascii="Calibri" w:hAnsi="Calibri" w:cs="Calibri"/>
          <w:sz w:val="22"/>
          <w:szCs w:val="22"/>
        </w:rPr>
        <w:t>9</w:t>
      </w:r>
      <w:r w:rsidRPr="00281EC5">
        <w:rPr>
          <w:rFonts w:ascii="Calibri" w:hAnsi="Calibri" w:cs="Calibri"/>
          <w:sz w:val="22"/>
          <w:szCs w:val="22"/>
        </w:rPr>
        <w:t xml:space="preserve"> r. poz. 1</w:t>
      </w:r>
      <w:r w:rsidR="007F2132">
        <w:rPr>
          <w:rFonts w:ascii="Calibri" w:hAnsi="Calibri" w:cs="Calibri"/>
          <w:sz w:val="22"/>
          <w:szCs w:val="22"/>
        </w:rPr>
        <w:t>781</w:t>
      </w:r>
      <w:r w:rsidRPr="00281EC5">
        <w:rPr>
          <w:rFonts w:ascii="Calibri" w:hAnsi="Calibri" w:cs="Calibri"/>
          <w:sz w:val="22"/>
          <w:szCs w:val="22"/>
        </w:rPr>
        <w:t xml:space="preserve"> ze zm.), Rozporządzenia Parlamentu Europejskiego i Rady (UE)  2016/679 z dnia 27 kwietnia 2016 r. w sprawie ochrony osób fizycznych w związku z przetwarzaniem danych osobowych i w sprawie swobodnego przepływu takich danych oraz uchylenia dyrektywy 95/46/WE (ogó</w:t>
      </w:r>
      <w:r>
        <w:rPr>
          <w:rFonts w:ascii="Calibri" w:hAnsi="Calibri" w:cs="Calibri"/>
          <w:sz w:val="22"/>
          <w:szCs w:val="22"/>
        </w:rPr>
        <w:t xml:space="preserve">lne rozporządzenie </w:t>
      </w:r>
      <w:r w:rsidRPr="00281EC5">
        <w:rPr>
          <w:rFonts w:ascii="Calibri" w:hAnsi="Calibri" w:cs="Calibri"/>
          <w:sz w:val="22"/>
          <w:szCs w:val="22"/>
        </w:rPr>
        <w:t>o ochronie danych).</w:t>
      </w:r>
    </w:p>
    <w:p w14:paraId="067F6A44" w14:textId="32C33994" w:rsidR="00281EC5" w:rsidRPr="0061359E" w:rsidRDefault="00281EC5" w:rsidP="007A4307">
      <w:pPr>
        <w:numPr>
          <w:ilvl w:val="0"/>
          <w:numId w:val="31"/>
        </w:numPr>
        <w:tabs>
          <w:tab w:val="clear" w:pos="720"/>
          <w:tab w:val="num" w:pos="426"/>
        </w:tabs>
        <w:suppressAutoHyphens w:val="0"/>
        <w:ind w:left="426" w:hanging="426"/>
        <w:jc w:val="both"/>
        <w:rPr>
          <w:rFonts w:ascii="Calibri" w:hAnsi="Calibri" w:cs="Arial"/>
          <w:color w:val="000000" w:themeColor="text1"/>
          <w:sz w:val="22"/>
          <w:szCs w:val="22"/>
        </w:rPr>
      </w:pPr>
      <w:r w:rsidRPr="00281EC5">
        <w:rPr>
          <w:rFonts w:ascii="Calibri" w:hAnsi="Calibri" w:cs="Calibri"/>
          <w:sz w:val="22"/>
          <w:szCs w:val="22"/>
        </w:rPr>
        <w:t xml:space="preserve">Zakres przetwarzania danych osobowych określi odrębna umowa z Wykonawcą </w:t>
      </w:r>
      <w:r w:rsidRPr="00281EC5">
        <w:rPr>
          <w:rFonts w:ascii="Calibri" w:hAnsi="Calibri" w:cs="Calibri"/>
          <w:sz w:val="22"/>
          <w:szCs w:val="22"/>
        </w:rPr>
        <w:br/>
        <w:t>o powierzenie przetwarzania danych osobowych</w:t>
      </w:r>
      <w:r w:rsidR="00D31441" w:rsidRPr="00D31441">
        <w:rPr>
          <w:rFonts w:ascii="Calibri" w:hAnsi="Calibri" w:cs="Calibri"/>
          <w:color w:val="FF0000"/>
          <w:sz w:val="22"/>
          <w:szCs w:val="22"/>
        </w:rPr>
        <w:t xml:space="preserve"> </w:t>
      </w:r>
      <w:r w:rsidR="00D31441" w:rsidRPr="0061359E">
        <w:rPr>
          <w:rFonts w:ascii="Calibri" w:hAnsi="Calibri" w:cs="Calibri"/>
          <w:color w:val="000000" w:themeColor="text1"/>
          <w:sz w:val="22"/>
          <w:szCs w:val="22"/>
        </w:rPr>
        <w:t>jeżeli nastąpi taka konieczność</w:t>
      </w:r>
      <w:r w:rsidR="002C4E43" w:rsidRPr="0061359E">
        <w:rPr>
          <w:rFonts w:ascii="Calibri" w:hAnsi="Calibri" w:cs="Calibri"/>
          <w:color w:val="000000" w:themeColor="text1"/>
          <w:sz w:val="22"/>
          <w:szCs w:val="22"/>
        </w:rPr>
        <w:t>.</w:t>
      </w:r>
    </w:p>
    <w:p w14:paraId="0684AF45" w14:textId="7C917457" w:rsidR="002C4E43" w:rsidRPr="0061359E" w:rsidRDefault="002C4E43" w:rsidP="007A4307">
      <w:pPr>
        <w:numPr>
          <w:ilvl w:val="0"/>
          <w:numId w:val="31"/>
        </w:numPr>
        <w:tabs>
          <w:tab w:val="clear" w:pos="720"/>
          <w:tab w:val="num" w:pos="426"/>
        </w:tabs>
        <w:suppressAutoHyphens w:val="0"/>
        <w:ind w:left="426" w:hanging="426"/>
        <w:jc w:val="both"/>
        <w:rPr>
          <w:rFonts w:ascii="Calibri" w:hAnsi="Calibri" w:cs="Arial"/>
          <w:color w:val="000000" w:themeColor="text1"/>
          <w:sz w:val="22"/>
          <w:szCs w:val="22"/>
        </w:rPr>
      </w:pPr>
      <w:r w:rsidRPr="0061359E">
        <w:rPr>
          <w:rFonts w:ascii="Calibri" w:hAnsi="Calibri" w:cs="Calibri"/>
          <w:color w:val="000000" w:themeColor="text1"/>
          <w:sz w:val="22"/>
          <w:szCs w:val="22"/>
        </w:rPr>
        <w:t xml:space="preserve">Niezależnie od powyższych </w:t>
      </w:r>
      <w:r w:rsidR="0008339E" w:rsidRPr="0061359E">
        <w:rPr>
          <w:rFonts w:ascii="Calibri" w:hAnsi="Calibri" w:cs="Calibri"/>
          <w:color w:val="000000" w:themeColor="text1"/>
          <w:sz w:val="22"/>
          <w:szCs w:val="22"/>
        </w:rPr>
        <w:t xml:space="preserve">postanowień </w:t>
      </w:r>
      <w:r w:rsidR="0008339E" w:rsidRPr="0061359E">
        <w:rPr>
          <w:rFonts w:ascii="Calibri" w:eastAsia="Calibri" w:hAnsi="Calibri" w:cs="Calibri"/>
          <w:color w:val="000000" w:themeColor="text1"/>
          <w:sz w:val="22"/>
          <w:szCs w:val="22"/>
        </w:rPr>
        <w:t xml:space="preserve">Wykonawca i tak w ramach realizacji zamówienia będzie gromadził dane osobowe osób uprawnionych do otrzymania posiłku, w związku z czym zobowiązany jest do ich przetwarzania zgodnie z przepisami </w:t>
      </w:r>
      <w:r w:rsidR="0008339E" w:rsidRPr="0061359E">
        <w:rPr>
          <w:rFonts w:ascii="Calibri" w:hAnsi="Calibri" w:cs="Calibri"/>
          <w:color w:val="000000" w:themeColor="text1"/>
          <w:sz w:val="22"/>
          <w:szCs w:val="22"/>
        </w:rPr>
        <w:t xml:space="preserve">rozporządzenia Parlamentu Europejskiego i Rady (UE) 2016/679 </w:t>
      </w:r>
      <w:r w:rsidR="0008339E" w:rsidRPr="0061359E">
        <w:rPr>
          <w:rFonts w:ascii="Calibri" w:hAnsi="Calibri" w:cs="Calibri"/>
          <w:bCs/>
          <w:color w:val="000000" w:themeColor="text1"/>
          <w:sz w:val="22"/>
          <w:szCs w:val="22"/>
          <w:shd w:val="clear" w:color="auto" w:fill="FFFFFF"/>
        </w:rPr>
        <w:t>w sprawie ochrony osób fizycznych w związku z przetwarzaniem danych osobowych i w sprawie swobodnego przepływu takich danych oraz uchylenia dyrektywy 95/46/WE (ogólne rozporządzenie o ochronie danych)</w:t>
      </w:r>
      <w:r w:rsidR="0008339E" w:rsidRPr="0061359E">
        <w:rPr>
          <w:rFonts w:ascii="Calibri" w:hAnsi="Calibri" w:cs="Calibri"/>
          <w:color w:val="000000" w:themeColor="text1"/>
          <w:sz w:val="22"/>
          <w:szCs w:val="22"/>
        </w:rPr>
        <w:t xml:space="preserve"> oraz innymi obowiązującymi przepisami prawa w tym zakresie. Odpowiedzialność za naruszenie tego obowiązku ponosił będzie Wykonawca. Jeżeli jednak w związku z naruszeniem powyższego obowiązku przez Wykonawcę odpowiedzialność poniesie Zamawiający, Wykonawca zobowiązany będzie do naprawienia Zamawiającemu szkody z tego tytułu.</w:t>
      </w:r>
    </w:p>
    <w:p w14:paraId="611C6295" w14:textId="77777777" w:rsidR="00281EC5" w:rsidRDefault="00281EC5" w:rsidP="00281EC5">
      <w:pPr>
        <w:tabs>
          <w:tab w:val="left" w:pos="0"/>
          <w:tab w:val="left" w:pos="1000"/>
        </w:tabs>
        <w:jc w:val="both"/>
        <w:rPr>
          <w:rFonts w:ascii="Calibri" w:hAnsi="Calibri" w:cs="Arial"/>
          <w:sz w:val="22"/>
          <w:szCs w:val="22"/>
        </w:rPr>
      </w:pPr>
    </w:p>
    <w:p w14:paraId="18FECA98" w14:textId="77777777" w:rsidR="004E14A4" w:rsidRDefault="004E14A4" w:rsidP="004E14A4">
      <w:pPr>
        <w:pStyle w:val="Standard"/>
        <w:jc w:val="center"/>
        <w:rPr>
          <w:rFonts w:ascii="Calibri" w:hAnsi="Calibri" w:cs="Calibri"/>
          <w:b/>
          <w:sz w:val="22"/>
          <w:szCs w:val="22"/>
        </w:rPr>
      </w:pPr>
      <w:r>
        <w:rPr>
          <w:rFonts w:ascii="Calibri" w:hAnsi="Calibri" w:cs="Calibri"/>
          <w:b/>
          <w:sz w:val="22"/>
          <w:szCs w:val="22"/>
        </w:rPr>
        <w:t>§</w:t>
      </w:r>
      <w:r w:rsidR="00FF034E">
        <w:rPr>
          <w:rFonts w:ascii="Calibri" w:hAnsi="Calibri" w:cs="Calibri"/>
          <w:b/>
          <w:sz w:val="22"/>
          <w:szCs w:val="22"/>
        </w:rPr>
        <w:t xml:space="preserve"> 9</w:t>
      </w:r>
      <w:r>
        <w:rPr>
          <w:rFonts w:ascii="Calibri" w:hAnsi="Calibri" w:cs="Calibri"/>
          <w:b/>
          <w:sz w:val="22"/>
          <w:szCs w:val="22"/>
        </w:rPr>
        <w:t>. Rozstrzygnięcie sporów</w:t>
      </w:r>
    </w:p>
    <w:p w14:paraId="01AEE23E" w14:textId="77777777" w:rsidR="004E14A4" w:rsidRDefault="004E14A4" w:rsidP="004E14A4">
      <w:pPr>
        <w:pStyle w:val="Standard"/>
        <w:rPr>
          <w:rFonts w:ascii="Calibri" w:hAnsi="Calibri" w:cs="Calibri"/>
          <w:b/>
          <w:sz w:val="22"/>
          <w:szCs w:val="22"/>
        </w:rPr>
      </w:pPr>
    </w:p>
    <w:p w14:paraId="2D2A20C4" w14:textId="77777777" w:rsidR="004E14A4" w:rsidRPr="004E14A4" w:rsidRDefault="004E14A4" w:rsidP="007A4307">
      <w:pPr>
        <w:pStyle w:val="Akapitzlist"/>
        <w:widowControl w:val="0"/>
        <w:numPr>
          <w:ilvl w:val="0"/>
          <w:numId w:val="6"/>
        </w:numPr>
        <w:ind w:left="360"/>
        <w:contextualSpacing w:val="0"/>
        <w:jc w:val="both"/>
        <w:textAlignment w:val="baseline"/>
        <w:rPr>
          <w:rFonts w:ascii="Calibri" w:hAnsi="Calibri" w:cs="Calibri"/>
          <w:sz w:val="22"/>
          <w:szCs w:val="22"/>
        </w:rPr>
      </w:pPr>
      <w:r w:rsidRPr="004E14A4">
        <w:rPr>
          <w:rFonts w:ascii="Calibri" w:hAnsi="Calibri" w:cs="Calibri"/>
          <w:sz w:val="22"/>
          <w:szCs w:val="22"/>
        </w:rPr>
        <w:t>W razie powstania sporu na tle wykonania umowy Wykonawca zobowiązany jest do wyczerpania drogi postępowania polubownego załatwienia sprawy poprzez skierowanie konkretnego roszczenia do Zamawiającego z wnioskiem o polubowne załatwienie sporu.</w:t>
      </w:r>
    </w:p>
    <w:p w14:paraId="4437DA8B" w14:textId="77777777" w:rsidR="004E14A4" w:rsidRPr="004E14A4" w:rsidRDefault="004E14A4" w:rsidP="007A4307">
      <w:pPr>
        <w:pStyle w:val="Akapitzlist"/>
        <w:widowControl w:val="0"/>
        <w:numPr>
          <w:ilvl w:val="0"/>
          <w:numId w:val="6"/>
        </w:numPr>
        <w:ind w:left="360"/>
        <w:contextualSpacing w:val="0"/>
        <w:jc w:val="both"/>
        <w:textAlignment w:val="baseline"/>
        <w:rPr>
          <w:rFonts w:ascii="Calibri" w:hAnsi="Calibri" w:cs="Calibri"/>
          <w:sz w:val="22"/>
          <w:szCs w:val="22"/>
        </w:rPr>
      </w:pPr>
      <w:r w:rsidRPr="004E14A4">
        <w:rPr>
          <w:rFonts w:ascii="Calibri" w:hAnsi="Calibri" w:cs="Calibri"/>
          <w:sz w:val="22"/>
          <w:szCs w:val="22"/>
        </w:rPr>
        <w:t>Zamawiający ma obowiązek do pisemnego ustosunkowania się w terminie 21 dni od daty zgłoszenia roszczenia.</w:t>
      </w:r>
    </w:p>
    <w:p w14:paraId="2DC7E116" w14:textId="77777777" w:rsidR="004E14A4" w:rsidRPr="004E14A4" w:rsidRDefault="004E14A4" w:rsidP="007A4307">
      <w:pPr>
        <w:pStyle w:val="Akapitzlist"/>
        <w:widowControl w:val="0"/>
        <w:numPr>
          <w:ilvl w:val="0"/>
          <w:numId w:val="6"/>
        </w:numPr>
        <w:ind w:left="360"/>
        <w:contextualSpacing w:val="0"/>
        <w:jc w:val="both"/>
        <w:textAlignment w:val="baseline"/>
        <w:rPr>
          <w:rFonts w:ascii="Calibri" w:hAnsi="Calibri" w:cs="Calibri"/>
          <w:sz w:val="22"/>
          <w:szCs w:val="22"/>
        </w:rPr>
      </w:pPr>
      <w:r w:rsidRPr="004E14A4">
        <w:rPr>
          <w:rFonts w:ascii="Calibri" w:hAnsi="Calibri" w:cs="Calibri"/>
          <w:sz w:val="22"/>
          <w:szCs w:val="22"/>
        </w:rPr>
        <w:t>W razie odmowy przez Zamawiającego uznania roszczenia Wykonawcy lub nieudzielenia odpowiedzi na roszczenie w terminie, o którym mowa w ust. 2, Wykonawca uprawniony jest do wystąpienia na drogę postępowania sądowego.</w:t>
      </w:r>
    </w:p>
    <w:p w14:paraId="6812D39E" w14:textId="77777777" w:rsidR="00C72091" w:rsidRPr="004E14A4" w:rsidRDefault="004E14A4" w:rsidP="007A4307">
      <w:pPr>
        <w:pStyle w:val="Akapitzlist"/>
        <w:widowControl w:val="0"/>
        <w:numPr>
          <w:ilvl w:val="0"/>
          <w:numId w:val="6"/>
        </w:numPr>
        <w:ind w:left="360"/>
        <w:contextualSpacing w:val="0"/>
        <w:jc w:val="both"/>
        <w:textAlignment w:val="baseline"/>
        <w:rPr>
          <w:rFonts w:ascii="Calibri" w:hAnsi="Calibri" w:cs="Calibri"/>
          <w:sz w:val="22"/>
          <w:szCs w:val="22"/>
        </w:rPr>
      </w:pPr>
      <w:r w:rsidRPr="004E14A4">
        <w:rPr>
          <w:rFonts w:ascii="Calibri" w:hAnsi="Calibri" w:cs="Calibri"/>
          <w:sz w:val="22"/>
          <w:szCs w:val="22"/>
        </w:rPr>
        <w:t>Do rozpoznania sporów mogących wyniknąć z realizacji niniejszej umowy właściwy jest</w:t>
      </w:r>
      <w:r w:rsidRPr="004E14A4">
        <w:rPr>
          <w:rFonts w:ascii="Calibri" w:hAnsi="Calibri" w:cs="Calibri"/>
          <w:sz w:val="22"/>
          <w:szCs w:val="22"/>
        </w:rPr>
        <w:br/>
        <w:t>w pierwszej instancji sąd powszechny wg miejsca siedziby Zamawiającego.</w:t>
      </w:r>
    </w:p>
    <w:p w14:paraId="354D514E" w14:textId="77777777" w:rsidR="00C72091" w:rsidRDefault="00C72091" w:rsidP="00C72091">
      <w:pPr>
        <w:pStyle w:val="Standard"/>
        <w:jc w:val="center"/>
        <w:rPr>
          <w:rFonts w:ascii="Calibri" w:hAnsi="Calibri" w:cs="Calibri"/>
          <w:b/>
          <w:sz w:val="22"/>
          <w:szCs w:val="22"/>
        </w:rPr>
      </w:pPr>
    </w:p>
    <w:p w14:paraId="7234EF4E" w14:textId="77777777" w:rsidR="00C72091" w:rsidRDefault="00C72091" w:rsidP="00C72091">
      <w:pPr>
        <w:pStyle w:val="Standard"/>
        <w:jc w:val="center"/>
        <w:rPr>
          <w:rFonts w:ascii="Calibri" w:hAnsi="Calibri" w:cs="Calibri"/>
          <w:b/>
          <w:sz w:val="22"/>
          <w:szCs w:val="22"/>
        </w:rPr>
      </w:pPr>
      <w:r>
        <w:rPr>
          <w:rFonts w:ascii="Calibri" w:hAnsi="Calibri" w:cs="Calibri"/>
          <w:b/>
          <w:sz w:val="22"/>
          <w:szCs w:val="22"/>
        </w:rPr>
        <w:t xml:space="preserve">§ </w:t>
      </w:r>
      <w:r w:rsidR="00FF034E">
        <w:rPr>
          <w:rFonts w:ascii="Calibri" w:hAnsi="Calibri" w:cs="Calibri"/>
          <w:b/>
          <w:sz w:val="22"/>
          <w:szCs w:val="22"/>
        </w:rPr>
        <w:t>10</w:t>
      </w:r>
      <w:r>
        <w:rPr>
          <w:rFonts w:ascii="Calibri" w:hAnsi="Calibri" w:cs="Calibri"/>
          <w:b/>
          <w:sz w:val="22"/>
          <w:szCs w:val="22"/>
        </w:rPr>
        <w:t>. Postanowienia końcowe</w:t>
      </w:r>
    </w:p>
    <w:p w14:paraId="73CD7899" w14:textId="77777777" w:rsidR="00C72091" w:rsidRDefault="00C72091" w:rsidP="00C72091">
      <w:pPr>
        <w:pStyle w:val="Standard"/>
        <w:jc w:val="center"/>
        <w:rPr>
          <w:rFonts w:ascii="Calibri" w:hAnsi="Calibri" w:cs="Calibri"/>
          <w:b/>
          <w:sz w:val="22"/>
          <w:szCs w:val="22"/>
        </w:rPr>
      </w:pPr>
    </w:p>
    <w:p w14:paraId="2C9869C3" w14:textId="77777777" w:rsidR="00C72091" w:rsidRDefault="00C72091" w:rsidP="007A4307">
      <w:pPr>
        <w:pStyle w:val="Akapitzlist"/>
        <w:widowControl w:val="0"/>
        <w:numPr>
          <w:ilvl w:val="0"/>
          <w:numId w:val="4"/>
        </w:numPr>
        <w:ind w:left="360" w:hanging="360"/>
        <w:contextualSpacing w:val="0"/>
        <w:jc w:val="both"/>
        <w:textAlignment w:val="baseline"/>
        <w:rPr>
          <w:rFonts w:ascii="Calibri" w:hAnsi="Calibri" w:cs="Calibri"/>
          <w:sz w:val="22"/>
          <w:szCs w:val="22"/>
        </w:rPr>
      </w:pPr>
      <w:r>
        <w:rPr>
          <w:rFonts w:ascii="Calibri" w:hAnsi="Calibri" w:cs="Calibri"/>
          <w:sz w:val="22"/>
          <w:szCs w:val="22"/>
        </w:rPr>
        <w:t xml:space="preserve">W sprawach nieuregulowanych niniejszą umową będą miały zastosowanie przepisy Kodeksu </w:t>
      </w:r>
      <w:r>
        <w:rPr>
          <w:rFonts w:ascii="Calibri" w:hAnsi="Calibri" w:cs="Calibri"/>
          <w:sz w:val="22"/>
          <w:szCs w:val="22"/>
        </w:rPr>
        <w:lastRenderedPageBreak/>
        <w:t>Cywilnego.</w:t>
      </w:r>
    </w:p>
    <w:p w14:paraId="6E1E3222" w14:textId="77777777" w:rsidR="00C72091" w:rsidRDefault="00C72091" w:rsidP="007A4307">
      <w:pPr>
        <w:pStyle w:val="Akapitzlist"/>
        <w:widowControl w:val="0"/>
        <w:numPr>
          <w:ilvl w:val="0"/>
          <w:numId w:val="4"/>
        </w:numPr>
        <w:ind w:left="360" w:hanging="360"/>
        <w:contextualSpacing w:val="0"/>
        <w:jc w:val="both"/>
        <w:textAlignment w:val="baseline"/>
        <w:rPr>
          <w:rFonts w:ascii="Calibri" w:hAnsi="Calibri" w:cs="Calibri"/>
          <w:sz w:val="22"/>
          <w:szCs w:val="22"/>
        </w:rPr>
      </w:pPr>
      <w:r>
        <w:rPr>
          <w:rFonts w:ascii="Calibri" w:hAnsi="Calibri" w:cs="Calibri"/>
          <w:sz w:val="22"/>
          <w:szCs w:val="22"/>
        </w:rPr>
        <w:t xml:space="preserve">Umowę sporządzono w </w:t>
      </w:r>
      <w:r w:rsidR="00D31441">
        <w:rPr>
          <w:rFonts w:ascii="Calibri" w:hAnsi="Calibri" w:cs="Calibri"/>
          <w:sz w:val="22"/>
          <w:szCs w:val="22"/>
        </w:rPr>
        <w:t>3</w:t>
      </w:r>
      <w:r>
        <w:rPr>
          <w:rFonts w:ascii="Calibri" w:hAnsi="Calibri" w:cs="Calibri"/>
          <w:sz w:val="22"/>
          <w:szCs w:val="22"/>
        </w:rPr>
        <w:t xml:space="preserve"> jednobrzmiących egzemplarzach, z czego </w:t>
      </w:r>
      <w:r w:rsidR="00D31441">
        <w:rPr>
          <w:rFonts w:ascii="Calibri" w:hAnsi="Calibri" w:cs="Calibri"/>
          <w:sz w:val="22"/>
          <w:szCs w:val="22"/>
        </w:rPr>
        <w:t>2</w:t>
      </w:r>
      <w:r>
        <w:rPr>
          <w:rFonts w:ascii="Calibri" w:hAnsi="Calibri" w:cs="Calibri"/>
          <w:sz w:val="22"/>
          <w:szCs w:val="22"/>
        </w:rPr>
        <w:t xml:space="preserve"> egzemplarze otrzymuje Zamawiający i 1 egzemplarz Wykonawca.</w:t>
      </w:r>
    </w:p>
    <w:p w14:paraId="17762975" w14:textId="77777777" w:rsidR="008657A7" w:rsidRDefault="008657A7" w:rsidP="008657A7">
      <w:pPr>
        <w:rPr>
          <w:rFonts w:ascii="Calibri" w:eastAsia="Calibri" w:hAnsi="Calibri" w:cs="Calibri"/>
          <w:sz w:val="22"/>
          <w:szCs w:val="22"/>
          <w:lang w:eastAsia="pl-PL"/>
        </w:rPr>
      </w:pPr>
    </w:p>
    <w:p w14:paraId="2B211E95" w14:textId="77777777" w:rsidR="000B6496" w:rsidRDefault="000B6496" w:rsidP="008657A7">
      <w:pPr>
        <w:rPr>
          <w:rFonts w:ascii="Calibri" w:eastAsia="Calibri" w:hAnsi="Calibri" w:cs="Calibri"/>
          <w:sz w:val="22"/>
          <w:szCs w:val="22"/>
          <w:lang w:eastAsia="pl-PL"/>
        </w:rPr>
      </w:pPr>
    </w:p>
    <w:p w14:paraId="309F12FF" w14:textId="77777777" w:rsidR="000B6496" w:rsidRPr="008657A7" w:rsidRDefault="000B6496" w:rsidP="008657A7">
      <w:pPr>
        <w:rPr>
          <w:rFonts w:ascii="Calibri" w:eastAsia="Calibri" w:hAnsi="Calibri" w:cs="Calibri"/>
          <w:sz w:val="22"/>
          <w:szCs w:val="22"/>
          <w:lang w:eastAsia="pl-PL"/>
        </w:rPr>
      </w:pPr>
    </w:p>
    <w:p w14:paraId="61A88472" w14:textId="77777777" w:rsidR="008657A7" w:rsidRPr="008657A7" w:rsidRDefault="008657A7" w:rsidP="008657A7">
      <w:pPr>
        <w:spacing w:after="200" w:line="276" w:lineRule="auto"/>
        <w:rPr>
          <w:rFonts w:ascii="Calibri" w:eastAsia="Calibri" w:hAnsi="Calibri" w:cs="Calibri"/>
          <w:b/>
          <w:sz w:val="22"/>
          <w:szCs w:val="22"/>
          <w:lang w:eastAsia="pl-PL"/>
        </w:rPr>
      </w:pPr>
    </w:p>
    <w:tbl>
      <w:tblPr>
        <w:tblW w:w="0" w:type="auto"/>
        <w:tblLook w:val="04A0" w:firstRow="1" w:lastRow="0" w:firstColumn="1" w:lastColumn="0" w:noHBand="0" w:noVBand="1"/>
      </w:tblPr>
      <w:tblGrid>
        <w:gridCol w:w="3215"/>
        <w:gridCol w:w="2714"/>
        <w:gridCol w:w="3141"/>
      </w:tblGrid>
      <w:tr w:rsidR="008657A7" w:rsidRPr="008657A7" w14:paraId="10AA2BF8" w14:textId="77777777" w:rsidTr="003D099B">
        <w:tc>
          <w:tcPr>
            <w:tcW w:w="3227" w:type="dxa"/>
            <w:hideMark/>
          </w:tcPr>
          <w:p w14:paraId="18EDF204" w14:textId="77777777" w:rsidR="008657A7" w:rsidRPr="008657A7" w:rsidRDefault="008657A7" w:rsidP="003D099B">
            <w:pPr>
              <w:jc w:val="center"/>
              <w:rPr>
                <w:rFonts w:ascii="Calibri" w:eastAsia="Calibri" w:hAnsi="Calibri" w:cs="Calibri"/>
                <w:b/>
                <w:sz w:val="22"/>
                <w:szCs w:val="22"/>
                <w:lang w:eastAsia="pl-PL"/>
              </w:rPr>
            </w:pPr>
            <w:r w:rsidRPr="008657A7">
              <w:rPr>
                <w:rFonts w:ascii="Calibri" w:eastAsia="Calibri" w:hAnsi="Calibri" w:cs="Calibri"/>
                <w:b/>
                <w:sz w:val="22"/>
                <w:szCs w:val="22"/>
                <w:lang w:eastAsia="pl-PL"/>
              </w:rPr>
              <w:t>_________________________</w:t>
            </w:r>
          </w:p>
        </w:tc>
        <w:tc>
          <w:tcPr>
            <w:tcW w:w="2835" w:type="dxa"/>
          </w:tcPr>
          <w:p w14:paraId="7B6A4CCE" w14:textId="77777777" w:rsidR="008657A7" w:rsidRPr="008657A7" w:rsidRDefault="008657A7" w:rsidP="003D099B">
            <w:pPr>
              <w:rPr>
                <w:rFonts w:ascii="Calibri" w:eastAsia="Calibri" w:hAnsi="Calibri" w:cs="Calibri"/>
                <w:b/>
                <w:sz w:val="22"/>
                <w:szCs w:val="22"/>
                <w:lang w:eastAsia="pl-PL"/>
              </w:rPr>
            </w:pPr>
          </w:p>
        </w:tc>
        <w:tc>
          <w:tcPr>
            <w:tcW w:w="3150" w:type="dxa"/>
            <w:hideMark/>
          </w:tcPr>
          <w:p w14:paraId="3811745F" w14:textId="77777777" w:rsidR="008657A7" w:rsidRPr="008657A7" w:rsidRDefault="008657A7" w:rsidP="003D099B">
            <w:pPr>
              <w:jc w:val="center"/>
              <w:rPr>
                <w:rFonts w:ascii="Calibri" w:eastAsia="Calibri" w:hAnsi="Calibri" w:cs="Calibri"/>
                <w:b/>
                <w:sz w:val="22"/>
                <w:szCs w:val="22"/>
                <w:lang w:eastAsia="pl-PL"/>
              </w:rPr>
            </w:pPr>
            <w:r w:rsidRPr="008657A7">
              <w:rPr>
                <w:rFonts w:ascii="Calibri" w:eastAsia="Calibri" w:hAnsi="Calibri" w:cs="Calibri"/>
                <w:b/>
                <w:sz w:val="22"/>
                <w:szCs w:val="22"/>
                <w:lang w:eastAsia="pl-PL"/>
              </w:rPr>
              <w:t>_________________________</w:t>
            </w:r>
          </w:p>
        </w:tc>
      </w:tr>
      <w:tr w:rsidR="008657A7" w:rsidRPr="008657A7" w14:paraId="28698133" w14:textId="77777777" w:rsidTr="003D099B">
        <w:tc>
          <w:tcPr>
            <w:tcW w:w="3227" w:type="dxa"/>
            <w:hideMark/>
          </w:tcPr>
          <w:p w14:paraId="6B657932" w14:textId="77777777" w:rsidR="008657A7" w:rsidRPr="008657A7" w:rsidRDefault="008657A7" w:rsidP="003D099B">
            <w:pPr>
              <w:jc w:val="center"/>
              <w:rPr>
                <w:rFonts w:ascii="Calibri" w:eastAsia="Calibri" w:hAnsi="Calibri" w:cs="Calibri"/>
                <w:b/>
                <w:sz w:val="22"/>
                <w:szCs w:val="22"/>
                <w:lang w:eastAsia="pl-PL"/>
              </w:rPr>
            </w:pPr>
            <w:r w:rsidRPr="008657A7">
              <w:rPr>
                <w:rFonts w:ascii="Calibri" w:eastAsia="Calibri" w:hAnsi="Calibri" w:cs="Calibri"/>
                <w:b/>
                <w:sz w:val="22"/>
                <w:szCs w:val="22"/>
                <w:lang w:eastAsia="pl-PL"/>
              </w:rPr>
              <w:t>Zamawiający</w:t>
            </w:r>
          </w:p>
        </w:tc>
        <w:tc>
          <w:tcPr>
            <w:tcW w:w="2835" w:type="dxa"/>
          </w:tcPr>
          <w:p w14:paraId="2EE76488" w14:textId="77777777" w:rsidR="008657A7" w:rsidRPr="008657A7" w:rsidRDefault="008657A7" w:rsidP="003D099B">
            <w:pPr>
              <w:rPr>
                <w:rFonts w:ascii="Calibri" w:eastAsia="Calibri" w:hAnsi="Calibri" w:cs="Calibri"/>
                <w:b/>
                <w:sz w:val="22"/>
                <w:szCs w:val="22"/>
                <w:lang w:eastAsia="pl-PL"/>
              </w:rPr>
            </w:pPr>
          </w:p>
        </w:tc>
        <w:tc>
          <w:tcPr>
            <w:tcW w:w="3150" w:type="dxa"/>
            <w:hideMark/>
          </w:tcPr>
          <w:p w14:paraId="7E088880" w14:textId="77777777" w:rsidR="008657A7" w:rsidRPr="008657A7" w:rsidRDefault="008657A7" w:rsidP="003D099B">
            <w:pPr>
              <w:jc w:val="center"/>
              <w:rPr>
                <w:rFonts w:ascii="Calibri" w:eastAsia="Calibri" w:hAnsi="Calibri" w:cs="Calibri"/>
                <w:b/>
                <w:sz w:val="22"/>
                <w:szCs w:val="22"/>
                <w:lang w:eastAsia="pl-PL"/>
              </w:rPr>
            </w:pPr>
            <w:r w:rsidRPr="008657A7">
              <w:rPr>
                <w:rFonts w:ascii="Calibri" w:eastAsia="Calibri" w:hAnsi="Calibri" w:cs="Calibri"/>
                <w:b/>
                <w:sz w:val="22"/>
                <w:szCs w:val="22"/>
                <w:lang w:eastAsia="pl-PL"/>
              </w:rPr>
              <w:t>Wykonawca</w:t>
            </w:r>
          </w:p>
        </w:tc>
      </w:tr>
    </w:tbl>
    <w:p w14:paraId="728E4E2D" w14:textId="77777777" w:rsidR="008657A7" w:rsidRPr="008657A7" w:rsidRDefault="008657A7" w:rsidP="008657A7">
      <w:pPr>
        <w:jc w:val="right"/>
        <w:rPr>
          <w:rFonts w:ascii="Calibri" w:hAnsi="Calibri" w:cs="Calibri"/>
          <w:sz w:val="22"/>
          <w:szCs w:val="22"/>
        </w:rPr>
      </w:pPr>
    </w:p>
    <w:p w14:paraId="585A0D95" w14:textId="77777777" w:rsidR="000B6496" w:rsidRDefault="000B6496" w:rsidP="003F0BAC">
      <w:pPr>
        <w:tabs>
          <w:tab w:val="left" w:pos="5595"/>
        </w:tabs>
        <w:jc w:val="right"/>
        <w:rPr>
          <w:rFonts w:ascii="Calibri" w:hAnsi="Calibri" w:cs="Calibri"/>
          <w:b/>
          <w:i/>
          <w:sz w:val="22"/>
          <w:szCs w:val="22"/>
        </w:rPr>
      </w:pPr>
    </w:p>
    <w:p w14:paraId="11C7E313" w14:textId="77777777" w:rsidR="000B6496" w:rsidRDefault="000B6496" w:rsidP="003F0BAC">
      <w:pPr>
        <w:tabs>
          <w:tab w:val="left" w:pos="5595"/>
        </w:tabs>
        <w:jc w:val="right"/>
        <w:rPr>
          <w:rFonts w:ascii="Calibri" w:hAnsi="Calibri" w:cs="Calibri"/>
          <w:b/>
          <w:i/>
          <w:sz w:val="22"/>
          <w:szCs w:val="22"/>
        </w:rPr>
      </w:pPr>
    </w:p>
    <w:p w14:paraId="3C5F107E" w14:textId="77777777" w:rsidR="000B6496" w:rsidRDefault="000B6496" w:rsidP="003F0BAC">
      <w:pPr>
        <w:tabs>
          <w:tab w:val="left" w:pos="5595"/>
        </w:tabs>
        <w:jc w:val="right"/>
        <w:rPr>
          <w:rFonts w:ascii="Calibri" w:hAnsi="Calibri" w:cs="Calibri"/>
          <w:b/>
          <w:i/>
          <w:sz w:val="22"/>
          <w:szCs w:val="22"/>
        </w:rPr>
      </w:pPr>
    </w:p>
    <w:p w14:paraId="26087B48" w14:textId="77777777" w:rsidR="000B6496" w:rsidRDefault="000B6496" w:rsidP="003F0BAC">
      <w:pPr>
        <w:tabs>
          <w:tab w:val="left" w:pos="5595"/>
        </w:tabs>
        <w:jc w:val="right"/>
        <w:rPr>
          <w:rFonts w:ascii="Calibri" w:hAnsi="Calibri" w:cs="Calibri"/>
          <w:b/>
          <w:i/>
          <w:sz w:val="22"/>
          <w:szCs w:val="22"/>
        </w:rPr>
      </w:pPr>
    </w:p>
    <w:p w14:paraId="2E6E33E7" w14:textId="3A45DBCE" w:rsidR="000B6496" w:rsidRDefault="000B6496" w:rsidP="003F0BAC">
      <w:pPr>
        <w:tabs>
          <w:tab w:val="left" w:pos="5595"/>
        </w:tabs>
        <w:jc w:val="right"/>
        <w:rPr>
          <w:rFonts w:ascii="Calibri" w:hAnsi="Calibri" w:cs="Calibri"/>
          <w:b/>
          <w:i/>
          <w:sz w:val="22"/>
          <w:szCs w:val="22"/>
        </w:rPr>
      </w:pPr>
    </w:p>
    <w:p w14:paraId="250E3552" w14:textId="2D204935" w:rsidR="00996AD7" w:rsidRDefault="00996AD7" w:rsidP="003F0BAC">
      <w:pPr>
        <w:tabs>
          <w:tab w:val="left" w:pos="5595"/>
        </w:tabs>
        <w:jc w:val="right"/>
        <w:rPr>
          <w:rFonts w:ascii="Calibri" w:hAnsi="Calibri" w:cs="Calibri"/>
          <w:b/>
          <w:i/>
          <w:sz w:val="22"/>
          <w:szCs w:val="22"/>
        </w:rPr>
      </w:pPr>
    </w:p>
    <w:p w14:paraId="4AA5357E" w14:textId="3F02084D" w:rsidR="00996AD7" w:rsidRDefault="00996AD7" w:rsidP="003F0BAC">
      <w:pPr>
        <w:tabs>
          <w:tab w:val="left" w:pos="5595"/>
        </w:tabs>
        <w:jc w:val="right"/>
        <w:rPr>
          <w:rFonts w:ascii="Calibri" w:hAnsi="Calibri" w:cs="Calibri"/>
          <w:b/>
          <w:i/>
          <w:sz w:val="22"/>
          <w:szCs w:val="22"/>
        </w:rPr>
      </w:pPr>
    </w:p>
    <w:p w14:paraId="4C055088" w14:textId="02EF5417" w:rsidR="00996AD7" w:rsidRDefault="00996AD7" w:rsidP="003F0BAC">
      <w:pPr>
        <w:tabs>
          <w:tab w:val="left" w:pos="5595"/>
        </w:tabs>
        <w:jc w:val="right"/>
        <w:rPr>
          <w:rFonts w:ascii="Calibri" w:hAnsi="Calibri" w:cs="Calibri"/>
          <w:b/>
          <w:i/>
          <w:sz w:val="22"/>
          <w:szCs w:val="22"/>
        </w:rPr>
      </w:pPr>
    </w:p>
    <w:p w14:paraId="3279B24D" w14:textId="01B9F372" w:rsidR="00996AD7" w:rsidRDefault="00996AD7" w:rsidP="003F0BAC">
      <w:pPr>
        <w:tabs>
          <w:tab w:val="left" w:pos="5595"/>
        </w:tabs>
        <w:jc w:val="right"/>
        <w:rPr>
          <w:rFonts w:ascii="Calibri" w:hAnsi="Calibri" w:cs="Calibri"/>
          <w:b/>
          <w:i/>
          <w:sz w:val="22"/>
          <w:szCs w:val="22"/>
        </w:rPr>
      </w:pPr>
    </w:p>
    <w:p w14:paraId="55BCFAC2" w14:textId="4DECD3F9" w:rsidR="00996AD7" w:rsidRDefault="00996AD7" w:rsidP="003F0BAC">
      <w:pPr>
        <w:tabs>
          <w:tab w:val="left" w:pos="5595"/>
        </w:tabs>
        <w:jc w:val="right"/>
        <w:rPr>
          <w:rFonts w:ascii="Calibri" w:hAnsi="Calibri" w:cs="Calibri"/>
          <w:b/>
          <w:i/>
          <w:sz w:val="22"/>
          <w:szCs w:val="22"/>
        </w:rPr>
      </w:pPr>
    </w:p>
    <w:p w14:paraId="118CCCBB" w14:textId="6196CA2B" w:rsidR="00996AD7" w:rsidRDefault="00996AD7" w:rsidP="003F0BAC">
      <w:pPr>
        <w:tabs>
          <w:tab w:val="left" w:pos="5595"/>
        </w:tabs>
        <w:jc w:val="right"/>
        <w:rPr>
          <w:rFonts w:ascii="Calibri" w:hAnsi="Calibri" w:cs="Calibri"/>
          <w:b/>
          <w:i/>
          <w:sz w:val="22"/>
          <w:szCs w:val="22"/>
        </w:rPr>
      </w:pPr>
    </w:p>
    <w:p w14:paraId="70D6C236" w14:textId="79E595B6" w:rsidR="00996AD7" w:rsidRDefault="00996AD7" w:rsidP="003F0BAC">
      <w:pPr>
        <w:tabs>
          <w:tab w:val="left" w:pos="5595"/>
        </w:tabs>
        <w:jc w:val="right"/>
        <w:rPr>
          <w:rFonts w:ascii="Calibri" w:hAnsi="Calibri" w:cs="Calibri"/>
          <w:b/>
          <w:i/>
          <w:sz w:val="22"/>
          <w:szCs w:val="22"/>
        </w:rPr>
      </w:pPr>
    </w:p>
    <w:p w14:paraId="77AD704F" w14:textId="53BA7704" w:rsidR="00996AD7" w:rsidRDefault="00996AD7" w:rsidP="003F0BAC">
      <w:pPr>
        <w:tabs>
          <w:tab w:val="left" w:pos="5595"/>
        </w:tabs>
        <w:jc w:val="right"/>
        <w:rPr>
          <w:rFonts w:ascii="Calibri" w:hAnsi="Calibri" w:cs="Calibri"/>
          <w:b/>
          <w:i/>
          <w:sz w:val="22"/>
          <w:szCs w:val="22"/>
        </w:rPr>
      </w:pPr>
    </w:p>
    <w:p w14:paraId="3374B915" w14:textId="1FED324C" w:rsidR="00996AD7" w:rsidRDefault="00996AD7" w:rsidP="003F0BAC">
      <w:pPr>
        <w:tabs>
          <w:tab w:val="left" w:pos="5595"/>
        </w:tabs>
        <w:jc w:val="right"/>
        <w:rPr>
          <w:rFonts w:ascii="Calibri" w:hAnsi="Calibri" w:cs="Calibri"/>
          <w:b/>
          <w:i/>
          <w:sz w:val="22"/>
          <w:szCs w:val="22"/>
        </w:rPr>
      </w:pPr>
    </w:p>
    <w:p w14:paraId="69AF5504" w14:textId="065D5844" w:rsidR="00996AD7" w:rsidRDefault="00996AD7" w:rsidP="003F0BAC">
      <w:pPr>
        <w:tabs>
          <w:tab w:val="left" w:pos="5595"/>
        </w:tabs>
        <w:jc w:val="right"/>
        <w:rPr>
          <w:rFonts w:ascii="Calibri" w:hAnsi="Calibri" w:cs="Calibri"/>
          <w:b/>
          <w:i/>
          <w:sz w:val="22"/>
          <w:szCs w:val="22"/>
        </w:rPr>
      </w:pPr>
    </w:p>
    <w:p w14:paraId="460FEC10" w14:textId="6BE006F7" w:rsidR="00996AD7" w:rsidRDefault="00996AD7" w:rsidP="003F0BAC">
      <w:pPr>
        <w:tabs>
          <w:tab w:val="left" w:pos="5595"/>
        </w:tabs>
        <w:jc w:val="right"/>
        <w:rPr>
          <w:rFonts w:ascii="Calibri" w:hAnsi="Calibri" w:cs="Calibri"/>
          <w:b/>
          <w:i/>
          <w:sz w:val="22"/>
          <w:szCs w:val="22"/>
        </w:rPr>
      </w:pPr>
    </w:p>
    <w:p w14:paraId="0C7813D1" w14:textId="759CE38F" w:rsidR="00996AD7" w:rsidRDefault="00996AD7" w:rsidP="003F0BAC">
      <w:pPr>
        <w:tabs>
          <w:tab w:val="left" w:pos="5595"/>
        </w:tabs>
        <w:jc w:val="right"/>
        <w:rPr>
          <w:rFonts w:ascii="Calibri" w:hAnsi="Calibri" w:cs="Calibri"/>
          <w:b/>
          <w:i/>
          <w:sz w:val="22"/>
          <w:szCs w:val="22"/>
        </w:rPr>
      </w:pPr>
    </w:p>
    <w:p w14:paraId="1ED2CC5A" w14:textId="17F665A6" w:rsidR="00996AD7" w:rsidRDefault="00996AD7" w:rsidP="003F0BAC">
      <w:pPr>
        <w:tabs>
          <w:tab w:val="left" w:pos="5595"/>
        </w:tabs>
        <w:jc w:val="right"/>
        <w:rPr>
          <w:rFonts w:ascii="Calibri" w:hAnsi="Calibri" w:cs="Calibri"/>
          <w:b/>
          <w:i/>
          <w:sz w:val="22"/>
          <w:szCs w:val="22"/>
        </w:rPr>
      </w:pPr>
    </w:p>
    <w:p w14:paraId="62A659AF" w14:textId="22CB7A40" w:rsidR="00996AD7" w:rsidRDefault="00996AD7" w:rsidP="003F0BAC">
      <w:pPr>
        <w:tabs>
          <w:tab w:val="left" w:pos="5595"/>
        </w:tabs>
        <w:jc w:val="right"/>
        <w:rPr>
          <w:rFonts w:ascii="Calibri" w:hAnsi="Calibri" w:cs="Calibri"/>
          <w:b/>
          <w:i/>
          <w:sz w:val="22"/>
          <w:szCs w:val="22"/>
        </w:rPr>
      </w:pPr>
    </w:p>
    <w:p w14:paraId="731D9D66" w14:textId="522C3C14" w:rsidR="00996AD7" w:rsidRDefault="00996AD7" w:rsidP="003F0BAC">
      <w:pPr>
        <w:tabs>
          <w:tab w:val="left" w:pos="5595"/>
        </w:tabs>
        <w:jc w:val="right"/>
        <w:rPr>
          <w:rFonts w:ascii="Calibri" w:hAnsi="Calibri" w:cs="Calibri"/>
          <w:b/>
          <w:i/>
          <w:sz w:val="22"/>
          <w:szCs w:val="22"/>
        </w:rPr>
      </w:pPr>
    </w:p>
    <w:p w14:paraId="0609A602" w14:textId="3B324CEE" w:rsidR="00996AD7" w:rsidRDefault="00996AD7" w:rsidP="003F0BAC">
      <w:pPr>
        <w:tabs>
          <w:tab w:val="left" w:pos="5595"/>
        </w:tabs>
        <w:jc w:val="right"/>
        <w:rPr>
          <w:rFonts w:ascii="Calibri" w:hAnsi="Calibri" w:cs="Calibri"/>
          <w:b/>
          <w:i/>
          <w:sz w:val="22"/>
          <w:szCs w:val="22"/>
        </w:rPr>
      </w:pPr>
    </w:p>
    <w:p w14:paraId="13BE14C4" w14:textId="7E2F4F8F" w:rsidR="00996AD7" w:rsidRDefault="00996AD7" w:rsidP="003F0BAC">
      <w:pPr>
        <w:tabs>
          <w:tab w:val="left" w:pos="5595"/>
        </w:tabs>
        <w:jc w:val="right"/>
        <w:rPr>
          <w:rFonts w:ascii="Calibri" w:hAnsi="Calibri" w:cs="Calibri"/>
          <w:b/>
          <w:i/>
          <w:sz w:val="22"/>
          <w:szCs w:val="22"/>
        </w:rPr>
      </w:pPr>
    </w:p>
    <w:p w14:paraId="780C0F2A" w14:textId="01AEC5F5" w:rsidR="00996AD7" w:rsidRDefault="00996AD7" w:rsidP="003F0BAC">
      <w:pPr>
        <w:tabs>
          <w:tab w:val="left" w:pos="5595"/>
        </w:tabs>
        <w:jc w:val="right"/>
        <w:rPr>
          <w:rFonts w:ascii="Calibri" w:hAnsi="Calibri" w:cs="Calibri"/>
          <w:b/>
          <w:i/>
          <w:sz w:val="22"/>
          <w:szCs w:val="22"/>
        </w:rPr>
      </w:pPr>
    </w:p>
    <w:p w14:paraId="28ECF9AF" w14:textId="26337277" w:rsidR="00996AD7" w:rsidRDefault="00996AD7" w:rsidP="003F0BAC">
      <w:pPr>
        <w:tabs>
          <w:tab w:val="left" w:pos="5595"/>
        </w:tabs>
        <w:jc w:val="right"/>
        <w:rPr>
          <w:rFonts w:ascii="Calibri" w:hAnsi="Calibri" w:cs="Calibri"/>
          <w:b/>
          <w:i/>
          <w:sz w:val="22"/>
          <w:szCs w:val="22"/>
        </w:rPr>
      </w:pPr>
    </w:p>
    <w:p w14:paraId="1EBAF914" w14:textId="05F23070" w:rsidR="00996AD7" w:rsidRDefault="00996AD7" w:rsidP="003F0BAC">
      <w:pPr>
        <w:tabs>
          <w:tab w:val="left" w:pos="5595"/>
        </w:tabs>
        <w:jc w:val="right"/>
        <w:rPr>
          <w:rFonts w:ascii="Calibri" w:hAnsi="Calibri" w:cs="Calibri"/>
          <w:b/>
          <w:i/>
          <w:sz w:val="22"/>
          <w:szCs w:val="22"/>
        </w:rPr>
      </w:pPr>
    </w:p>
    <w:p w14:paraId="3738E6B2" w14:textId="1CF7025F" w:rsidR="00996AD7" w:rsidRDefault="00996AD7" w:rsidP="003F0BAC">
      <w:pPr>
        <w:tabs>
          <w:tab w:val="left" w:pos="5595"/>
        </w:tabs>
        <w:jc w:val="right"/>
        <w:rPr>
          <w:rFonts w:ascii="Calibri" w:hAnsi="Calibri" w:cs="Calibri"/>
          <w:b/>
          <w:i/>
          <w:sz w:val="22"/>
          <w:szCs w:val="22"/>
        </w:rPr>
      </w:pPr>
    </w:p>
    <w:p w14:paraId="4B22C9D5" w14:textId="10A5C99F" w:rsidR="00996AD7" w:rsidRDefault="00996AD7" w:rsidP="003F0BAC">
      <w:pPr>
        <w:tabs>
          <w:tab w:val="left" w:pos="5595"/>
        </w:tabs>
        <w:jc w:val="right"/>
        <w:rPr>
          <w:rFonts w:ascii="Calibri" w:hAnsi="Calibri" w:cs="Calibri"/>
          <w:b/>
          <w:i/>
          <w:sz w:val="22"/>
          <w:szCs w:val="22"/>
        </w:rPr>
      </w:pPr>
    </w:p>
    <w:p w14:paraId="4334990D" w14:textId="53E05BB7" w:rsidR="00996AD7" w:rsidRDefault="00996AD7" w:rsidP="003F0BAC">
      <w:pPr>
        <w:tabs>
          <w:tab w:val="left" w:pos="5595"/>
        </w:tabs>
        <w:jc w:val="right"/>
        <w:rPr>
          <w:rFonts w:ascii="Calibri" w:hAnsi="Calibri" w:cs="Calibri"/>
          <w:b/>
          <w:i/>
          <w:sz w:val="22"/>
          <w:szCs w:val="22"/>
        </w:rPr>
      </w:pPr>
    </w:p>
    <w:p w14:paraId="612B6D12" w14:textId="5A043377" w:rsidR="00996AD7" w:rsidRDefault="00996AD7" w:rsidP="003F0BAC">
      <w:pPr>
        <w:tabs>
          <w:tab w:val="left" w:pos="5595"/>
        </w:tabs>
        <w:jc w:val="right"/>
        <w:rPr>
          <w:rFonts w:ascii="Calibri" w:hAnsi="Calibri" w:cs="Calibri"/>
          <w:b/>
          <w:i/>
          <w:sz w:val="22"/>
          <w:szCs w:val="22"/>
        </w:rPr>
      </w:pPr>
    </w:p>
    <w:p w14:paraId="6E373398" w14:textId="56C3467A" w:rsidR="00996AD7" w:rsidRDefault="00996AD7" w:rsidP="003F0BAC">
      <w:pPr>
        <w:tabs>
          <w:tab w:val="left" w:pos="5595"/>
        </w:tabs>
        <w:jc w:val="right"/>
        <w:rPr>
          <w:rFonts w:ascii="Calibri" w:hAnsi="Calibri" w:cs="Calibri"/>
          <w:b/>
          <w:i/>
          <w:sz w:val="22"/>
          <w:szCs w:val="22"/>
        </w:rPr>
      </w:pPr>
    </w:p>
    <w:p w14:paraId="1C73A4B1" w14:textId="1B81E322" w:rsidR="00996AD7" w:rsidRDefault="00996AD7" w:rsidP="003F0BAC">
      <w:pPr>
        <w:tabs>
          <w:tab w:val="left" w:pos="5595"/>
        </w:tabs>
        <w:jc w:val="right"/>
        <w:rPr>
          <w:rFonts w:ascii="Calibri" w:hAnsi="Calibri" w:cs="Calibri"/>
          <w:b/>
          <w:i/>
          <w:sz w:val="22"/>
          <w:szCs w:val="22"/>
        </w:rPr>
      </w:pPr>
    </w:p>
    <w:p w14:paraId="60F3581B" w14:textId="7287EBF5" w:rsidR="00996AD7" w:rsidRDefault="00996AD7" w:rsidP="003F0BAC">
      <w:pPr>
        <w:tabs>
          <w:tab w:val="left" w:pos="5595"/>
        </w:tabs>
        <w:jc w:val="right"/>
        <w:rPr>
          <w:rFonts w:ascii="Calibri" w:hAnsi="Calibri" w:cs="Calibri"/>
          <w:b/>
          <w:i/>
          <w:sz w:val="22"/>
          <w:szCs w:val="22"/>
        </w:rPr>
      </w:pPr>
    </w:p>
    <w:p w14:paraId="63740246" w14:textId="74882366" w:rsidR="00996AD7" w:rsidRDefault="00996AD7" w:rsidP="003F0BAC">
      <w:pPr>
        <w:tabs>
          <w:tab w:val="left" w:pos="5595"/>
        </w:tabs>
        <w:jc w:val="right"/>
        <w:rPr>
          <w:rFonts w:ascii="Calibri" w:hAnsi="Calibri" w:cs="Calibri"/>
          <w:b/>
          <w:i/>
          <w:sz w:val="22"/>
          <w:szCs w:val="22"/>
        </w:rPr>
      </w:pPr>
    </w:p>
    <w:p w14:paraId="25C2F671" w14:textId="43752697" w:rsidR="00996AD7" w:rsidRDefault="00996AD7" w:rsidP="003F0BAC">
      <w:pPr>
        <w:tabs>
          <w:tab w:val="left" w:pos="5595"/>
        </w:tabs>
        <w:jc w:val="right"/>
        <w:rPr>
          <w:rFonts w:ascii="Calibri" w:hAnsi="Calibri" w:cs="Calibri"/>
          <w:b/>
          <w:i/>
          <w:sz w:val="22"/>
          <w:szCs w:val="22"/>
        </w:rPr>
      </w:pPr>
    </w:p>
    <w:p w14:paraId="00564B05" w14:textId="0988C255" w:rsidR="00996AD7" w:rsidRDefault="00996AD7" w:rsidP="003F0BAC">
      <w:pPr>
        <w:tabs>
          <w:tab w:val="left" w:pos="5595"/>
        </w:tabs>
        <w:jc w:val="right"/>
        <w:rPr>
          <w:rFonts w:ascii="Calibri" w:hAnsi="Calibri" w:cs="Calibri"/>
          <w:b/>
          <w:i/>
          <w:sz w:val="22"/>
          <w:szCs w:val="22"/>
        </w:rPr>
      </w:pPr>
    </w:p>
    <w:p w14:paraId="5E93DD3E" w14:textId="699B7BBD" w:rsidR="00996AD7" w:rsidRDefault="00996AD7" w:rsidP="003F0BAC">
      <w:pPr>
        <w:tabs>
          <w:tab w:val="left" w:pos="5595"/>
        </w:tabs>
        <w:jc w:val="right"/>
        <w:rPr>
          <w:rFonts w:ascii="Calibri" w:hAnsi="Calibri" w:cs="Calibri"/>
          <w:b/>
          <w:i/>
          <w:sz w:val="22"/>
          <w:szCs w:val="22"/>
        </w:rPr>
      </w:pPr>
    </w:p>
    <w:p w14:paraId="0CE6E59E" w14:textId="11039DB7" w:rsidR="00996AD7" w:rsidRDefault="00996AD7" w:rsidP="003F0BAC">
      <w:pPr>
        <w:tabs>
          <w:tab w:val="left" w:pos="5595"/>
        </w:tabs>
        <w:jc w:val="right"/>
        <w:rPr>
          <w:rFonts w:ascii="Calibri" w:hAnsi="Calibri" w:cs="Calibri"/>
          <w:b/>
          <w:i/>
          <w:sz w:val="22"/>
          <w:szCs w:val="22"/>
        </w:rPr>
      </w:pPr>
    </w:p>
    <w:p w14:paraId="52C63B9D" w14:textId="19E9D07A" w:rsidR="00996AD7" w:rsidRDefault="00996AD7" w:rsidP="003F0BAC">
      <w:pPr>
        <w:tabs>
          <w:tab w:val="left" w:pos="5595"/>
        </w:tabs>
        <w:jc w:val="right"/>
        <w:rPr>
          <w:rFonts w:ascii="Calibri" w:hAnsi="Calibri" w:cs="Calibri"/>
          <w:b/>
          <w:i/>
          <w:sz w:val="22"/>
          <w:szCs w:val="22"/>
        </w:rPr>
      </w:pPr>
    </w:p>
    <w:p w14:paraId="39EF9503" w14:textId="373472E0" w:rsidR="00996AD7" w:rsidRDefault="00996AD7" w:rsidP="003F0BAC">
      <w:pPr>
        <w:tabs>
          <w:tab w:val="left" w:pos="5595"/>
        </w:tabs>
        <w:jc w:val="right"/>
        <w:rPr>
          <w:rFonts w:ascii="Calibri" w:hAnsi="Calibri" w:cs="Calibri"/>
          <w:b/>
          <w:i/>
          <w:sz w:val="22"/>
          <w:szCs w:val="22"/>
        </w:rPr>
      </w:pPr>
    </w:p>
    <w:p w14:paraId="7227CC98" w14:textId="7BE0DF85" w:rsidR="00996AD7" w:rsidRDefault="00996AD7" w:rsidP="003F0BAC">
      <w:pPr>
        <w:tabs>
          <w:tab w:val="left" w:pos="5595"/>
        </w:tabs>
        <w:jc w:val="right"/>
        <w:rPr>
          <w:rFonts w:ascii="Calibri" w:hAnsi="Calibri" w:cs="Calibri"/>
          <w:b/>
          <w:i/>
          <w:sz w:val="22"/>
          <w:szCs w:val="22"/>
        </w:rPr>
      </w:pPr>
    </w:p>
    <w:p w14:paraId="7CEBFEB4" w14:textId="0497364E" w:rsidR="00996AD7" w:rsidRDefault="00996AD7" w:rsidP="003F0BAC">
      <w:pPr>
        <w:tabs>
          <w:tab w:val="left" w:pos="5595"/>
        </w:tabs>
        <w:jc w:val="right"/>
        <w:rPr>
          <w:rFonts w:ascii="Calibri" w:hAnsi="Calibri" w:cs="Calibri"/>
          <w:b/>
          <w:i/>
          <w:sz w:val="22"/>
          <w:szCs w:val="22"/>
        </w:rPr>
      </w:pPr>
    </w:p>
    <w:p w14:paraId="380B0C01" w14:textId="1AD848A6" w:rsidR="00996AD7" w:rsidRDefault="00996AD7" w:rsidP="003F0BAC">
      <w:pPr>
        <w:tabs>
          <w:tab w:val="left" w:pos="5595"/>
        </w:tabs>
        <w:jc w:val="right"/>
        <w:rPr>
          <w:rFonts w:ascii="Calibri" w:hAnsi="Calibri" w:cs="Calibri"/>
          <w:b/>
          <w:i/>
          <w:sz w:val="22"/>
          <w:szCs w:val="22"/>
        </w:rPr>
      </w:pPr>
    </w:p>
    <w:p w14:paraId="7667CA50" w14:textId="06C9603E" w:rsidR="00996AD7" w:rsidRDefault="00996AD7" w:rsidP="003F0BAC">
      <w:pPr>
        <w:tabs>
          <w:tab w:val="left" w:pos="5595"/>
        </w:tabs>
        <w:jc w:val="right"/>
        <w:rPr>
          <w:rFonts w:ascii="Calibri" w:hAnsi="Calibri" w:cs="Calibri"/>
          <w:b/>
          <w:i/>
          <w:sz w:val="22"/>
          <w:szCs w:val="22"/>
        </w:rPr>
      </w:pPr>
    </w:p>
    <w:p w14:paraId="767DE3B1" w14:textId="5694EDD8" w:rsidR="00996AD7" w:rsidRDefault="00996AD7" w:rsidP="003F0BAC">
      <w:pPr>
        <w:tabs>
          <w:tab w:val="left" w:pos="5595"/>
        </w:tabs>
        <w:jc w:val="right"/>
        <w:rPr>
          <w:rFonts w:ascii="Calibri" w:hAnsi="Calibri" w:cs="Calibri"/>
          <w:b/>
          <w:i/>
          <w:sz w:val="22"/>
          <w:szCs w:val="22"/>
        </w:rPr>
      </w:pPr>
    </w:p>
    <w:p w14:paraId="2A754AB7" w14:textId="70C020C0" w:rsidR="00996AD7" w:rsidRDefault="00996AD7" w:rsidP="003F0BAC">
      <w:pPr>
        <w:tabs>
          <w:tab w:val="left" w:pos="5595"/>
        </w:tabs>
        <w:jc w:val="right"/>
        <w:rPr>
          <w:rFonts w:ascii="Calibri" w:hAnsi="Calibri" w:cs="Calibri"/>
          <w:b/>
          <w:i/>
          <w:sz w:val="22"/>
          <w:szCs w:val="22"/>
        </w:rPr>
      </w:pPr>
    </w:p>
    <w:p w14:paraId="6FEB5097" w14:textId="77777777" w:rsidR="00996AD7" w:rsidRDefault="00996AD7" w:rsidP="003F0BAC">
      <w:pPr>
        <w:tabs>
          <w:tab w:val="left" w:pos="5595"/>
        </w:tabs>
        <w:jc w:val="right"/>
        <w:rPr>
          <w:rFonts w:ascii="Calibri" w:hAnsi="Calibri" w:cs="Calibri"/>
          <w:b/>
          <w:i/>
          <w:sz w:val="22"/>
          <w:szCs w:val="22"/>
        </w:rPr>
      </w:pPr>
    </w:p>
    <w:p w14:paraId="54C9E7FA" w14:textId="77777777" w:rsidR="003F0BAC" w:rsidRPr="00D21CBC" w:rsidRDefault="003D099B" w:rsidP="00D21CBC">
      <w:pPr>
        <w:tabs>
          <w:tab w:val="left" w:pos="5595"/>
        </w:tabs>
        <w:jc w:val="right"/>
        <w:rPr>
          <w:rFonts w:ascii="Calibri" w:hAnsi="Calibri" w:cs="Calibri"/>
          <w:b/>
          <w:i/>
          <w:sz w:val="22"/>
          <w:szCs w:val="22"/>
        </w:rPr>
      </w:pPr>
      <w:r w:rsidRPr="004121BB">
        <w:rPr>
          <w:rFonts w:ascii="Calibri" w:hAnsi="Calibri" w:cs="Calibri"/>
          <w:b/>
          <w:i/>
          <w:sz w:val="22"/>
          <w:szCs w:val="22"/>
        </w:rPr>
        <w:t xml:space="preserve">Załącznik nr </w:t>
      </w:r>
      <w:r>
        <w:rPr>
          <w:rFonts w:ascii="Calibri" w:hAnsi="Calibri" w:cs="Calibri"/>
          <w:b/>
          <w:i/>
          <w:sz w:val="22"/>
          <w:szCs w:val="22"/>
        </w:rPr>
        <w:t>7</w:t>
      </w:r>
    </w:p>
    <w:p w14:paraId="60D55176" w14:textId="386BFB0B" w:rsidR="003D099B" w:rsidRPr="007F2132" w:rsidRDefault="003D099B" w:rsidP="003D099B">
      <w:pPr>
        <w:spacing w:before="120"/>
        <w:jc w:val="center"/>
        <w:rPr>
          <w:rFonts w:ascii="Calibri" w:hAnsi="Calibri" w:cs="Calibri"/>
          <w:sz w:val="32"/>
          <w:szCs w:val="32"/>
          <w:lang w:eastAsia="ar-SA"/>
        </w:rPr>
      </w:pPr>
      <w:r w:rsidRPr="007F2132">
        <w:rPr>
          <w:rFonts w:ascii="Calibri" w:hAnsi="Calibri" w:cs="Calibri"/>
          <w:sz w:val="32"/>
          <w:szCs w:val="32"/>
          <w:lang w:eastAsia="ar-SA"/>
        </w:rPr>
        <w:t>UMOWA Nr ..........</w:t>
      </w:r>
    </w:p>
    <w:p w14:paraId="72A30E6E" w14:textId="77777777" w:rsidR="003D099B" w:rsidRPr="008657A7" w:rsidRDefault="003D099B" w:rsidP="003D099B">
      <w:pPr>
        <w:adjustRightInd w:val="0"/>
        <w:spacing w:before="120"/>
        <w:jc w:val="center"/>
        <w:rPr>
          <w:rFonts w:ascii="Calibri" w:eastAsia="Calibri" w:hAnsi="Calibri" w:cs="Calibri"/>
          <w:b/>
          <w:sz w:val="22"/>
          <w:szCs w:val="22"/>
        </w:rPr>
      </w:pPr>
      <w:r w:rsidRPr="008657A7">
        <w:rPr>
          <w:rFonts w:ascii="Calibri" w:eastAsia="Calibri" w:hAnsi="Calibri" w:cs="Calibri"/>
          <w:b/>
          <w:sz w:val="22"/>
          <w:szCs w:val="22"/>
        </w:rPr>
        <w:t xml:space="preserve">zawarta w dniu </w:t>
      </w:r>
      <w:r w:rsidRPr="008657A7">
        <w:rPr>
          <w:rFonts w:ascii="Calibri" w:eastAsia="Calibri" w:hAnsi="Calibri" w:cs="Calibri"/>
          <w:sz w:val="22"/>
          <w:szCs w:val="22"/>
        </w:rPr>
        <w:t xml:space="preserve">____________________ </w:t>
      </w:r>
      <w:r w:rsidRPr="008657A7">
        <w:rPr>
          <w:rFonts w:ascii="Calibri" w:eastAsia="Calibri" w:hAnsi="Calibri" w:cs="Calibri"/>
          <w:b/>
          <w:sz w:val="22"/>
          <w:szCs w:val="22"/>
        </w:rPr>
        <w:t>w Lubawce</w:t>
      </w:r>
    </w:p>
    <w:p w14:paraId="746D87BF" w14:textId="77777777" w:rsidR="003D099B" w:rsidRPr="008657A7" w:rsidRDefault="003D099B" w:rsidP="003D099B">
      <w:pPr>
        <w:adjustRightInd w:val="0"/>
        <w:spacing w:before="120"/>
        <w:rPr>
          <w:rFonts w:ascii="Calibri" w:eastAsia="Calibri" w:hAnsi="Calibri" w:cs="Calibri"/>
          <w:i/>
          <w:sz w:val="22"/>
          <w:szCs w:val="22"/>
        </w:rPr>
      </w:pPr>
    </w:p>
    <w:p w14:paraId="28FD98E8" w14:textId="77777777" w:rsidR="003D099B" w:rsidRPr="008657A7" w:rsidRDefault="003D099B" w:rsidP="003D099B">
      <w:pPr>
        <w:adjustRightInd w:val="0"/>
        <w:spacing w:before="120"/>
        <w:rPr>
          <w:rFonts w:ascii="Calibri" w:eastAsia="Calibri" w:hAnsi="Calibri" w:cs="Calibri"/>
          <w:i/>
          <w:sz w:val="22"/>
          <w:szCs w:val="22"/>
        </w:rPr>
      </w:pPr>
      <w:r w:rsidRPr="008657A7">
        <w:rPr>
          <w:rFonts w:ascii="Calibri" w:eastAsia="Calibri" w:hAnsi="Calibri" w:cs="Calibri"/>
          <w:i/>
          <w:sz w:val="22"/>
          <w:szCs w:val="22"/>
        </w:rPr>
        <w:t>pomiędzy:</w:t>
      </w:r>
    </w:p>
    <w:p w14:paraId="23DFD320" w14:textId="77777777" w:rsidR="003D099B" w:rsidRPr="008657A7" w:rsidRDefault="003D099B" w:rsidP="003D099B">
      <w:pPr>
        <w:widowControl w:val="0"/>
        <w:autoSpaceDN w:val="0"/>
        <w:jc w:val="both"/>
        <w:textAlignment w:val="baseline"/>
        <w:rPr>
          <w:rFonts w:ascii="Calibri" w:eastAsia="SimSun, 宋体" w:hAnsi="Calibri" w:cs="Calibri"/>
          <w:kern w:val="3"/>
          <w:sz w:val="22"/>
          <w:szCs w:val="22"/>
          <w:lang w:bidi="hi-IN"/>
        </w:rPr>
      </w:pPr>
      <w:r w:rsidRPr="008657A7">
        <w:rPr>
          <w:rFonts w:ascii="Calibri" w:eastAsia="SimSun, 宋体" w:hAnsi="Calibri" w:cs="Calibri"/>
          <w:b/>
          <w:bCs/>
          <w:kern w:val="3"/>
          <w:sz w:val="22"/>
          <w:szCs w:val="22"/>
          <w:lang w:bidi="hi-IN"/>
        </w:rPr>
        <w:t xml:space="preserve">Gminą Lubawka, </w:t>
      </w:r>
      <w:r w:rsidRPr="008657A7">
        <w:rPr>
          <w:rFonts w:ascii="Calibri" w:eastAsia="SimSun, 宋体" w:hAnsi="Calibri" w:cs="Calibri"/>
          <w:bCs/>
          <w:kern w:val="3"/>
          <w:sz w:val="22"/>
          <w:szCs w:val="22"/>
          <w:lang w:bidi="hi-IN"/>
        </w:rPr>
        <w:t>z siedzibą w Lubawce 58-420, Plac Wolności 1, 58-420 Lubawka</w:t>
      </w:r>
      <w:r w:rsidRPr="008657A7">
        <w:rPr>
          <w:rFonts w:ascii="Calibri" w:eastAsia="SimSun, 宋体" w:hAnsi="Calibri" w:cs="Calibri"/>
          <w:b/>
          <w:bCs/>
          <w:kern w:val="3"/>
          <w:sz w:val="22"/>
          <w:szCs w:val="22"/>
          <w:lang w:bidi="hi-IN"/>
        </w:rPr>
        <w:t xml:space="preserve"> </w:t>
      </w:r>
      <w:r w:rsidRPr="008657A7">
        <w:rPr>
          <w:rFonts w:ascii="Calibri" w:eastAsia="SimSun, 宋体" w:hAnsi="Calibri" w:cs="Calibri"/>
          <w:b/>
          <w:bCs/>
          <w:kern w:val="3"/>
          <w:sz w:val="22"/>
          <w:szCs w:val="22"/>
          <w:lang w:bidi="hi-IN"/>
        </w:rPr>
        <w:br/>
      </w:r>
      <w:r w:rsidRPr="008657A7">
        <w:rPr>
          <w:rFonts w:ascii="Calibri" w:eastAsia="SimSun, 宋体" w:hAnsi="Calibri" w:cs="Calibri"/>
          <w:kern w:val="3"/>
          <w:sz w:val="22"/>
          <w:szCs w:val="22"/>
          <w:lang w:bidi="hi-IN"/>
        </w:rPr>
        <w:t>NIP: 614-10-01-909 REGON: 230821339 w której imieniu działa:</w:t>
      </w:r>
    </w:p>
    <w:p w14:paraId="5CB33A1B" w14:textId="216DC304" w:rsidR="003D099B" w:rsidRPr="008657A7" w:rsidRDefault="003D099B" w:rsidP="003D099B">
      <w:pPr>
        <w:widowControl w:val="0"/>
        <w:autoSpaceDN w:val="0"/>
        <w:jc w:val="both"/>
        <w:textAlignment w:val="baseline"/>
        <w:rPr>
          <w:rFonts w:ascii="Calibri" w:eastAsia="SimSun, 宋体" w:hAnsi="Calibri" w:cs="Calibri"/>
          <w:kern w:val="3"/>
          <w:sz w:val="22"/>
          <w:szCs w:val="22"/>
          <w:lang w:bidi="hi-IN"/>
        </w:rPr>
      </w:pPr>
      <w:r w:rsidRPr="008657A7">
        <w:rPr>
          <w:rFonts w:ascii="Calibri" w:eastAsia="SimSun, 宋体" w:hAnsi="Calibri" w:cs="Calibri"/>
          <w:kern w:val="3"/>
          <w:sz w:val="22"/>
          <w:szCs w:val="22"/>
          <w:lang w:bidi="hi-IN"/>
        </w:rPr>
        <w:t xml:space="preserve">Aldona Popardowska -  Kierownik Miejsko-Gminnego Ośrodka Pomocy Społecznej w Lubawce, </w:t>
      </w:r>
    </w:p>
    <w:p w14:paraId="62C90296" w14:textId="77777777" w:rsidR="003D099B" w:rsidRPr="008657A7" w:rsidRDefault="003D099B" w:rsidP="003D099B">
      <w:pPr>
        <w:widowControl w:val="0"/>
        <w:autoSpaceDN w:val="0"/>
        <w:jc w:val="both"/>
        <w:textAlignment w:val="baseline"/>
        <w:rPr>
          <w:rFonts w:ascii="Calibri" w:eastAsia="SimSun, 宋体" w:hAnsi="Calibri" w:cs="Calibri"/>
          <w:kern w:val="3"/>
          <w:sz w:val="22"/>
          <w:szCs w:val="22"/>
          <w:lang w:bidi="hi-IN"/>
        </w:rPr>
      </w:pPr>
      <w:r w:rsidRPr="008657A7">
        <w:rPr>
          <w:rFonts w:ascii="Calibri" w:eastAsia="SimSun, 宋体" w:hAnsi="Calibri" w:cs="Calibri"/>
          <w:kern w:val="3"/>
          <w:sz w:val="22"/>
          <w:szCs w:val="22"/>
          <w:lang w:bidi="hi-IN"/>
        </w:rPr>
        <w:t>przy kontrasygnacie Sylwii Gniadek – Głównego Księgowego MGOPS w Lubawce</w:t>
      </w:r>
    </w:p>
    <w:p w14:paraId="54751A18" w14:textId="77777777" w:rsidR="003D099B" w:rsidRPr="008657A7" w:rsidRDefault="003D099B" w:rsidP="003D099B">
      <w:pPr>
        <w:widowControl w:val="0"/>
        <w:autoSpaceDN w:val="0"/>
        <w:jc w:val="both"/>
        <w:textAlignment w:val="baseline"/>
        <w:rPr>
          <w:rFonts w:ascii="Calibri" w:eastAsia="SimSun, 宋体" w:hAnsi="Calibri" w:cs="Calibri"/>
          <w:kern w:val="3"/>
          <w:sz w:val="22"/>
          <w:szCs w:val="22"/>
          <w:lang w:bidi="hi-IN"/>
        </w:rPr>
      </w:pPr>
      <w:r w:rsidRPr="008657A7">
        <w:rPr>
          <w:rFonts w:ascii="Calibri" w:eastAsia="SimSun, 宋体" w:hAnsi="Calibri" w:cs="Calibri"/>
          <w:kern w:val="3"/>
          <w:sz w:val="22"/>
          <w:szCs w:val="22"/>
          <w:lang w:bidi="hi-IN"/>
        </w:rPr>
        <w:t xml:space="preserve">zwanym w dalszej części umowy </w:t>
      </w:r>
      <w:r w:rsidRPr="008657A7">
        <w:rPr>
          <w:rFonts w:ascii="Calibri" w:eastAsia="SimSun, 宋体" w:hAnsi="Calibri" w:cs="Calibri"/>
          <w:b/>
          <w:kern w:val="3"/>
          <w:sz w:val="22"/>
          <w:szCs w:val="22"/>
          <w:lang w:bidi="hi-IN"/>
        </w:rPr>
        <w:t>"</w:t>
      </w:r>
      <w:r w:rsidRPr="008657A7">
        <w:rPr>
          <w:rFonts w:ascii="Calibri" w:eastAsia="SimSun, 宋体" w:hAnsi="Calibri" w:cs="Calibri"/>
          <w:b/>
          <w:bCs/>
          <w:kern w:val="3"/>
          <w:sz w:val="22"/>
          <w:szCs w:val="22"/>
          <w:lang w:bidi="hi-IN"/>
        </w:rPr>
        <w:t>Zamawiającym".</w:t>
      </w:r>
    </w:p>
    <w:p w14:paraId="2B76F040" w14:textId="77777777" w:rsidR="003D099B" w:rsidRPr="008657A7" w:rsidRDefault="003D099B" w:rsidP="003D099B">
      <w:pPr>
        <w:widowControl w:val="0"/>
        <w:autoSpaceDN w:val="0"/>
        <w:textAlignment w:val="baseline"/>
        <w:rPr>
          <w:rFonts w:ascii="Calibri" w:eastAsia="SimSun, 宋体" w:hAnsi="Calibri" w:cs="Calibri"/>
          <w:i/>
          <w:iCs/>
          <w:kern w:val="3"/>
          <w:sz w:val="22"/>
          <w:szCs w:val="22"/>
          <w:lang w:bidi="hi-IN"/>
        </w:rPr>
      </w:pPr>
      <w:r w:rsidRPr="008657A7">
        <w:rPr>
          <w:rFonts w:ascii="Calibri" w:eastAsia="SimSun, 宋体" w:hAnsi="Calibri" w:cs="Calibri"/>
          <w:i/>
          <w:iCs/>
          <w:kern w:val="3"/>
          <w:sz w:val="22"/>
          <w:szCs w:val="22"/>
          <w:lang w:bidi="hi-IN"/>
        </w:rPr>
        <w:t>a</w:t>
      </w:r>
    </w:p>
    <w:p w14:paraId="0CEB7F73" w14:textId="77777777" w:rsidR="003D099B" w:rsidRPr="008657A7" w:rsidRDefault="003D099B" w:rsidP="003D099B">
      <w:pPr>
        <w:widowControl w:val="0"/>
        <w:autoSpaceDN w:val="0"/>
        <w:jc w:val="both"/>
        <w:textAlignment w:val="baseline"/>
        <w:rPr>
          <w:rFonts w:ascii="Calibri" w:eastAsia="SimSun, 宋体" w:hAnsi="Calibri" w:cs="Calibri"/>
          <w:kern w:val="3"/>
          <w:sz w:val="22"/>
          <w:szCs w:val="22"/>
          <w:lang w:bidi="hi-IN"/>
        </w:rPr>
      </w:pPr>
      <w:r w:rsidRPr="008657A7">
        <w:rPr>
          <w:rFonts w:ascii="Calibri" w:eastAsia="SimSun, 宋体" w:hAnsi="Calibri" w:cs="Calibri"/>
          <w:kern w:val="3"/>
          <w:sz w:val="22"/>
          <w:szCs w:val="22"/>
          <w:lang w:bidi="hi-IN"/>
        </w:rPr>
        <w:t xml:space="preserve">...............................................................................................................................................................................................................................................................................................................................................................................................................................................................  </w:t>
      </w:r>
    </w:p>
    <w:p w14:paraId="41851B18" w14:textId="77777777" w:rsidR="003D099B" w:rsidRPr="008657A7" w:rsidRDefault="003D099B" w:rsidP="003D099B">
      <w:pPr>
        <w:widowControl w:val="0"/>
        <w:autoSpaceDN w:val="0"/>
        <w:textAlignment w:val="baseline"/>
        <w:rPr>
          <w:rFonts w:ascii="Calibri" w:eastAsia="SimSun, 宋体" w:hAnsi="Calibri" w:cs="Calibri"/>
          <w:b/>
          <w:bCs/>
          <w:kern w:val="3"/>
          <w:sz w:val="22"/>
          <w:szCs w:val="22"/>
          <w:lang w:bidi="hi-IN"/>
        </w:rPr>
      </w:pPr>
      <w:r w:rsidRPr="008657A7">
        <w:rPr>
          <w:rFonts w:ascii="Calibri" w:eastAsia="SimSun, 宋体" w:hAnsi="Calibri" w:cs="Calibri"/>
          <w:kern w:val="3"/>
          <w:sz w:val="22"/>
          <w:szCs w:val="22"/>
          <w:lang w:bidi="hi-IN"/>
        </w:rPr>
        <w:t>zwaną/</w:t>
      </w:r>
      <w:proofErr w:type="spellStart"/>
      <w:r w:rsidRPr="008657A7">
        <w:rPr>
          <w:rFonts w:ascii="Calibri" w:eastAsia="SimSun, 宋体" w:hAnsi="Calibri" w:cs="Calibri"/>
          <w:kern w:val="3"/>
          <w:sz w:val="22"/>
          <w:szCs w:val="22"/>
          <w:lang w:bidi="hi-IN"/>
        </w:rPr>
        <w:t>ym</w:t>
      </w:r>
      <w:proofErr w:type="spellEnd"/>
      <w:r w:rsidRPr="008657A7">
        <w:rPr>
          <w:rFonts w:ascii="Calibri" w:eastAsia="SimSun, 宋体" w:hAnsi="Calibri" w:cs="Calibri"/>
          <w:kern w:val="3"/>
          <w:sz w:val="22"/>
          <w:szCs w:val="22"/>
          <w:lang w:bidi="hi-IN"/>
        </w:rPr>
        <w:t xml:space="preserve"> w dalszej części umowy </w:t>
      </w:r>
      <w:r w:rsidRPr="008657A7">
        <w:rPr>
          <w:rFonts w:ascii="Calibri" w:eastAsia="SimSun, 宋体" w:hAnsi="Calibri" w:cs="Calibri"/>
          <w:b/>
          <w:bCs/>
          <w:kern w:val="3"/>
          <w:sz w:val="22"/>
          <w:szCs w:val="22"/>
          <w:lang w:bidi="hi-IN"/>
        </w:rPr>
        <w:t>„Wykonawcą”</w:t>
      </w:r>
    </w:p>
    <w:p w14:paraId="2A6D4A07" w14:textId="77777777" w:rsidR="003D099B" w:rsidRPr="008657A7" w:rsidRDefault="003D099B" w:rsidP="003D099B">
      <w:pPr>
        <w:widowControl w:val="0"/>
        <w:autoSpaceDN w:val="0"/>
        <w:textAlignment w:val="baseline"/>
        <w:rPr>
          <w:rFonts w:ascii="Calibri" w:eastAsia="SimSun, 宋体" w:hAnsi="Calibri" w:cs="Calibri"/>
          <w:kern w:val="3"/>
          <w:sz w:val="22"/>
          <w:szCs w:val="22"/>
          <w:lang w:bidi="hi-IN"/>
        </w:rPr>
      </w:pPr>
    </w:p>
    <w:p w14:paraId="3DBDAE02" w14:textId="77777777" w:rsidR="003D099B" w:rsidRPr="008657A7" w:rsidRDefault="003D099B" w:rsidP="003D099B">
      <w:pPr>
        <w:spacing w:after="200"/>
        <w:rPr>
          <w:rFonts w:ascii="Calibri" w:eastAsia="Calibri" w:hAnsi="Calibri" w:cs="Calibri"/>
          <w:sz w:val="22"/>
          <w:szCs w:val="22"/>
        </w:rPr>
      </w:pPr>
    </w:p>
    <w:p w14:paraId="30C956CC" w14:textId="77777777" w:rsidR="00ED4EDF" w:rsidRPr="00ED4EDF" w:rsidRDefault="00ED4EDF" w:rsidP="00ED4EDF">
      <w:pPr>
        <w:spacing w:after="140"/>
        <w:jc w:val="both"/>
        <w:rPr>
          <w:rFonts w:ascii="Calibri" w:eastAsia="Calibri" w:hAnsi="Calibri" w:cs="Calibri"/>
          <w:sz w:val="22"/>
          <w:szCs w:val="22"/>
        </w:rPr>
      </w:pPr>
      <w:r w:rsidRPr="00ED4EDF">
        <w:rPr>
          <w:rFonts w:ascii="Calibri" w:eastAsia="Calibri" w:hAnsi="Calibri" w:cs="Calibri"/>
          <w:sz w:val="22"/>
          <w:szCs w:val="22"/>
        </w:rPr>
        <w:t>W związku z wyborem oferty Wykonawcy w wyniku postępowania o udzielenie zamówienia publicznego przeprowadzonego</w:t>
      </w:r>
      <w:r w:rsidRPr="00ED4EDF">
        <w:rPr>
          <w:rFonts w:ascii="Calibri" w:eastAsia="Calibri" w:hAnsi="Calibri" w:cs="Calibri"/>
          <w:i/>
          <w:sz w:val="22"/>
          <w:szCs w:val="22"/>
        </w:rPr>
        <w:t xml:space="preserve"> zgodnie z art. 138o ustawy Prawo zamówień publicznych (</w:t>
      </w:r>
      <w:proofErr w:type="spellStart"/>
      <w:r w:rsidRPr="00ED4EDF">
        <w:rPr>
          <w:rFonts w:ascii="Calibri" w:eastAsia="Calibri" w:hAnsi="Calibri" w:cs="Calibri"/>
          <w:i/>
          <w:sz w:val="22"/>
          <w:szCs w:val="22"/>
        </w:rPr>
        <w:t>t.j</w:t>
      </w:r>
      <w:proofErr w:type="spellEnd"/>
      <w:r w:rsidRPr="00ED4EDF">
        <w:rPr>
          <w:rFonts w:ascii="Calibri" w:eastAsia="Calibri" w:hAnsi="Calibri" w:cs="Calibri"/>
          <w:i/>
          <w:sz w:val="22"/>
          <w:szCs w:val="22"/>
        </w:rPr>
        <w:t xml:space="preserve">. Dz.U. z </w:t>
      </w:r>
      <w:r w:rsidRPr="0061359E">
        <w:rPr>
          <w:rFonts w:ascii="Calibri" w:eastAsia="Calibri" w:hAnsi="Calibri" w:cs="Calibri"/>
          <w:i/>
          <w:color w:val="000000" w:themeColor="text1"/>
          <w:sz w:val="22"/>
          <w:szCs w:val="22"/>
        </w:rPr>
        <w:t>2019, poz. 1843 ze zm.)</w:t>
      </w:r>
      <w:r w:rsidRPr="00ED4EDF">
        <w:rPr>
          <w:rFonts w:ascii="Calibri" w:eastAsia="Calibri" w:hAnsi="Calibri" w:cs="Calibri"/>
          <w:sz w:val="22"/>
          <w:szCs w:val="22"/>
        </w:rPr>
        <w:t>zawarta została umowa o następującej treści:</w:t>
      </w:r>
    </w:p>
    <w:p w14:paraId="3713A24E" w14:textId="77777777" w:rsidR="003F0BAC" w:rsidRDefault="003D099B" w:rsidP="003D099B">
      <w:pPr>
        <w:spacing w:before="120"/>
        <w:jc w:val="center"/>
        <w:rPr>
          <w:rFonts w:ascii="Calibri" w:eastAsia="Calibri" w:hAnsi="Calibri" w:cs="Calibri"/>
          <w:b/>
          <w:sz w:val="22"/>
          <w:szCs w:val="22"/>
        </w:rPr>
      </w:pPr>
      <w:r w:rsidRPr="008657A7">
        <w:rPr>
          <w:rFonts w:ascii="Calibri" w:eastAsia="Calibri" w:hAnsi="Calibri" w:cs="Calibri"/>
          <w:b/>
          <w:sz w:val="22"/>
          <w:szCs w:val="22"/>
        </w:rPr>
        <w:t>§1</w:t>
      </w:r>
      <w:r>
        <w:rPr>
          <w:rFonts w:ascii="Calibri" w:eastAsia="Calibri" w:hAnsi="Calibri" w:cs="Calibri"/>
          <w:b/>
          <w:sz w:val="22"/>
          <w:szCs w:val="22"/>
        </w:rPr>
        <w:t xml:space="preserve"> Przedmiot umowy</w:t>
      </w:r>
    </w:p>
    <w:p w14:paraId="07466E25" w14:textId="77777777" w:rsidR="00D21CBC" w:rsidRDefault="00D21CBC" w:rsidP="003D099B">
      <w:pPr>
        <w:spacing w:before="120"/>
        <w:jc w:val="center"/>
        <w:rPr>
          <w:rFonts w:ascii="Calibri" w:eastAsia="Calibri" w:hAnsi="Calibri" w:cs="Calibri"/>
          <w:b/>
          <w:sz w:val="22"/>
          <w:szCs w:val="22"/>
        </w:rPr>
      </w:pPr>
    </w:p>
    <w:p w14:paraId="33FC32D2" w14:textId="77777777" w:rsidR="000573B4" w:rsidRPr="000573B4" w:rsidRDefault="003D099B" w:rsidP="000573B4">
      <w:pPr>
        <w:numPr>
          <w:ilvl w:val="0"/>
          <w:numId w:val="33"/>
        </w:numPr>
        <w:spacing w:before="120" w:after="200"/>
        <w:ind w:left="426" w:hanging="426"/>
        <w:contextualSpacing/>
        <w:jc w:val="both"/>
        <w:rPr>
          <w:rFonts w:ascii="Calibri" w:eastAsia="Calibri" w:hAnsi="Calibri" w:cs="Calibri"/>
          <w:spacing w:val="-2"/>
          <w:sz w:val="22"/>
          <w:szCs w:val="22"/>
        </w:rPr>
      </w:pPr>
      <w:r w:rsidRPr="00D20EC3">
        <w:rPr>
          <w:rFonts w:ascii="Calibri" w:eastAsia="Calibri" w:hAnsi="Calibri" w:cs="Calibri"/>
          <w:spacing w:val="-2"/>
          <w:sz w:val="22"/>
          <w:szCs w:val="22"/>
        </w:rPr>
        <w:t xml:space="preserve">Przedmiotem niniejszej umowy </w:t>
      </w:r>
      <w:r w:rsidRPr="003D099B">
        <w:rPr>
          <w:rFonts w:ascii="Calibri" w:hAnsi="Calibri" w:cs="Calibri"/>
          <w:b/>
          <w:sz w:val="22"/>
          <w:szCs w:val="22"/>
        </w:rPr>
        <w:t>przygotowywanie i wydawanie d</w:t>
      </w:r>
      <w:r>
        <w:rPr>
          <w:rFonts w:ascii="Calibri" w:hAnsi="Calibri" w:cs="Calibri"/>
          <w:b/>
          <w:sz w:val="22"/>
          <w:szCs w:val="22"/>
        </w:rPr>
        <w:t xml:space="preserve">wudaniowego obiadu dla  dzieci </w:t>
      </w:r>
      <w:r w:rsidRPr="003D099B">
        <w:rPr>
          <w:rFonts w:ascii="Calibri" w:hAnsi="Calibri" w:cs="Calibri"/>
          <w:b/>
          <w:sz w:val="22"/>
          <w:szCs w:val="22"/>
        </w:rPr>
        <w:t>w wieku 7-16 lat będących uczestnikami Placówki Wsparcia Dziennego w Lubawce</w:t>
      </w:r>
      <w:r w:rsidRPr="003D099B">
        <w:rPr>
          <w:rFonts w:ascii="Calibri" w:hAnsi="Calibri" w:cs="Calibri"/>
          <w:sz w:val="22"/>
          <w:szCs w:val="22"/>
        </w:rPr>
        <w:t xml:space="preserve"> </w:t>
      </w:r>
      <w:r>
        <w:rPr>
          <w:rFonts w:ascii="Calibri" w:hAnsi="Calibri" w:cs="Calibri"/>
          <w:sz w:val="22"/>
          <w:szCs w:val="22"/>
        </w:rPr>
        <w:br/>
      </w:r>
      <w:r w:rsidRPr="003D099B">
        <w:rPr>
          <w:rFonts w:ascii="Calibri" w:hAnsi="Calibri" w:cs="Calibri"/>
          <w:bCs/>
          <w:sz w:val="22"/>
          <w:szCs w:val="22"/>
        </w:rPr>
        <w:t xml:space="preserve">w okresie ferii zimowych oraz w okresie wakacji, 5 dni w tygodniu od poniedziałku do piątku </w:t>
      </w:r>
      <w:r w:rsidR="000573B4">
        <w:rPr>
          <w:rFonts w:ascii="Calibri" w:eastAsia="Calibri" w:hAnsi="Calibri" w:cs="Calibri"/>
          <w:spacing w:val="-2"/>
          <w:sz w:val="22"/>
          <w:szCs w:val="22"/>
        </w:rPr>
        <w:br/>
      </w:r>
      <w:r w:rsidR="000573B4" w:rsidRPr="00D21CBC">
        <w:rPr>
          <w:rFonts w:ascii="Calibri" w:hAnsi="Calibri" w:cs="Calibri"/>
          <w:bCs/>
          <w:sz w:val="22"/>
          <w:szCs w:val="22"/>
        </w:rPr>
        <w:t>(z wyłączeniem dni świątecznych i dni ustawowo wolnych od pracy).</w:t>
      </w:r>
    </w:p>
    <w:p w14:paraId="6D3670A9" w14:textId="77777777" w:rsidR="003D099B" w:rsidRDefault="003D099B" w:rsidP="007A4307">
      <w:pPr>
        <w:numPr>
          <w:ilvl w:val="0"/>
          <w:numId w:val="33"/>
        </w:numPr>
        <w:spacing w:before="120" w:after="200"/>
        <w:ind w:left="426" w:hanging="426"/>
        <w:contextualSpacing/>
        <w:jc w:val="both"/>
        <w:rPr>
          <w:rFonts w:ascii="Calibri" w:eastAsia="Calibri" w:hAnsi="Calibri" w:cs="Calibri"/>
          <w:spacing w:val="-2"/>
          <w:sz w:val="22"/>
          <w:szCs w:val="22"/>
        </w:rPr>
      </w:pPr>
      <w:r w:rsidRPr="003D099B">
        <w:rPr>
          <w:rFonts w:ascii="Calibri" w:hAnsi="Calibri" w:cs="Calibri"/>
          <w:sz w:val="22"/>
          <w:szCs w:val="22"/>
        </w:rPr>
        <w:t>Zamawiający podaje szacunkową liczbę</w:t>
      </w:r>
      <w:r>
        <w:rPr>
          <w:rFonts w:ascii="Calibri" w:hAnsi="Calibri" w:cs="Calibri"/>
          <w:sz w:val="22"/>
          <w:szCs w:val="22"/>
        </w:rPr>
        <w:t xml:space="preserve"> dzieci</w:t>
      </w:r>
      <w:r w:rsidRPr="003D099B">
        <w:rPr>
          <w:rFonts w:ascii="Calibri" w:hAnsi="Calibri" w:cs="Calibri"/>
          <w:sz w:val="22"/>
          <w:szCs w:val="22"/>
        </w:rPr>
        <w:t xml:space="preserve"> objętych dożywianiem - </w:t>
      </w:r>
      <w:r w:rsidRPr="003D099B">
        <w:rPr>
          <w:rFonts w:ascii="Calibri" w:hAnsi="Calibri" w:cs="Calibri"/>
          <w:bCs/>
          <w:sz w:val="22"/>
          <w:szCs w:val="22"/>
        </w:rPr>
        <w:t xml:space="preserve">ok. </w:t>
      </w:r>
      <w:r>
        <w:rPr>
          <w:rFonts w:ascii="Calibri" w:hAnsi="Calibri" w:cs="Calibri"/>
          <w:bCs/>
          <w:sz w:val="22"/>
          <w:szCs w:val="22"/>
        </w:rPr>
        <w:t>40</w:t>
      </w:r>
      <w:r w:rsidRPr="003D099B">
        <w:rPr>
          <w:rFonts w:ascii="Calibri" w:hAnsi="Calibri" w:cs="Calibri"/>
          <w:bCs/>
          <w:sz w:val="22"/>
          <w:szCs w:val="22"/>
        </w:rPr>
        <w:t xml:space="preserve"> osób</w:t>
      </w:r>
      <w:r w:rsidR="00D40E22">
        <w:rPr>
          <w:rFonts w:ascii="Calibri" w:hAnsi="Calibri" w:cs="Calibri"/>
          <w:bCs/>
          <w:sz w:val="22"/>
          <w:szCs w:val="22"/>
        </w:rPr>
        <w:t xml:space="preserve"> dziennie</w:t>
      </w:r>
      <w:r w:rsidRPr="003D099B">
        <w:rPr>
          <w:rFonts w:ascii="Calibri" w:hAnsi="Calibri" w:cs="Calibri"/>
          <w:bCs/>
          <w:sz w:val="22"/>
          <w:szCs w:val="22"/>
        </w:rPr>
        <w:t>.</w:t>
      </w:r>
    </w:p>
    <w:p w14:paraId="5C8D0372" w14:textId="77777777" w:rsidR="003D099B" w:rsidRPr="003D099B" w:rsidRDefault="003D099B" w:rsidP="003D099B">
      <w:pPr>
        <w:spacing w:before="120" w:after="200"/>
        <w:ind w:left="426"/>
        <w:contextualSpacing/>
        <w:jc w:val="both"/>
        <w:rPr>
          <w:rFonts w:ascii="Calibri" w:eastAsia="Calibri" w:hAnsi="Calibri" w:cs="Calibri"/>
          <w:spacing w:val="-2"/>
          <w:sz w:val="22"/>
          <w:szCs w:val="22"/>
        </w:rPr>
      </w:pPr>
      <w:r w:rsidRPr="003D099B">
        <w:rPr>
          <w:rFonts w:ascii="Calibri" w:hAnsi="Calibri" w:cs="Calibri"/>
          <w:bCs/>
          <w:sz w:val="22"/>
          <w:szCs w:val="22"/>
        </w:rPr>
        <w:t xml:space="preserve">Podana powyżej liczba osób jest szacunkowa i w czasie obowiązywania umowy może ulec zmianie. Nie stanowi to zatem ostatecznego wymiaru zamówienia, w wyniku czego nie może być podstawą do zgłaszania roszczeń z tytułu realizacji zamówienia lub być podstawą odmowy zrealizowania zamówienia.  </w:t>
      </w:r>
    </w:p>
    <w:p w14:paraId="28CA1697" w14:textId="77777777" w:rsidR="00AC0F02" w:rsidRDefault="003D099B" w:rsidP="007A4307">
      <w:pPr>
        <w:numPr>
          <w:ilvl w:val="0"/>
          <w:numId w:val="33"/>
        </w:numPr>
        <w:spacing w:before="120" w:after="200"/>
        <w:ind w:left="426" w:hanging="426"/>
        <w:contextualSpacing/>
        <w:jc w:val="both"/>
        <w:rPr>
          <w:rFonts w:ascii="Calibri" w:eastAsia="Calibri" w:hAnsi="Calibri" w:cs="Calibri"/>
          <w:spacing w:val="-2"/>
          <w:sz w:val="22"/>
          <w:szCs w:val="22"/>
        </w:rPr>
      </w:pPr>
      <w:r w:rsidRPr="003D099B">
        <w:rPr>
          <w:rFonts w:ascii="Calibri" w:hAnsi="Calibri" w:cs="Calibri"/>
          <w:sz w:val="22"/>
          <w:szCs w:val="22"/>
          <w:lang w:eastAsia="pl-PL"/>
        </w:rPr>
        <w:t>Wykonawca w ramach realizacji przedmiotu umowy zo</w:t>
      </w:r>
      <w:r w:rsidR="000B6496">
        <w:rPr>
          <w:rFonts w:ascii="Calibri" w:hAnsi="Calibri" w:cs="Calibri"/>
          <w:sz w:val="22"/>
          <w:szCs w:val="22"/>
          <w:lang w:eastAsia="pl-PL"/>
        </w:rPr>
        <w:t>bowiązany jest do przygotowania</w:t>
      </w:r>
      <w:r w:rsidR="000B6496">
        <w:rPr>
          <w:rFonts w:ascii="Calibri" w:hAnsi="Calibri" w:cs="Calibri"/>
          <w:sz w:val="22"/>
          <w:szCs w:val="22"/>
          <w:lang w:eastAsia="pl-PL"/>
        </w:rPr>
        <w:br/>
      </w:r>
      <w:r w:rsidRPr="003D099B">
        <w:rPr>
          <w:rFonts w:ascii="Calibri" w:hAnsi="Calibri" w:cs="Calibri"/>
          <w:sz w:val="22"/>
          <w:szCs w:val="22"/>
          <w:lang w:eastAsia="pl-PL"/>
        </w:rPr>
        <w:t xml:space="preserve"> </w:t>
      </w:r>
      <w:r w:rsidR="00AC0F02">
        <w:rPr>
          <w:rFonts w:ascii="Calibri" w:hAnsi="Calibri" w:cs="Calibri"/>
          <w:sz w:val="22"/>
          <w:szCs w:val="22"/>
          <w:lang w:eastAsia="pl-PL"/>
        </w:rPr>
        <w:t xml:space="preserve">i </w:t>
      </w:r>
      <w:r w:rsidRPr="003D099B">
        <w:rPr>
          <w:rFonts w:ascii="Calibri" w:hAnsi="Calibri" w:cs="Calibri"/>
          <w:sz w:val="22"/>
          <w:szCs w:val="22"/>
          <w:lang w:eastAsia="pl-PL"/>
        </w:rPr>
        <w:t>wydania</w:t>
      </w:r>
      <w:r w:rsidR="00AC0F02">
        <w:rPr>
          <w:rFonts w:ascii="Calibri" w:hAnsi="Calibri" w:cs="Calibri"/>
          <w:sz w:val="22"/>
          <w:szCs w:val="22"/>
          <w:lang w:eastAsia="pl-PL"/>
        </w:rPr>
        <w:t xml:space="preserve"> dwudaniowego </w:t>
      </w:r>
      <w:r w:rsidRPr="003D099B">
        <w:rPr>
          <w:rFonts w:ascii="Calibri" w:hAnsi="Calibri" w:cs="Calibri"/>
          <w:sz w:val="22"/>
          <w:szCs w:val="22"/>
          <w:lang w:eastAsia="pl-PL"/>
        </w:rPr>
        <w:t xml:space="preserve">posiłku, przez który Zamawiający rozumie:  </w:t>
      </w:r>
    </w:p>
    <w:p w14:paraId="6BD16117" w14:textId="77777777" w:rsidR="00AC0F02" w:rsidRDefault="00AC0F02" w:rsidP="00AC0F02">
      <w:pPr>
        <w:spacing w:before="120" w:after="200"/>
        <w:ind w:left="426"/>
        <w:contextualSpacing/>
        <w:jc w:val="both"/>
        <w:rPr>
          <w:rFonts w:ascii="Calibri" w:eastAsia="Calibri" w:hAnsi="Calibri" w:cs="Calibri"/>
          <w:spacing w:val="-2"/>
          <w:sz w:val="22"/>
          <w:szCs w:val="22"/>
        </w:rPr>
      </w:pPr>
      <w:r w:rsidRPr="00AC0F02">
        <w:rPr>
          <w:rFonts w:ascii="Calibri" w:hAnsi="Calibri" w:cs="Calibri"/>
          <w:sz w:val="22"/>
          <w:szCs w:val="22"/>
          <w:lang w:eastAsia="pl-PL"/>
        </w:rPr>
        <w:t>1)</w:t>
      </w:r>
      <w:r w:rsidRPr="00AC0F02">
        <w:rPr>
          <w:rFonts w:ascii="Calibri" w:hAnsi="Calibri" w:cs="Calibri"/>
          <w:sz w:val="22"/>
          <w:szCs w:val="22"/>
          <w:lang w:eastAsia="pl-PL"/>
        </w:rPr>
        <w:tab/>
      </w:r>
      <w:r w:rsidRPr="00AC0F02">
        <w:rPr>
          <w:rFonts w:ascii="Calibri" w:hAnsi="Calibri" w:cs="Calibri"/>
          <w:sz w:val="22"/>
          <w:szCs w:val="22"/>
        </w:rPr>
        <w:t>zupę</w:t>
      </w:r>
    </w:p>
    <w:p w14:paraId="5A869F12" w14:textId="77777777" w:rsidR="00AC0F02" w:rsidRDefault="00AC0F02" w:rsidP="00AC0F02">
      <w:pPr>
        <w:spacing w:before="120" w:after="200"/>
        <w:ind w:left="426"/>
        <w:contextualSpacing/>
        <w:jc w:val="both"/>
        <w:rPr>
          <w:rFonts w:ascii="Calibri" w:eastAsia="Calibri" w:hAnsi="Calibri" w:cs="Calibri"/>
          <w:spacing w:val="-2"/>
          <w:sz w:val="22"/>
          <w:szCs w:val="22"/>
        </w:rPr>
      </w:pPr>
      <w:r>
        <w:rPr>
          <w:rFonts w:ascii="Calibri" w:hAnsi="Calibri" w:cs="Calibri"/>
          <w:sz w:val="22"/>
          <w:szCs w:val="22"/>
        </w:rPr>
        <w:t>2)</w:t>
      </w:r>
      <w:r>
        <w:rPr>
          <w:rFonts w:ascii="Calibri" w:hAnsi="Calibri" w:cs="Calibri"/>
          <w:sz w:val="22"/>
          <w:szCs w:val="22"/>
        </w:rPr>
        <w:tab/>
      </w:r>
      <w:r w:rsidRPr="00480A1C">
        <w:rPr>
          <w:rFonts w:ascii="Calibri" w:hAnsi="Calibri" w:cs="Calibri"/>
          <w:color w:val="000000"/>
          <w:sz w:val="22"/>
          <w:szCs w:val="22"/>
        </w:rPr>
        <w:t xml:space="preserve">drugie danie: ziemniaki lub zamiennik (np. makaron, ryż, kasza); mięso/drób/ryby; </w:t>
      </w:r>
      <w:r>
        <w:rPr>
          <w:rFonts w:ascii="Calibri" w:hAnsi="Calibri" w:cs="Calibri"/>
          <w:color w:val="000000"/>
          <w:sz w:val="22"/>
          <w:szCs w:val="22"/>
        </w:rPr>
        <w:tab/>
      </w:r>
      <w:r w:rsidRPr="00480A1C">
        <w:rPr>
          <w:rFonts w:ascii="Calibri" w:hAnsi="Calibri" w:cs="Calibri"/>
          <w:color w:val="000000"/>
          <w:sz w:val="22"/>
          <w:szCs w:val="22"/>
        </w:rPr>
        <w:t xml:space="preserve">surówka/warzywa gotowane. Drugie danie mogą stanowić również potrawy jarskie (np. </w:t>
      </w:r>
      <w:r>
        <w:rPr>
          <w:rFonts w:ascii="Calibri" w:hAnsi="Calibri" w:cs="Calibri"/>
          <w:color w:val="000000"/>
          <w:sz w:val="22"/>
          <w:szCs w:val="22"/>
        </w:rPr>
        <w:tab/>
      </w:r>
      <w:r w:rsidRPr="00480A1C">
        <w:rPr>
          <w:rFonts w:ascii="Calibri" w:hAnsi="Calibri" w:cs="Calibri"/>
          <w:color w:val="000000"/>
          <w:sz w:val="22"/>
          <w:szCs w:val="22"/>
        </w:rPr>
        <w:t xml:space="preserve">pierogi, racuchy, naleśniki, placki ziemniaczane, kopytka itp.) lub dania półmięsne (np. </w:t>
      </w:r>
      <w:r>
        <w:rPr>
          <w:rFonts w:ascii="Calibri" w:hAnsi="Calibri" w:cs="Calibri"/>
          <w:color w:val="000000"/>
          <w:sz w:val="22"/>
          <w:szCs w:val="22"/>
        </w:rPr>
        <w:tab/>
      </w:r>
      <w:r w:rsidRPr="00480A1C">
        <w:rPr>
          <w:rFonts w:ascii="Calibri" w:hAnsi="Calibri" w:cs="Calibri"/>
          <w:color w:val="000000"/>
          <w:sz w:val="22"/>
          <w:szCs w:val="22"/>
        </w:rPr>
        <w:t>bigos,</w:t>
      </w:r>
      <w:r>
        <w:rPr>
          <w:rFonts w:ascii="Calibri" w:hAnsi="Calibri" w:cs="Calibri"/>
          <w:color w:val="000000"/>
          <w:sz w:val="22"/>
          <w:szCs w:val="22"/>
        </w:rPr>
        <w:t xml:space="preserve"> </w:t>
      </w:r>
      <w:r>
        <w:rPr>
          <w:rFonts w:ascii="Calibri" w:hAnsi="Calibri" w:cs="Calibri"/>
          <w:color w:val="000000"/>
          <w:sz w:val="22"/>
          <w:szCs w:val="22"/>
        </w:rPr>
        <w:tab/>
        <w:t xml:space="preserve">fasolka po bretońsku, łazanki </w:t>
      </w:r>
      <w:r w:rsidRPr="00480A1C">
        <w:rPr>
          <w:rFonts w:ascii="Calibri" w:hAnsi="Calibri" w:cs="Calibri"/>
          <w:color w:val="000000"/>
          <w:sz w:val="22"/>
          <w:szCs w:val="22"/>
        </w:rPr>
        <w:t xml:space="preserve">z mięsem i kapustą itp.). </w:t>
      </w:r>
    </w:p>
    <w:p w14:paraId="79916F25" w14:textId="77777777" w:rsidR="00AC0F02" w:rsidRPr="00AC0F02" w:rsidRDefault="00AC0F02" w:rsidP="00AC0F02">
      <w:pPr>
        <w:spacing w:before="120" w:after="200"/>
        <w:ind w:left="426"/>
        <w:contextualSpacing/>
        <w:jc w:val="both"/>
        <w:rPr>
          <w:rFonts w:ascii="Calibri" w:eastAsia="Calibri" w:hAnsi="Calibri" w:cs="Calibri"/>
          <w:spacing w:val="-2"/>
          <w:sz w:val="22"/>
          <w:szCs w:val="22"/>
        </w:rPr>
      </w:pPr>
      <w:r>
        <w:rPr>
          <w:rFonts w:ascii="Calibri" w:hAnsi="Calibri" w:cs="Calibri"/>
          <w:color w:val="000000"/>
          <w:sz w:val="22"/>
          <w:szCs w:val="22"/>
        </w:rPr>
        <w:t xml:space="preserve">3) </w:t>
      </w:r>
      <w:r>
        <w:rPr>
          <w:rFonts w:ascii="Calibri" w:hAnsi="Calibri" w:cs="Calibri"/>
          <w:color w:val="000000"/>
          <w:sz w:val="22"/>
          <w:szCs w:val="22"/>
        </w:rPr>
        <w:tab/>
      </w:r>
      <w:r w:rsidRPr="00480A1C">
        <w:rPr>
          <w:rFonts w:ascii="Calibri" w:hAnsi="Calibri" w:cs="Calibri"/>
          <w:color w:val="000000"/>
          <w:sz w:val="22"/>
          <w:szCs w:val="22"/>
        </w:rPr>
        <w:t xml:space="preserve">kompot </w:t>
      </w:r>
    </w:p>
    <w:p w14:paraId="5B61D713" w14:textId="77777777" w:rsidR="003D099B" w:rsidRPr="004051A6" w:rsidRDefault="003D099B" w:rsidP="007A4307">
      <w:pPr>
        <w:numPr>
          <w:ilvl w:val="0"/>
          <w:numId w:val="33"/>
        </w:numPr>
        <w:spacing w:before="120" w:after="200"/>
        <w:ind w:left="426" w:hanging="426"/>
        <w:contextualSpacing/>
        <w:jc w:val="both"/>
        <w:rPr>
          <w:rFonts w:ascii="Calibri" w:eastAsia="Calibri" w:hAnsi="Calibri" w:cs="Calibri"/>
          <w:spacing w:val="-2"/>
          <w:sz w:val="22"/>
          <w:szCs w:val="22"/>
        </w:rPr>
      </w:pPr>
      <w:r w:rsidRPr="004051A6">
        <w:rPr>
          <w:rFonts w:ascii="Calibri" w:hAnsi="Calibri" w:cs="Calibri"/>
          <w:bCs/>
          <w:color w:val="000000"/>
          <w:sz w:val="22"/>
          <w:szCs w:val="22"/>
        </w:rPr>
        <w:t xml:space="preserve">Gramatura posiłków, ich wartość odżywcza i energetyczna musi być zgodna </w:t>
      </w:r>
      <w:r w:rsidRPr="004051A6">
        <w:rPr>
          <w:rFonts w:ascii="Calibri" w:hAnsi="Calibri" w:cs="Calibri"/>
          <w:bCs/>
          <w:color w:val="000000"/>
          <w:sz w:val="22"/>
          <w:szCs w:val="22"/>
        </w:rPr>
        <w:br/>
        <w:t xml:space="preserve">z określonymi normami i wytycznymi Instytutu Żywności i Żywienia </w:t>
      </w:r>
      <w:r w:rsidRPr="004051A6">
        <w:rPr>
          <w:rFonts w:ascii="Calibri" w:hAnsi="Calibri" w:cs="Calibri"/>
          <w:sz w:val="22"/>
          <w:szCs w:val="22"/>
        </w:rPr>
        <w:t xml:space="preserve">i </w:t>
      </w:r>
      <w:r w:rsidRPr="004051A6">
        <w:rPr>
          <w:rFonts w:ascii="Calibri" w:hAnsi="Calibri" w:cs="Calibri"/>
          <w:color w:val="000000"/>
          <w:sz w:val="22"/>
          <w:szCs w:val="22"/>
        </w:rPr>
        <w:t xml:space="preserve">uwzględniać rację pokarmową </w:t>
      </w:r>
      <w:r w:rsidR="004051A6">
        <w:rPr>
          <w:rFonts w:ascii="Calibri" w:hAnsi="Calibri" w:cs="Calibri"/>
          <w:color w:val="000000"/>
          <w:sz w:val="22"/>
          <w:szCs w:val="22"/>
        </w:rPr>
        <w:t xml:space="preserve">dla </w:t>
      </w:r>
      <w:r w:rsidR="004051A6" w:rsidRPr="00480A1C">
        <w:rPr>
          <w:rFonts w:ascii="Calibri" w:hAnsi="Calibri" w:cs="Calibri"/>
          <w:bCs/>
          <w:color w:val="000000"/>
          <w:sz w:val="22"/>
          <w:szCs w:val="22"/>
        </w:rPr>
        <w:t>uczniów w wieku 7-16 lat (szkoła podstawowa i gimnazjum</w:t>
      </w:r>
      <w:r w:rsidR="004051A6">
        <w:rPr>
          <w:rFonts w:ascii="Calibri" w:hAnsi="Calibri" w:cs="Calibri"/>
          <w:bCs/>
          <w:color w:val="000000"/>
          <w:sz w:val="22"/>
          <w:szCs w:val="22"/>
        </w:rPr>
        <w:t>)</w:t>
      </w:r>
      <w:r w:rsidRPr="004051A6">
        <w:rPr>
          <w:rFonts w:ascii="Calibri" w:hAnsi="Calibri" w:cs="Calibri"/>
          <w:color w:val="000000"/>
          <w:sz w:val="22"/>
          <w:szCs w:val="22"/>
        </w:rPr>
        <w:t>. Wykonawca będzi</w:t>
      </w:r>
      <w:r w:rsidR="004051A6">
        <w:rPr>
          <w:rFonts w:ascii="Calibri" w:hAnsi="Calibri" w:cs="Calibri"/>
          <w:color w:val="000000"/>
          <w:sz w:val="22"/>
          <w:szCs w:val="22"/>
        </w:rPr>
        <w:t>e przygotowywał posiłki zgodnie</w:t>
      </w:r>
      <w:r w:rsidR="001D58D5">
        <w:rPr>
          <w:rFonts w:ascii="Calibri" w:hAnsi="Calibri" w:cs="Calibri"/>
          <w:color w:val="000000"/>
          <w:sz w:val="22"/>
          <w:szCs w:val="22"/>
        </w:rPr>
        <w:t xml:space="preserve"> </w:t>
      </w:r>
      <w:r w:rsidRPr="004051A6">
        <w:rPr>
          <w:rFonts w:ascii="Calibri" w:hAnsi="Calibri" w:cs="Calibri"/>
          <w:color w:val="000000"/>
          <w:sz w:val="22"/>
          <w:szCs w:val="22"/>
        </w:rPr>
        <w:t xml:space="preserve">z zasadami określonymi w ustawie o bezpieczeństwie żywności </w:t>
      </w:r>
      <w:r w:rsidR="004051A6">
        <w:rPr>
          <w:rFonts w:ascii="Calibri" w:hAnsi="Calibri" w:cs="Calibri"/>
          <w:color w:val="000000"/>
          <w:sz w:val="22"/>
          <w:szCs w:val="22"/>
        </w:rPr>
        <w:br/>
      </w:r>
      <w:r w:rsidRPr="004051A6">
        <w:rPr>
          <w:rFonts w:ascii="Calibri" w:hAnsi="Calibri" w:cs="Calibri"/>
          <w:color w:val="000000"/>
          <w:sz w:val="22"/>
          <w:szCs w:val="22"/>
        </w:rPr>
        <w:t>i żywienia</w:t>
      </w:r>
      <w:r w:rsidRPr="004051A6">
        <w:rPr>
          <w:rFonts w:ascii="Calibri" w:hAnsi="Calibri" w:cs="Calibri"/>
          <w:sz w:val="22"/>
          <w:szCs w:val="22"/>
        </w:rPr>
        <w:t>(tj. Dz. U. z 20</w:t>
      </w:r>
      <w:r w:rsidR="001D58D5">
        <w:rPr>
          <w:rFonts w:ascii="Calibri" w:hAnsi="Calibri" w:cs="Calibri"/>
          <w:sz w:val="22"/>
          <w:szCs w:val="22"/>
        </w:rPr>
        <w:t>20</w:t>
      </w:r>
      <w:r w:rsidRPr="004051A6">
        <w:rPr>
          <w:rFonts w:ascii="Calibri" w:hAnsi="Calibri" w:cs="Calibri"/>
          <w:sz w:val="22"/>
          <w:szCs w:val="22"/>
        </w:rPr>
        <w:t xml:space="preserve"> r. poz. </w:t>
      </w:r>
      <w:r w:rsidR="001D58D5">
        <w:rPr>
          <w:rFonts w:ascii="Calibri" w:hAnsi="Calibri" w:cs="Calibri"/>
          <w:sz w:val="22"/>
          <w:szCs w:val="22"/>
        </w:rPr>
        <w:t>2021</w:t>
      </w:r>
      <w:r w:rsidRPr="004051A6">
        <w:rPr>
          <w:rFonts w:ascii="Calibri" w:hAnsi="Calibri" w:cs="Calibri"/>
          <w:sz w:val="22"/>
          <w:szCs w:val="22"/>
        </w:rPr>
        <w:t xml:space="preserve"> ze zm</w:t>
      </w:r>
      <w:r w:rsidRPr="004051A6">
        <w:rPr>
          <w:rFonts w:ascii="Calibri" w:hAnsi="Calibri" w:cs="Calibri"/>
          <w:i/>
          <w:sz w:val="22"/>
          <w:szCs w:val="22"/>
        </w:rPr>
        <w:t xml:space="preserve">.) </w:t>
      </w:r>
      <w:r w:rsidRPr="004051A6">
        <w:rPr>
          <w:rFonts w:ascii="Calibri" w:hAnsi="Calibri" w:cs="Calibri"/>
          <w:color w:val="000000"/>
          <w:sz w:val="22"/>
          <w:szCs w:val="22"/>
        </w:rPr>
        <w:t>oraz zgodnie z przepisami wykonawczymi do tej ustawy. ustawy.</w:t>
      </w:r>
    </w:p>
    <w:p w14:paraId="5384DED3" w14:textId="77777777" w:rsidR="003D099B" w:rsidRPr="004051A6" w:rsidRDefault="003D099B" w:rsidP="00310F27">
      <w:pPr>
        <w:numPr>
          <w:ilvl w:val="0"/>
          <w:numId w:val="33"/>
        </w:numPr>
        <w:ind w:left="426" w:hanging="426"/>
        <w:contextualSpacing/>
        <w:jc w:val="both"/>
        <w:rPr>
          <w:rFonts w:ascii="Calibri" w:eastAsia="Calibri" w:hAnsi="Calibri" w:cs="Calibri"/>
          <w:spacing w:val="-2"/>
          <w:sz w:val="22"/>
          <w:szCs w:val="22"/>
        </w:rPr>
      </w:pPr>
      <w:r w:rsidRPr="004051A6">
        <w:rPr>
          <w:rFonts w:ascii="Calibri" w:hAnsi="Calibri" w:cs="Calibri"/>
          <w:sz w:val="22"/>
          <w:szCs w:val="22"/>
        </w:rPr>
        <w:t>Posiłki muszą spełniać następujące warunki jakościowe:</w:t>
      </w:r>
    </w:p>
    <w:p w14:paraId="2B652636" w14:textId="77777777" w:rsidR="004051A6" w:rsidRPr="00480A1C" w:rsidRDefault="004051A6" w:rsidP="00310F27">
      <w:pPr>
        <w:pStyle w:val="Standard"/>
        <w:autoSpaceDN w:val="0"/>
        <w:ind w:left="851" w:hanging="425"/>
        <w:jc w:val="both"/>
        <w:rPr>
          <w:rFonts w:ascii="Calibri" w:hAnsi="Calibri" w:cs="Calibri"/>
          <w:sz w:val="22"/>
          <w:szCs w:val="22"/>
        </w:rPr>
      </w:pPr>
      <w:r>
        <w:rPr>
          <w:rFonts w:ascii="Calibri" w:hAnsi="Calibri" w:cs="Calibri"/>
          <w:sz w:val="22"/>
          <w:szCs w:val="22"/>
        </w:rPr>
        <w:t xml:space="preserve">1) </w:t>
      </w:r>
      <w:r>
        <w:rPr>
          <w:rFonts w:ascii="Calibri" w:hAnsi="Calibri" w:cs="Calibri"/>
          <w:sz w:val="22"/>
          <w:szCs w:val="22"/>
        </w:rPr>
        <w:tab/>
      </w:r>
      <w:r w:rsidRPr="00480A1C">
        <w:rPr>
          <w:rFonts w:ascii="Calibri" w:hAnsi="Calibri" w:cs="Calibri"/>
          <w:sz w:val="22"/>
          <w:szCs w:val="22"/>
        </w:rPr>
        <w:t xml:space="preserve">jadłospis musi być urozmaicony, nie dopuszcza się powtarzania rodzajowo tych samych potraw w ciągu kolejnych </w:t>
      </w:r>
      <w:r>
        <w:rPr>
          <w:rFonts w:ascii="Calibri" w:hAnsi="Calibri" w:cs="Calibri"/>
          <w:sz w:val="22"/>
          <w:szCs w:val="22"/>
        </w:rPr>
        <w:t>5</w:t>
      </w:r>
      <w:r w:rsidRPr="00480A1C">
        <w:rPr>
          <w:rFonts w:ascii="Calibri" w:hAnsi="Calibri" w:cs="Calibri"/>
          <w:sz w:val="22"/>
          <w:szCs w:val="22"/>
        </w:rPr>
        <w:t xml:space="preserve"> dni,</w:t>
      </w:r>
    </w:p>
    <w:p w14:paraId="6277AC1F" w14:textId="77777777" w:rsidR="004051A6" w:rsidRPr="00480A1C" w:rsidRDefault="004051A6" w:rsidP="004051A6">
      <w:pPr>
        <w:pStyle w:val="Standard"/>
        <w:autoSpaceDN w:val="0"/>
        <w:ind w:left="851" w:hanging="425"/>
        <w:jc w:val="both"/>
        <w:rPr>
          <w:rFonts w:ascii="Calibri" w:hAnsi="Calibri"/>
          <w:sz w:val="22"/>
          <w:szCs w:val="22"/>
        </w:rPr>
      </w:pPr>
      <w:r>
        <w:rPr>
          <w:rFonts w:ascii="Calibri" w:hAnsi="Calibri" w:cs="Calibri"/>
          <w:sz w:val="22"/>
          <w:szCs w:val="22"/>
        </w:rPr>
        <w:lastRenderedPageBreak/>
        <w:t xml:space="preserve">2) </w:t>
      </w:r>
      <w:r>
        <w:rPr>
          <w:rFonts w:ascii="Calibri" w:hAnsi="Calibri" w:cs="Calibri"/>
          <w:sz w:val="22"/>
          <w:szCs w:val="22"/>
        </w:rPr>
        <w:tab/>
      </w:r>
      <w:r w:rsidRPr="00480A1C">
        <w:rPr>
          <w:rFonts w:ascii="Calibri" w:hAnsi="Calibri" w:cs="Calibri"/>
          <w:sz w:val="22"/>
          <w:szCs w:val="22"/>
        </w:rPr>
        <w:t>potrawy powinny być lekkostrawne, przygotowane z surowców wysokiej jakości, pełnowartościowych, świeżych (</w:t>
      </w:r>
      <w:r w:rsidRPr="00480A1C">
        <w:rPr>
          <w:rFonts w:ascii="Calibri" w:hAnsi="Calibri" w:cs="Calibri"/>
          <w:color w:val="000000"/>
          <w:sz w:val="22"/>
          <w:szCs w:val="22"/>
        </w:rPr>
        <w:t>posiadających aktualne terminy przydatności do spożycia)</w:t>
      </w:r>
      <w:r w:rsidRPr="00480A1C">
        <w:rPr>
          <w:rFonts w:ascii="Calibri" w:hAnsi="Calibri" w:cs="Calibri"/>
          <w:sz w:val="22"/>
          <w:szCs w:val="22"/>
        </w:rPr>
        <w:t xml:space="preserve">, </w:t>
      </w:r>
      <w:r w:rsidRPr="00480A1C">
        <w:rPr>
          <w:rFonts w:ascii="Calibri" w:hAnsi="Calibri" w:cs="Calibri"/>
          <w:sz w:val="22"/>
          <w:szCs w:val="22"/>
        </w:rPr>
        <w:br/>
        <w:t xml:space="preserve">z uwzględnieniem sezonowości ich występowania, naturalnych, mało przetworzonych, </w:t>
      </w:r>
      <w:r w:rsidRPr="00480A1C">
        <w:rPr>
          <w:rFonts w:ascii="Calibri" w:hAnsi="Calibri" w:cs="Calibri"/>
          <w:sz w:val="22"/>
          <w:szCs w:val="22"/>
        </w:rPr>
        <w:br/>
        <w:t>z ograniczoną ilością substancji dodatkowych – konserwujących, zagęszczających, barwiących lub sztucznie aromatyzowanych, w jadłospisie powinny przeważać potrawy gotowane, pieczone i duszone, okazjonalnie smażone,</w:t>
      </w:r>
    </w:p>
    <w:p w14:paraId="24131E8B" w14:textId="77777777" w:rsidR="004051A6" w:rsidRPr="00480A1C" w:rsidRDefault="004051A6" w:rsidP="004051A6">
      <w:pPr>
        <w:pStyle w:val="Standard"/>
        <w:autoSpaceDN w:val="0"/>
        <w:ind w:left="851" w:hanging="425"/>
        <w:jc w:val="both"/>
        <w:rPr>
          <w:rFonts w:ascii="Calibri" w:hAnsi="Calibri" w:cs="Calibri"/>
          <w:sz w:val="22"/>
          <w:szCs w:val="22"/>
        </w:rPr>
      </w:pPr>
      <w:r>
        <w:rPr>
          <w:rFonts w:ascii="Calibri" w:hAnsi="Calibri" w:cs="Calibri"/>
          <w:sz w:val="22"/>
          <w:szCs w:val="22"/>
        </w:rPr>
        <w:t xml:space="preserve">3) </w:t>
      </w:r>
      <w:r>
        <w:rPr>
          <w:rFonts w:ascii="Calibri" w:hAnsi="Calibri" w:cs="Calibri"/>
          <w:sz w:val="22"/>
          <w:szCs w:val="22"/>
        </w:rPr>
        <w:tab/>
      </w:r>
      <w:r w:rsidRPr="00480A1C">
        <w:rPr>
          <w:rFonts w:ascii="Calibri" w:hAnsi="Calibri" w:cs="Calibri"/>
          <w:sz w:val="22"/>
          <w:szCs w:val="22"/>
        </w:rPr>
        <w:t>do przygotowania posiłków zalecane jest: stosowanie tłuszczów roślinnych (ograniczone stosowanie tłuszczów zwierzęcych), stosowanie dużej ilości warzyw, w tym także nasion roślin strączkowych, różnego rodzaju kasz, umiarkowane stosowanie cukru i soli,</w:t>
      </w:r>
    </w:p>
    <w:p w14:paraId="0C8788F3" w14:textId="77777777" w:rsidR="004051A6" w:rsidRPr="00480A1C" w:rsidRDefault="004051A6" w:rsidP="004051A6">
      <w:pPr>
        <w:pStyle w:val="Standard"/>
        <w:autoSpaceDN w:val="0"/>
        <w:ind w:left="851" w:hanging="425"/>
        <w:jc w:val="both"/>
        <w:rPr>
          <w:rFonts w:ascii="Calibri" w:hAnsi="Calibri" w:cs="Calibri"/>
          <w:sz w:val="22"/>
          <w:szCs w:val="22"/>
        </w:rPr>
      </w:pPr>
      <w:r>
        <w:rPr>
          <w:rFonts w:ascii="Calibri" w:hAnsi="Calibri" w:cs="Calibri"/>
          <w:sz w:val="22"/>
          <w:szCs w:val="22"/>
        </w:rPr>
        <w:t>4)</w:t>
      </w:r>
      <w:r>
        <w:rPr>
          <w:rFonts w:ascii="Calibri" w:hAnsi="Calibri" w:cs="Calibri"/>
          <w:sz w:val="22"/>
          <w:szCs w:val="22"/>
        </w:rPr>
        <w:tab/>
      </w:r>
      <w:r w:rsidRPr="00480A1C">
        <w:rPr>
          <w:rFonts w:ascii="Calibri" w:hAnsi="Calibri" w:cs="Calibri"/>
          <w:sz w:val="22"/>
          <w:szCs w:val="22"/>
        </w:rPr>
        <w:t>zupy powinny być przygotowane na wywarze warzywno-mięsnym,</w:t>
      </w:r>
    </w:p>
    <w:p w14:paraId="469D8C92" w14:textId="77777777" w:rsidR="004051A6" w:rsidRDefault="004051A6" w:rsidP="004051A6">
      <w:pPr>
        <w:pStyle w:val="Standard"/>
        <w:autoSpaceDE w:val="0"/>
        <w:autoSpaceDN w:val="0"/>
        <w:ind w:left="851" w:hanging="425"/>
        <w:jc w:val="both"/>
        <w:rPr>
          <w:rFonts w:ascii="Calibri" w:hAnsi="Calibri" w:cs="Calibri"/>
          <w:color w:val="000000"/>
          <w:sz w:val="22"/>
          <w:szCs w:val="22"/>
        </w:rPr>
      </w:pPr>
      <w:r>
        <w:rPr>
          <w:rFonts w:ascii="Calibri" w:hAnsi="Calibri" w:cs="Calibri"/>
          <w:color w:val="000000"/>
          <w:sz w:val="22"/>
          <w:szCs w:val="22"/>
        </w:rPr>
        <w:t>5)</w:t>
      </w:r>
      <w:r>
        <w:rPr>
          <w:rFonts w:ascii="Calibri" w:hAnsi="Calibri" w:cs="Calibri"/>
          <w:color w:val="000000"/>
          <w:sz w:val="22"/>
          <w:szCs w:val="22"/>
        </w:rPr>
        <w:tab/>
      </w:r>
      <w:r w:rsidRPr="00480A1C">
        <w:rPr>
          <w:rFonts w:ascii="Calibri" w:hAnsi="Calibri" w:cs="Calibri"/>
          <w:color w:val="000000"/>
          <w:sz w:val="22"/>
          <w:szCs w:val="22"/>
        </w:rPr>
        <w:t>temperatura wydawanych posiłków: 50-60 stopni Celsjusza,</w:t>
      </w:r>
    </w:p>
    <w:p w14:paraId="2526A305" w14:textId="77777777" w:rsidR="004051A6" w:rsidRPr="00771C32" w:rsidRDefault="004051A6" w:rsidP="00D21CBC">
      <w:pPr>
        <w:pStyle w:val="Standard"/>
        <w:autoSpaceDE w:val="0"/>
        <w:autoSpaceDN w:val="0"/>
        <w:ind w:left="851" w:hanging="425"/>
        <w:jc w:val="both"/>
        <w:rPr>
          <w:rFonts w:ascii="Calibri" w:hAnsi="Calibri" w:cs="Calibri"/>
          <w:color w:val="000000"/>
          <w:sz w:val="22"/>
          <w:szCs w:val="22"/>
        </w:rPr>
      </w:pPr>
      <w:r>
        <w:rPr>
          <w:rFonts w:ascii="Calibri" w:hAnsi="Calibri" w:cs="Calibri"/>
          <w:color w:val="000000"/>
          <w:sz w:val="22"/>
          <w:szCs w:val="22"/>
        </w:rPr>
        <w:t>6)</w:t>
      </w:r>
      <w:r>
        <w:rPr>
          <w:rFonts w:ascii="Calibri" w:hAnsi="Calibri" w:cs="Calibri"/>
          <w:color w:val="000000"/>
          <w:sz w:val="22"/>
          <w:szCs w:val="22"/>
        </w:rPr>
        <w:tab/>
      </w:r>
      <w:r w:rsidRPr="00480A1C">
        <w:rPr>
          <w:rFonts w:ascii="Calibri" w:hAnsi="Calibri" w:cs="Calibri"/>
          <w:color w:val="000000"/>
          <w:sz w:val="22"/>
          <w:szCs w:val="22"/>
        </w:rPr>
        <w:t>ważna jest estetyka potraw i posiłków.</w:t>
      </w:r>
    </w:p>
    <w:p w14:paraId="5648B275" w14:textId="77777777" w:rsidR="003D099B" w:rsidRPr="004051A6" w:rsidRDefault="003D099B" w:rsidP="00D21CBC">
      <w:pPr>
        <w:numPr>
          <w:ilvl w:val="0"/>
          <w:numId w:val="33"/>
        </w:numPr>
        <w:ind w:left="426" w:hanging="426"/>
        <w:contextualSpacing/>
        <w:jc w:val="both"/>
        <w:rPr>
          <w:rFonts w:ascii="Calibri" w:eastAsia="Calibri" w:hAnsi="Calibri" w:cs="Calibri"/>
          <w:spacing w:val="-2"/>
          <w:sz w:val="22"/>
          <w:szCs w:val="22"/>
        </w:rPr>
      </w:pPr>
      <w:r w:rsidRPr="004051A6">
        <w:rPr>
          <w:rFonts w:ascii="Calibri" w:hAnsi="Calibri" w:cs="Calibri"/>
          <w:color w:val="000000"/>
          <w:sz w:val="22"/>
          <w:szCs w:val="22"/>
        </w:rPr>
        <w:t>Nie dopuszcza się wydawania posiłków przygotowanych na bazie gotowego posiłku (ze słoika lub puszki). Wyklucza się również posiłki sporządzane na bazie półproduktów oraz na bazie Fast Food lub mrożonych potraw.</w:t>
      </w:r>
    </w:p>
    <w:p w14:paraId="3DF322D2" w14:textId="77777777" w:rsidR="003D099B" w:rsidRPr="004051A6" w:rsidRDefault="003D099B" w:rsidP="007A4307">
      <w:pPr>
        <w:numPr>
          <w:ilvl w:val="0"/>
          <w:numId w:val="33"/>
        </w:numPr>
        <w:spacing w:before="120" w:after="200"/>
        <w:ind w:left="426" w:hanging="426"/>
        <w:contextualSpacing/>
        <w:jc w:val="both"/>
        <w:rPr>
          <w:rFonts w:ascii="Calibri" w:eastAsia="Calibri" w:hAnsi="Calibri" w:cs="Calibri"/>
          <w:spacing w:val="-2"/>
          <w:sz w:val="22"/>
          <w:szCs w:val="22"/>
        </w:rPr>
      </w:pPr>
      <w:r w:rsidRPr="004051A6">
        <w:rPr>
          <w:rFonts w:ascii="Calibri" w:hAnsi="Calibri" w:cs="Calibri"/>
          <w:color w:val="000000"/>
          <w:sz w:val="22"/>
          <w:szCs w:val="22"/>
        </w:rPr>
        <w:t>Posiłki muszą być przygotowywane zgodnie z wymogami sztuki kulinarnej i sanitarnej dla żywienia zbiorowego.</w:t>
      </w:r>
    </w:p>
    <w:p w14:paraId="338BB6D8" w14:textId="11677FE5" w:rsidR="003D099B" w:rsidRPr="00996AD7" w:rsidRDefault="003D099B" w:rsidP="007A4307">
      <w:pPr>
        <w:numPr>
          <w:ilvl w:val="0"/>
          <w:numId w:val="33"/>
        </w:numPr>
        <w:spacing w:before="120" w:after="200"/>
        <w:ind w:left="426" w:hanging="426"/>
        <w:contextualSpacing/>
        <w:jc w:val="both"/>
        <w:rPr>
          <w:rFonts w:ascii="Calibri" w:eastAsia="Calibri" w:hAnsi="Calibri" w:cs="Calibri"/>
          <w:spacing w:val="-2"/>
          <w:sz w:val="22"/>
          <w:szCs w:val="22"/>
        </w:rPr>
      </w:pPr>
      <w:r w:rsidRPr="004051A6">
        <w:rPr>
          <w:rFonts w:ascii="Calibri" w:hAnsi="Calibri" w:cs="Calibri"/>
          <w:color w:val="000000"/>
          <w:sz w:val="22"/>
          <w:szCs w:val="22"/>
        </w:rPr>
        <w:t>Wykonawca zobowiązany jest do przygotowywania, wydawania i dostarczania posiłków zachowując wymogi sanitarno-epidemiologiczne w zakresie personelu i warunków produkcji oraz będzie ponosił odpowiedzialność za ich przestrzeganie.</w:t>
      </w:r>
    </w:p>
    <w:p w14:paraId="4AA23DB2" w14:textId="4D25B6C5" w:rsidR="00996AD7" w:rsidRPr="0061359E" w:rsidRDefault="00996AD7" w:rsidP="007A4307">
      <w:pPr>
        <w:numPr>
          <w:ilvl w:val="0"/>
          <w:numId w:val="33"/>
        </w:numPr>
        <w:spacing w:before="120" w:after="200"/>
        <w:ind w:left="426" w:hanging="426"/>
        <w:contextualSpacing/>
        <w:jc w:val="both"/>
        <w:rPr>
          <w:rFonts w:ascii="Calibri" w:eastAsia="Calibri" w:hAnsi="Calibri" w:cs="Calibri"/>
          <w:color w:val="000000" w:themeColor="text1"/>
          <w:spacing w:val="-2"/>
          <w:sz w:val="22"/>
          <w:szCs w:val="22"/>
        </w:rPr>
      </w:pPr>
      <w:r w:rsidRPr="0061359E">
        <w:rPr>
          <w:rFonts w:ascii="Calibri" w:hAnsi="Calibri" w:cs="Calibri"/>
          <w:color w:val="000000" w:themeColor="text1"/>
          <w:sz w:val="22"/>
          <w:szCs w:val="22"/>
        </w:rPr>
        <w:t>Wykonawca zobowiązany jest przy przygotowaniu i wydawaniu (dostarczaniu) posiłków przestrzegać właściwych przepisów prawa lub wytycznych/zaleceń odpowiednich organów administracji publicznej, służących zapobieganiu rozprzestrzeniania się wirusa SARS-CoV-2.</w:t>
      </w:r>
    </w:p>
    <w:p w14:paraId="11F24D2B" w14:textId="77777777" w:rsidR="003D099B" w:rsidRPr="004051A6" w:rsidRDefault="003D099B" w:rsidP="007A4307">
      <w:pPr>
        <w:numPr>
          <w:ilvl w:val="0"/>
          <w:numId w:val="33"/>
        </w:numPr>
        <w:spacing w:before="120" w:after="200"/>
        <w:ind w:left="426" w:hanging="426"/>
        <w:contextualSpacing/>
        <w:jc w:val="both"/>
        <w:rPr>
          <w:rFonts w:ascii="Calibri" w:eastAsia="Calibri" w:hAnsi="Calibri" w:cs="Calibri"/>
          <w:spacing w:val="-2"/>
          <w:sz w:val="22"/>
          <w:szCs w:val="22"/>
        </w:rPr>
      </w:pPr>
      <w:r w:rsidRPr="0061359E">
        <w:rPr>
          <w:rFonts w:ascii="Calibri" w:hAnsi="Calibri" w:cs="Calibri"/>
          <w:color w:val="000000" w:themeColor="text1"/>
          <w:sz w:val="22"/>
          <w:szCs w:val="22"/>
        </w:rPr>
        <w:t xml:space="preserve">Wykonawca zobowiązany jest do przechowywania z każdego dnia próbek żywnościowych zgodnie </w:t>
      </w:r>
      <w:r w:rsidRPr="004051A6">
        <w:rPr>
          <w:rFonts w:ascii="Calibri" w:hAnsi="Calibri" w:cs="Calibri"/>
          <w:color w:val="000000"/>
          <w:sz w:val="22"/>
          <w:szCs w:val="22"/>
        </w:rPr>
        <w:t>z obowiązującymi przepisami.</w:t>
      </w:r>
    </w:p>
    <w:p w14:paraId="17873627" w14:textId="77777777" w:rsidR="003D099B" w:rsidRPr="004051A6" w:rsidRDefault="003D099B" w:rsidP="007A4307">
      <w:pPr>
        <w:numPr>
          <w:ilvl w:val="0"/>
          <w:numId w:val="33"/>
        </w:numPr>
        <w:spacing w:before="120" w:after="200"/>
        <w:ind w:left="426" w:hanging="426"/>
        <w:contextualSpacing/>
        <w:jc w:val="both"/>
        <w:rPr>
          <w:rFonts w:ascii="Calibri" w:eastAsia="Calibri" w:hAnsi="Calibri" w:cs="Calibri"/>
          <w:spacing w:val="-2"/>
          <w:sz w:val="22"/>
          <w:szCs w:val="22"/>
        </w:rPr>
      </w:pPr>
      <w:r w:rsidRPr="004051A6">
        <w:rPr>
          <w:rFonts w:ascii="Calibri" w:hAnsi="Calibri" w:cs="Calibri"/>
          <w:color w:val="000000"/>
          <w:sz w:val="22"/>
          <w:szCs w:val="22"/>
        </w:rPr>
        <w:t xml:space="preserve">Przygotowywanie posiłków odbywać się będzie w lokalu gastronomicznym z odpowiednim zapleczem, gdzie Wykonawca prowadzi działalność gastronomiczną,  na  którą  Państwowy Powiatowy Inspektor Sanitarny wydał  pozwolenie.  </w:t>
      </w:r>
    </w:p>
    <w:p w14:paraId="39352D3E" w14:textId="77777777" w:rsidR="004051A6" w:rsidRPr="004051A6" w:rsidRDefault="004051A6" w:rsidP="007A4307">
      <w:pPr>
        <w:numPr>
          <w:ilvl w:val="0"/>
          <w:numId w:val="33"/>
        </w:numPr>
        <w:spacing w:before="120" w:after="200"/>
        <w:ind w:left="426" w:hanging="426"/>
        <w:contextualSpacing/>
        <w:jc w:val="both"/>
        <w:rPr>
          <w:rFonts w:ascii="Calibri" w:eastAsia="Calibri" w:hAnsi="Calibri" w:cs="Calibri"/>
          <w:spacing w:val="-2"/>
          <w:sz w:val="22"/>
          <w:szCs w:val="22"/>
        </w:rPr>
      </w:pPr>
      <w:r w:rsidRPr="004051A6">
        <w:rPr>
          <w:rFonts w:ascii="Calibri" w:hAnsi="Calibri" w:cs="Calibri"/>
          <w:color w:val="000000"/>
          <w:sz w:val="22"/>
          <w:szCs w:val="22"/>
          <w:lang w:eastAsia="pl-PL"/>
        </w:rPr>
        <w:t>Posiłki będą spożywane przez uprawnione dzieci w lokalu Wykonawcy  na terenie miasta Lubawka.</w:t>
      </w:r>
    </w:p>
    <w:p w14:paraId="48156A68" w14:textId="77777777" w:rsidR="004051A6" w:rsidRPr="004051A6" w:rsidRDefault="004051A6" w:rsidP="007A4307">
      <w:pPr>
        <w:numPr>
          <w:ilvl w:val="0"/>
          <w:numId w:val="33"/>
        </w:numPr>
        <w:spacing w:before="120" w:after="200"/>
        <w:ind w:left="426" w:hanging="426"/>
        <w:contextualSpacing/>
        <w:jc w:val="both"/>
        <w:rPr>
          <w:rFonts w:ascii="Calibri" w:eastAsia="Calibri" w:hAnsi="Calibri" w:cs="Calibri"/>
          <w:spacing w:val="-2"/>
          <w:sz w:val="22"/>
          <w:szCs w:val="22"/>
        </w:rPr>
      </w:pPr>
      <w:r w:rsidRPr="004051A6">
        <w:rPr>
          <w:rFonts w:ascii="Calibri" w:hAnsi="Calibri" w:cs="Calibri"/>
          <w:sz w:val="22"/>
          <w:szCs w:val="22"/>
          <w:lang w:eastAsia="pl-PL"/>
        </w:rPr>
        <w:t>Godziny wydawania posiłków zostaną ustalone między Zamawiającym, a Wykonawcą (w godz. 12.00 – 14.00)</w:t>
      </w:r>
      <w:r>
        <w:rPr>
          <w:rFonts w:ascii="Calibri" w:hAnsi="Calibri" w:cs="Calibri"/>
          <w:sz w:val="22"/>
          <w:szCs w:val="22"/>
          <w:lang w:eastAsia="pl-PL"/>
        </w:rPr>
        <w:t>.</w:t>
      </w:r>
    </w:p>
    <w:p w14:paraId="789FEB2C" w14:textId="77777777" w:rsidR="003D099B" w:rsidRPr="004051A6" w:rsidRDefault="003D099B" w:rsidP="007A4307">
      <w:pPr>
        <w:numPr>
          <w:ilvl w:val="0"/>
          <w:numId w:val="33"/>
        </w:numPr>
        <w:spacing w:before="120" w:after="200"/>
        <w:ind w:left="426" w:hanging="426"/>
        <w:contextualSpacing/>
        <w:jc w:val="both"/>
        <w:rPr>
          <w:rFonts w:ascii="Calibri" w:eastAsia="Calibri" w:hAnsi="Calibri" w:cs="Calibri"/>
          <w:spacing w:val="-2"/>
          <w:sz w:val="22"/>
          <w:szCs w:val="22"/>
        </w:rPr>
      </w:pPr>
      <w:r w:rsidRPr="004051A6">
        <w:rPr>
          <w:rFonts w:ascii="Calibri" w:hAnsi="Calibri" w:cs="Calibri"/>
          <w:sz w:val="22"/>
          <w:szCs w:val="22"/>
          <w:lang w:eastAsia="pl-PL"/>
        </w:rPr>
        <w:t xml:space="preserve">Realizacja przedmiotu zamówienia następuje przy wykorzystaniu produktów i narzędzi Wykonawcy. </w:t>
      </w:r>
    </w:p>
    <w:p w14:paraId="2A0DFD8F" w14:textId="77777777" w:rsidR="003D099B" w:rsidRDefault="003D099B" w:rsidP="003D099B">
      <w:pPr>
        <w:ind w:left="426"/>
        <w:contextualSpacing/>
        <w:jc w:val="both"/>
        <w:rPr>
          <w:rFonts w:ascii="Calibri" w:eastAsia="Calibri" w:hAnsi="Calibri" w:cs="Calibri"/>
          <w:spacing w:val="-2"/>
          <w:sz w:val="22"/>
          <w:szCs w:val="22"/>
        </w:rPr>
      </w:pPr>
    </w:p>
    <w:p w14:paraId="75C5131D" w14:textId="77777777" w:rsidR="003D099B" w:rsidRDefault="003D099B" w:rsidP="003D099B">
      <w:pPr>
        <w:pStyle w:val="Standard"/>
        <w:jc w:val="center"/>
        <w:rPr>
          <w:rFonts w:ascii="Calibri" w:eastAsia="Calibri" w:hAnsi="Calibri" w:cs="Calibri"/>
          <w:b/>
          <w:sz w:val="22"/>
          <w:szCs w:val="22"/>
        </w:rPr>
      </w:pPr>
      <w:r>
        <w:rPr>
          <w:rFonts w:ascii="Calibri" w:hAnsi="Calibri" w:cs="Calibri"/>
          <w:b/>
          <w:sz w:val="22"/>
          <w:szCs w:val="22"/>
        </w:rPr>
        <w:t>§ 2. Termin realizacji zamówienia</w:t>
      </w:r>
    </w:p>
    <w:p w14:paraId="247B3A45" w14:textId="77777777" w:rsidR="003D099B" w:rsidRDefault="003D099B" w:rsidP="003D099B">
      <w:pPr>
        <w:pStyle w:val="Standard"/>
        <w:jc w:val="center"/>
        <w:rPr>
          <w:rFonts w:ascii="Calibri" w:hAnsi="Calibri" w:cs="Calibri"/>
          <w:sz w:val="22"/>
          <w:szCs w:val="22"/>
        </w:rPr>
      </w:pPr>
      <w:r>
        <w:rPr>
          <w:rFonts w:ascii="Calibri" w:eastAsia="Calibri" w:hAnsi="Calibri" w:cs="Calibri"/>
          <w:b/>
          <w:sz w:val="22"/>
          <w:szCs w:val="22"/>
        </w:rPr>
        <w:t xml:space="preserve"> </w:t>
      </w:r>
    </w:p>
    <w:p w14:paraId="267730ED" w14:textId="77777777" w:rsidR="003D099B" w:rsidRDefault="003D099B" w:rsidP="005F3F9F">
      <w:pPr>
        <w:pStyle w:val="Standard"/>
        <w:tabs>
          <w:tab w:val="left" w:pos="426"/>
        </w:tabs>
        <w:jc w:val="both"/>
        <w:rPr>
          <w:rFonts w:ascii="Calibri" w:hAnsi="Calibri" w:cs="Calibri"/>
          <w:bCs/>
          <w:sz w:val="22"/>
          <w:szCs w:val="22"/>
        </w:rPr>
      </w:pPr>
      <w:r>
        <w:rPr>
          <w:rFonts w:ascii="Calibri" w:hAnsi="Calibri" w:cs="Calibri"/>
          <w:sz w:val="22"/>
          <w:szCs w:val="22"/>
        </w:rPr>
        <w:t xml:space="preserve">1. </w:t>
      </w:r>
      <w:r>
        <w:rPr>
          <w:rFonts w:ascii="Calibri" w:hAnsi="Calibri" w:cs="Calibri"/>
          <w:sz w:val="22"/>
          <w:szCs w:val="22"/>
        </w:rPr>
        <w:tab/>
        <w:t>Umowa zostaje</w:t>
      </w:r>
      <w:r w:rsidR="00921BE9">
        <w:rPr>
          <w:rFonts w:ascii="Calibri" w:hAnsi="Calibri" w:cs="Calibri"/>
          <w:sz w:val="22"/>
          <w:szCs w:val="22"/>
        </w:rPr>
        <w:t xml:space="preserve"> zawarta na czas określony </w:t>
      </w:r>
      <w:r>
        <w:rPr>
          <w:rFonts w:ascii="Calibri" w:hAnsi="Calibri" w:cs="Calibri"/>
          <w:sz w:val="22"/>
          <w:szCs w:val="22"/>
        </w:rPr>
        <w:t xml:space="preserve">od dnia </w:t>
      </w:r>
      <w:r w:rsidR="001D58D5">
        <w:rPr>
          <w:rFonts w:ascii="Calibri" w:hAnsi="Calibri" w:cs="Calibri"/>
          <w:sz w:val="22"/>
          <w:szCs w:val="22"/>
        </w:rPr>
        <w:t>04 st</w:t>
      </w:r>
      <w:r>
        <w:rPr>
          <w:rFonts w:ascii="Calibri" w:hAnsi="Calibri" w:cs="Calibri"/>
          <w:sz w:val="22"/>
          <w:szCs w:val="22"/>
        </w:rPr>
        <w:t>ycznia 20</w:t>
      </w:r>
      <w:r w:rsidR="001D58D5">
        <w:rPr>
          <w:rFonts w:ascii="Calibri" w:hAnsi="Calibri" w:cs="Calibri"/>
          <w:sz w:val="22"/>
          <w:szCs w:val="22"/>
        </w:rPr>
        <w:t>2</w:t>
      </w:r>
      <w:r>
        <w:rPr>
          <w:rFonts w:ascii="Calibri" w:hAnsi="Calibri" w:cs="Calibri"/>
          <w:sz w:val="22"/>
          <w:szCs w:val="22"/>
        </w:rPr>
        <w:t>1 r. do 3</w:t>
      </w:r>
      <w:r w:rsidR="001D58D5">
        <w:rPr>
          <w:rFonts w:ascii="Calibri" w:hAnsi="Calibri" w:cs="Calibri"/>
          <w:sz w:val="22"/>
          <w:szCs w:val="22"/>
        </w:rPr>
        <w:t>1</w:t>
      </w:r>
      <w:r>
        <w:rPr>
          <w:rFonts w:ascii="Calibri" w:hAnsi="Calibri" w:cs="Calibri"/>
          <w:sz w:val="22"/>
          <w:szCs w:val="22"/>
        </w:rPr>
        <w:t xml:space="preserve"> </w:t>
      </w:r>
      <w:r w:rsidR="001D58D5">
        <w:rPr>
          <w:rFonts w:ascii="Calibri" w:hAnsi="Calibri" w:cs="Calibri"/>
          <w:sz w:val="22"/>
          <w:szCs w:val="22"/>
        </w:rPr>
        <w:t>grudnia</w:t>
      </w:r>
      <w:r>
        <w:rPr>
          <w:rFonts w:ascii="Calibri" w:hAnsi="Calibri" w:cs="Calibri"/>
          <w:sz w:val="22"/>
          <w:szCs w:val="22"/>
        </w:rPr>
        <w:t xml:space="preserve"> 20</w:t>
      </w:r>
      <w:r w:rsidR="001D58D5">
        <w:rPr>
          <w:rFonts w:ascii="Calibri" w:hAnsi="Calibri" w:cs="Calibri"/>
          <w:sz w:val="22"/>
          <w:szCs w:val="22"/>
        </w:rPr>
        <w:t>2</w:t>
      </w:r>
      <w:r>
        <w:rPr>
          <w:rFonts w:ascii="Calibri" w:hAnsi="Calibri" w:cs="Calibri"/>
          <w:sz w:val="22"/>
          <w:szCs w:val="22"/>
        </w:rPr>
        <w:t xml:space="preserve">1 r. </w:t>
      </w:r>
      <w:r>
        <w:rPr>
          <w:rFonts w:ascii="Calibri" w:hAnsi="Calibri" w:cs="Calibri"/>
          <w:sz w:val="22"/>
          <w:szCs w:val="22"/>
        </w:rPr>
        <w:br/>
      </w:r>
      <w:r>
        <w:rPr>
          <w:rFonts w:ascii="Calibri" w:hAnsi="Calibri" w:cs="Calibri"/>
          <w:sz w:val="22"/>
          <w:szCs w:val="22"/>
        </w:rPr>
        <w:tab/>
      </w:r>
      <w:r w:rsidR="00D21CBC" w:rsidRPr="003D099B">
        <w:rPr>
          <w:rFonts w:ascii="Calibri" w:hAnsi="Calibri" w:cs="Calibri"/>
          <w:bCs/>
          <w:sz w:val="22"/>
          <w:szCs w:val="22"/>
        </w:rPr>
        <w:t xml:space="preserve">5 dni w tygodniu od poniedziałku do piątku </w:t>
      </w:r>
      <w:r w:rsidR="00D21CBC" w:rsidRPr="00D21CBC">
        <w:rPr>
          <w:rFonts w:ascii="Calibri" w:hAnsi="Calibri" w:cs="Calibri"/>
          <w:bCs/>
          <w:sz w:val="22"/>
          <w:szCs w:val="22"/>
        </w:rPr>
        <w:t xml:space="preserve">(z wyłączeniem dni świątecznych i dni ustawowo </w:t>
      </w:r>
      <w:r w:rsidR="00D21CBC">
        <w:rPr>
          <w:rFonts w:ascii="Calibri" w:hAnsi="Calibri" w:cs="Calibri"/>
          <w:bCs/>
          <w:sz w:val="22"/>
          <w:szCs w:val="22"/>
        </w:rPr>
        <w:tab/>
        <w:t>wolnych od pracy)</w:t>
      </w:r>
    </w:p>
    <w:p w14:paraId="459CAEFE" w14:textId="41E189E0" w:rsidR="005F3F9F" w:rsidRPr="0061359E" w:rsidRDefault="005F3F9F" w:rsidP="005F3F9F">
      <w:pPr>
        <w:pStyle w:val="Standard"/>
        <w:tabs>
          <w:tab w:val="left" w:pos="426"/>
        </w:tabs>
        <w:ind w:left="426" w:hanging="426"/>
        <w:jc w:val="both"/>
        <w:rPr>
          <w:rFonts w:ascii="Calibri" w:hAnsi="Calibri" w:cs="Calibri"/>
          <w:color w:val="000000" w:themeColor="text1"/>
          <w:sz w:val="22"/>
          <w:szCs w:val="22"/>
        </w:rPr>
      </w:pPr>
      <w:r>
        <w:rPr>
          <w:rFonts w:ascii="Calibri" w:hAnsi="Calibri" w:cs="Calibri"/>
          <w:bCs/>
          <w:sz w:val="22"/>
          <w:szCs w:val="22"/>
        </w:rPr>
        <w:t>2.</w:t>
      </w:r>
      <w:r>
        <w:rPr>
          <w:rFonts w:ascii="Calibri" w:hAnsi="Calibri" w:cs="Calibri"/>
          <w:bCs/>
          <w:sz w:val="22"/>
          <w:szCs w:val="22"/>
        </w:rPr>
        <w:tab/>
      </w:r>
      <w:r w:rsidR="00DC5822" w:rsidRPr="0061359E">
        <w:rPr>
          <w:rFonts w:ascii="Calibri" w:hAnsi="Calibri" w:cs="Calibri"/>
          <w:color w:val="000000" w:themeColor="text1"/>
          <w:sz w:val="22"/>
          <w:szCs w:val="22"/>
        </w:rPr>
        <w:t>Okres realizacji umowy jak i dni jej realizacji mogą ulec zmianie lub zostać zawieszone, jeżeli nastąpią okoliczności niezależne od Zamawiającego. Umowa w tym zakresie może też być realizowana w różnych etapach wskazanych przez Zamawiającego, na co Wykonawca wyraża zgodę</w:t>
      </w:r>
      <w:r w:rsidRPr="0061359E">
        <w:rPr>
          <w:rFonts w:ascii="Calibri" w:hAnsi="Calibri" w:cs="Calibri"/>
          <w:color w:val="000000" w:themeColor="text1"/>
          <w:sz w:val="22"/>
          <w:szCs w:val="22"/>
        </w:rPr>
        <w:t>.</w:t>
      </w:r>
    </w:p>
    <w:p w14:paraId="26F21746" w14:textId="77777777" w:rsidR="005F3F9F" w:rsidRPr="005F3F9F" w:rsidRDefault="005F3F9F" w:rsidP="005F3F9F">
      <w:pPr>
        <w:pStyle w:val="Standard"/>
        <w:tabs>
          <w:tab w:val="left" w:pos="426"/>
        </w:tabs>
        <w:jc w:val="both"/>
        <w:rPr>
          <w:rFonts w:ascii="Calibri" w:hAnsi="Calibri" w:cs="Calibri"/>
          <w:bCs/>
          <w:sz w:val="22"/>
          <w:szCs w:val="22"/>
        </w:rPr>
      </w:pPr>
    </w:p>
    <w:p w14:paraId="30739978" w14:textId="77777777" w:rsidR="003D099B" w:rsidRDefault="003D099B" w:rsidP="003D099B">
      <w:pPr>
        <w:pStyle w:val="Standard"/>
        <w:jc w:val="center"/>
        <w:rPr>
          <w:rFonts w:ascii="Calibri" w:hAnsi="Calibri" w:cs="Calibri"/>
          <w:b/>
          <w:sz w:val="22"/>
          <w:szCs w:val="22"/>
        </w:rPr>
      </w:pPr>
      <w:r>
        <w:rPr>
          <w:rFonts w:ascii="Calibri" w:hAnsi="Calibri" w:cs="Calibri"/>
          <w:b/>
          <w:sz w:val="22"/>
          <w:szCs w:val="22"/>
        </w:rPr>
        <w:t>§ 3. Prawa i obowiązki Zamawiającego i Wykonawcy</w:t>
      </w:r>
    </w:p>
    <w:p w14:paraId="5DD35D8B" w14:textId="77777777" w:rsidR="003F0BAC" w:rsidRDefault="003F0BAC" w:rsidP="003D099B">
      <w:pPr>
        <w:pStyle w:val="Standard"/>
        <w:jc w:val="center"/>
        <w:rPr>
          <w:rFonts w:ascii="Calibri" w:hAnsi="Calibri" w:cs="Calibri"/>
          <w:b/>
          <w:sz w:val="22"/>
          <w:szCs w:val="22"/>
        </w:rPr>
      </w:pPr>
    </w:p>
    <w:p w14:paraId="10B88C3E" w14:textId="77777777" w:rsidR="001244B9" w:rsidRPr="001244B9" w:rsidRDefault="003D099B" w:rsidP="007A4307">
      <w:pPr>
        <w:pStyle w:val="Standard"/>
        <w:widowControl w:val="0"/>
        <w:numPr>
          <w:ilvl w:val="0"/>
          <w:numId w:val="34"/>
        </w:numPr>
        <w:spacing w:before="120" w:after="200"/>
        <w:ind w:left="426" w:hanging="426"/>
        <w:contextualSpacing/>
        <w:jc w:val="both"/>
        <w:rPr>
          <w:rFonts w:ascii="Calibri" w:eastAsia="Calibri" w:hAnsi="Calibri" w:cs="Calibri"/>
          <w:spacing w:val="-2"/>
          <w:sz w:val="22"/>
          <w:szCs w:val="22"/>
        </w:rPr>
      </w:pPr>
      <w:r w:rsidRPr="001244B9">
        <w:rPr>
          <w:rFonts w:ascii="Calibri" w:hAnsi="Calibri" w:cs="Calibri"/>
          <w:sz w:val="22"/>
          <w:szCs w:val="22"/>
          <w:lang w:eastAsia="pl-PL"/>
        </w:rPr>
        <w:t>Zamawiający zastrzega sobie prawo zmniejszenia lub zwiększenia liczby osób objętych dożywianiem, a  Wykonawcy będzie przysługiwało prawo do wynagrodzenia wyłącznie za faktycznie wydane posiłki. Dzienna ilość wydawanych posiłków będzie określana w zależnoś</w:t>
      </w:r>
      <w:r w:rsidR="00D40E22">
        <w:rPr>
          <w:rFonts w:ascii="Calibri" w:hAnsi="Calibri" w:cs="Calibri"/>
          <w:sz w:val="22"/>
          <w:szCs w:val="22"/>
          <w:lang w:eastAsia="pl-PL"/>
        </w:rPr>
        <w:t>ci od potrzeb zgłaszanych przez</w:t>
      </w:r>
      <w:r w:rsidR="001244B9" w:rsidRPr="001244B9">
        <w:rPr>
          <w:rFonts w:ascii="Calibri" w:hAnsi="Calibri" w:cs="Calibri"/>
          <w:bCs/>
          <w:sz w:val="22"/>
          <w:szCs w:val="22"/>
        </w:rPr>
        <w:t xml:space="preserve"> Placówkę Wsparcia Dziennego w Lubawce, każdego dnia</w:t>
      </w:r>
      <w:r w:rsidR="000345B4">
        <w:rPr>
          <w:rFonts w:ascii="Calibri" w:hAnsi="Calibri" w:cs="Calibri"/>
          <w:bCs/>
          <w:sz w:val="22"/>
          <w:szCs w:val="22"/>
        </w:rPr>
        <w:t xml:space="preserve"> </w:t>
      </w:r>
      <w:r w:rsidR="001244B9" w:rsidRPr="001244B9">
        <w:rPr>
          <w:rFonts w:ascii="Calibri" w:hAnsi="Calibri" w:cs="Calibri"/>
          <w:bCs/>
          <w:sz w:val="22"/>
          <w:szCs w:val="22"/>
        </w:rPr>
        <w:t>do godz.10.30</w:t>
      </w:r>
      <w:r w:rsidR="001244B9" w:rsidRPr="001244B9">
        <w:rPr>
          <w:rFonts w:ascii="Calibri" w:eastAsia="Calibri" w:hAnsi="Calibri" w:cs="Calibri"/>
          <w:bCs/>
          <w:spacing w:val="-2"/>
          <w:sz w:val="22"/>
          <w:szCs w:val="22"/>
        </w:rPr>
        <w:t>.</w:t>
      </w:r>
    </w:p>
    <w:p w14:paraId="12E8EBD6" w14:textId="77777777" w:rsidR="003D099B" w:rsidRPr="001244B9" w:rsidRDefault="003D099B" w:rsidP="007A4307">
      <w:pPr>
        <w:pStyle w:val="Standard"/>
        <w:widowControl w:val="0"/>
        <w:numPr>
          <w:ilvl w:val="0"/>
          <w:numId w:val="34"/>
        </w:numPr>
        <w:spacing w:before="120" w:after="200"/>
        <w:ind w:left="426" w:hanging="426"/>
        <w:contextualSpacing/>
        <w:jc w:val="both"/>
        <w:rPr>
          <w:rFonts w:ascii="Calibri" w:eastAsia="Calibri" w:hAnsi="Calibri" w:cs="Calibri"/>
          <w:spacing w:val="-2"/>
          <w:sz w:val="22"/>
          <w:szCs w:val="22"/>
        </w:rPr>
      </w:pPr>
      <w:r w:rsidRPr="001244B9">
        <w:rPr>
          <w:rFonts w:ascii="Calibri" w:hAnsi="Calibri" w:cs="Calibri"/>
          <w:sz w:val="22"/>
          <w:szCs w:val="22"/>
          <w:lang w:eastAsia="pl-PL"/>
        </w:rPr>
        <w:t>W przypadku awarii lub innych nieprzewidzianych zdarzeń Wykonawca jest zobowiązany zapewnić posiłki, o nie gorszej jakości na swój koszt, z innych źródeł, o czym niezwłocznie poinformuje Zamawiającego.</w:t>
      </w:r>
    </w:p>
    <w:p w14:paraId="0CAC24E5" w14:textId="77777777" w:rsidR="003D099B" w:rsidRPr="005F3F9F" w:rsidRDefault="003D099B" w:rsidP="007A4307">
      <w:pPr>
        <w:pStyle w:val="Standard"/>
        <w:widowControl w:val="0"/>
        <w:numPr>
          <w:ilvl w:val="0"/>
          <w:numId w:val="34"/>
        </w:numPr>
        <w:spacing w:before="120" w:after="200"/>
        <w:ind w:left="426" w:hanging="426"/>
        <w:contextualSpacing/>
        <w:jc w:val="both"/>
        <w:rPr>
          <w:rFonts w:ascii="Calibri" w:eastAsia="Calibri" w:hAnsi="Calibri" w:cs="Calibri"/>
          <w:spacing w:val="-2"/>
          <w:sz w:val="22"/>
          <w:szCs w:val="22"/>
        </w:rPr>
      </w:pPr>
      <w:r w:rsidRPr="001244B9">
        <w:rPr>
          <w:rFonts w:ascii="Calibri" w:hAnsi="Calibri" w:cs="Calibri"/>
          <w:sz w:val="22"/>
          <w:szCs w:val="22"/>
          <w:lang w:eastAsia="pl-PL"/>
        </w:rPr>
        <w:t xml:space="preserve">Zamawiający będzie miał prawo do kontrolowania prawidłowości </w:t>
      </w:r>
      <w:r w:rsidR="000345B4">
        <w:rPr>
          <w:rFonts w:ascii="Calibri" w:hAnsi="Calibri" w:cs="Calibri"/>
          <w:sz w:val="22"/>
          <w:szCs w:val="22"/>
          <w:lang w:eastAsia="pl-PL"/>
        </w:rPr>
        <w:t>realizacji przedmiotu zamówienia</w:t>
      </w:r>
      <w:r w:rsidR="000345B4" w:rsidRPr="001244B9">
        <w:rPr>
          <w:rFonts w:ascii="Calibri" w:hAnsi="Calibri" w:cs="Calibri"/>
          <w:sz w:val="22"/>
          <w:szCs w:val="22"/>
          <w:lang w:eastAsia="pl-PL"/>
        </w:rPr>
        <w:t xml:space="preserve"> </w:t>
      </w:r>
      <w:r w:rsidR="000345B4">
        <w:rPr>
          <w:rFonts w:ascii="Calibri" w:hAnsi="Calibri" w:cs="Calibri"/>
          <w:sz w:val="22"/>
          <w:szCs w:val="22"/>
          <w:lang w:eastAsia="pl-PL"/>
        </w:rPr>
        <w:t xml:space="preserve">przez Wykonawcę. W </w:t>
      </w:r>
      <w:r w:rsidRPr="001244B9">
        <w:rPr>
          <w:rFonts w:ascii="Calibri" w:hAnsi="Calibri" w:cs="Calibri"/>
          <w:sz w:val="22"/>
          <w:szCs w:val="22"/>
          <w:lang w:eastAsia="pl-PL"/>
        </w:rPr>
        <w:t xml:space="preserve">przypadku powzięcia informacji o jakichkolwiek </w:t>
      </w:r>
      <w:r w:rsidRPr="001244B9">
        <w:rPr>
          <w:rFonts w:ascii="Calibri" w:hAnsi="Calibri" w:cs="Calibri"/>
          <w:sz w:val="22"/>
          <w:szCs w:val="22"/>
          <w:lang w:eastAsia="pl-PL"/>
        </w:rPr>
        <w:lastRenderedPageBreak/>
        <w:t>nieprawidłowościach Zamawiający niezwłocznie zawiadomi o tym Wykonawcę, wezwie go do zaprzestania naruszeń</w:t>
      </w:r>
      <w:r w:rsidR="000345B4">
        <w:rPr>
          <w:rFonts w:ascii="Calibri" w:hAnsi="Calibri" w:cs="Calibri"/>
          <w:sz w:val="22"/>
          <w:szCs w:val="22"/>
          <w:lang w:eastAsia="pl-PL"/>
        </w:rPr>
        <w:t xml:space="preserve">, </w:t>
      </w:r>
      <w:r w:rsidRPr="001244B9">
        <w:rPr>
          <w:rFonts w:ascii="Calibri" w:hAnsi="Calibri" w:cs="Calibri"/>
          <w:sz w:val="22"/>
          <w:szCs w:val="22"/>
          <w:lang w:eastAsia="pl-PL"/>
        </w:rPr>
        <w:t>a w przypadku braku reakcji ze strony Wykonawcy Zamawiający będzie miał prawo do zastosowania kar umownych, a także odstąpienia od umowy zgodnie z § 5 i 6 niniejszej umowy.</w:t>
      </w:r>
    </w:p>
    <w:p w14:paraId="431028DA" w14:textId="77777777" w:rsidR="005F3F9F" w:rsidRPr="0061359E" w:rsidRDefault="005F3F9F" w:rsidP="005F3F9F">
      <w:pPr>
        <w:pStyle w:val="Standard"/>
        <w:widowControl w:val="0"/>
        <w:numPr>
          <w:ilvl w:val="0"/>
          <w:numId w:val="34"/>
        </w:numPr>
        <w:spacing w:before="120" w:after="200"/>
        <w:ind w:left="426" w:hanging="426"/>
        <w:contextualSpacing/>
        <w:jc w:val="both"/>
        <w:rPr>
          <w:rFonts w:ascii="Calibri" w:eastAsia="Calibri" w:hAnsi="Calibri" w:cs="Calibri"/>
          <w:color w:val="000000" w:themeColor="text1"/>
          <w:spacing w:val="-2"/>
          <w:sz w:val="22"/>
          <w:szCs w:val="22"/>
        </w:rPr>
      </w:pPr>
      <w:r w:rsidRPr="0061359E">
        <w:rPr>
          <w:rFonts w:ascii="Calibri" w:hAnsi="Calibri" w:cs="Calibri"/>
          <w:color w:val="000000" w:themeColor="text1"/>
          <w:sz w:val="22"/>
          <w:szCs w:val="22"/>
        </w:rPr>
        <w:t xml:space="preserve">Jeżeli nastąpią okoliczności wymienione </w:t>
      </w:r>
      <w:r w:rsidRPr="0061359E">
        <w:rPr>
          <w:rFonts w:ascii="Calibri" w:hAnsi="Calibri" w:cs="Calibri"/>
          <w:b/>
          <w:color w:val="000000" w:themeColor="text1"/>
          <w:sz w:val="22"/>
          <w:szCs w:val="22"/>
        </w:rPr>
        <w:t xml:space="preserve">§ 2 </w:t>
      </w:r>
      <w:r w:rsidRPr="0061359E">
        <w:rPr>
          <w:rFonts w:ascii="Calibri" w:hAnsi="Calibri" w:cs="Calibri"/>
          <w:color w:val="000000" w:themeColor="text1"/>
          <w:sz w:val="22"/>
          <w:szCs w:val="22"/>
        </w:rPr>
        <w:t xml:space="preserve"> w pkt. 2  Wykonawca nie będzie rościł sobie prawa do  odszkodowania ani dodatkowej zapłaty za wykonanie przedmiotu zamówienia.</w:t>
      </w:r>
    </w:p>
    <w:p w14:paraId="5DFC0DDB" w14:textId="77777777" w:rsidR="005F3F9F" w:rsidRPr="0061359E" w:rsidRDefault="005F3F9F" w:rsidP="005F3F9F">
      <w:pPr>
        <w:pStyle w:val="Standard"/>
        <w:widowControl w:val="0"/>
        <w:numPr>
          <w:ilvl w:val="0"/>
          <w:numId w:val="34"/>
        </w:numPr>
        <w:spacing w:before="120" w:after="200"/>
        <w:ind w:left="426" w:hanging="426"/>
        <w:contextualSpacing/>
        <w:jc w:val="both"/>
        <w:rPr>
          <w:rFonts w:ascii="Calibri" w:eastAsia="Calibri" w:hAnsi="Calibri" w:cs="Calibri"/>
          <w:color w:val="000000" w:themeColor="text1"/>
          <w:spacing w:val="-2"/>
          <w:sz w:val="22"/>
          <w:szCs w:val="22"/>
        </w:rPr>
      </w:pPr>
      <w:r w:rsidRPr="0061359E">
        <w:rPr>
          <w:rFonts w:ascii="Calibri" w:hAnsi="Calibri" w:cs="Calibri"/>
          <w:color w:val="000000" w:themeColor="text1"/>
          <w:sz w:val="22"/>
          <w:szCs w:val="22"/>
        </w:rPr>
        <w:t>Wykonawca nie może zlecić wykonanie przedmiotu zamówienia innemu podmiotowi.</w:t>
      </w:r>
    </w:p>
    <w:p w14:paraId="29AC8285" w14:textId="77777777" w:rsidR="005F3F9F" w:rsidRPr="001244B9" w:rsidRDefault="005F3F9F" w:rsidP="005F3F9F">
      <w:pPr>
        <w:pStyle w:val="Standard"/>
        <w:widowControl w:val="0"/>
        <w:spacing w:before="120" w:after="200"/>
        <w:contextualSpacing/>
        <w:jc w:val="both"/>
        <w:rPr>
          <w:rFonts w:ascii="Calibri" w:eastAsia="Calibri" w:hAnsi="Calibri" w:cs="Calibri"/>
          <w:spacing w:val="-2"/>
          <w:sz w:val="22"/>
          <w:szCs w:val="22"/>
        </w:rPr>
      </w:pPr>
    </w:p>
    <w:p w14:paraId="64FAF701" w14:textId="77777777" w:rsidR="000B6496" w:rsidRDefault="000B6496" w:rsidP="00DC5822">
      <w:pPr>
        <w:pStyle w:val="Standard"/>
        <w:rPr>
          <w:rFonts w:ascii="Calibri" w:hAnsi="Calibri" w:cs="Calibri"/>
          <w:b/>
          <w:sz w:val="22"/>
          <w:szCs w:val="22"/>
        </w:rPr>
      </w:pPr>
    </w:p>
    <w:p w14:paraId="0AE2D31C" w14:textId="77777777" w:rsidR="003D099B" w:rsidRDefault="003D099B" w:rsidP="003D099B">
      <w:pPr>
        <w:pStyle w:val="Standard"/>
        <w:jc w:val="center"/>
        <w:rPr>
          <w:rFonts w:ascii="Calibri" w:hAnsi="Calibri" w:cs="Calibri"/>
          <w:b/>
          <w:sz w:val="22"/>
          <w:szCs w:val="22"/>
        </w:rPr>
      </w:pPr>
      <w:r>
        <w:rPr>
          <w:rFonts w:ascii="Calibri" w:hAnsi="Calibri" w:cs="Calibri"/>
          <w:b/>
          <w:sz w:val="22"/>
          <w:szCs w:val="22"/>
        </w:rPr>
        <w:t>§ 4. Wynagrodzenie</w:t>
      </w:r>
    </w:p>
    <w:p w14:paraId="3AC9824F" w14:textId="77777777" w:rsidR="000B6496" w:rsidRDefault="000B6496" w:rsidP="003D099B">
      <w:pPr>
        <w:pStyle w:val="Standard"/>
        <w:jc w:val="center"/>
        <w:rPr>
          <w:rFonts w:ascii="Calibri" w:hAnsi="Calibri" w:cs="Calibri"/>
          <w:b/>
          <w:sz w:val="22"/>
          <w:szCs w:val="22"/>
        </w:rPr>
      </w:pPr>
    </w:p>
    <w:p w14:paraId="5F98DFD2" w14:textId="77777777" w:rsidR="003D099B" w:rsidRDefault="001244B9" w:rsidP="007A4307">
      <w:pPr>
        <w:pStyle w:val="Akapitzlist"/>
        <w:widowControl w:val="0"/>
        <w:numPr>
          <w:ilvl w:val="0"/>
          <w:numId w:val="35"/>
        </w:numPr>
        <w:ind w:left="426" w:hanging="426"/>
        <w:contextualSpacing w:val="0"/>
        <w:jc w:val="both"/>
        <w:textAlignment w:val="baseline"/>
        <w:rPr>
          <w:rFonts w:ascii="Calibri" w:hAnsi="Calibri" w:cs="Calibri"/>
          <w:bCs/>
          <w:sz w:val="22"/>
          <w:szCs w:val="22"/>
          <w:lang w:eastAsia="pl-PL"/>
        </w:rPr>
      </w:pPr>
      <w:r>
        <w:rPr>
          <w:rFonts w:ascii="Calibri" w:hAnsi="Calibri" w:cs="Calibri"/>
          <w:bCs/>
          <w:sz w:val="22"/>
          <w:szCs w:val="22"/>
          <w:lang w:eastAsia="pl-PL"/>
        </w:rPr>
        <w:t xml:space="preserve">Wynagrodzenia za przygotowanie i </w:t>
      </w:r>
      <w:r w:rsidR="003D099B">
        <w:rPr>
          <w:rFonts w:ascii="Calibri" w:hAnsi="Calibri" w:cs="Calibri"/>
          <w:bCs/>
          <w:sz w:val="22"/>
          <w:szCs w:val="22"/>
          <w:lang w:eastAsia="pl-PL"/>
        </w:rPr>
        <w:t>wydanie posiłków opisanych § 1 będzie następowało n</w:t>
      </w:r>
      <w:r>
        <w:rPr>
          <w:rFonts w:ascii="Calibri" w:hAnsi="Calibri" w:cs="Calibri"/>
          <w:bCs/>
          <w:sz w:val="22"/>
          <w:szCs w:val="22"/>
          <w:lang w:eastAsia="pl-PL"/>
        </w:rPr>
        <w:t xml:space="preserve">a podstawie miesięcznych faktur/rachunków </w:t>
      </w:r>
      <w:r w:rsidR="003D099B">
        <w:rPr>
          <w:rFonts w:ascii="Calibri" w:hAnsi="Calibri" w:cs="Calibri"/>
          <w:bCs/>
          <w:sz w:val="22"/>
          <w:szCs w:val="22"/>
          <w:lang w:eastAsia="pl-PL"/>
        </w:rPr>
        <w:t>wystawionych przez Wykonawcę na podstawie faktycznej ilości wydanych posiłków w danym miesiącu potwierdzonej przez Zamawiającego.</w:t>
      </w:r>
    </w:p>
    <w:p w14:paraId="06CF744D" w14:textId="77777777" w:rsidR="003D099B" w:rsidRPr="003F0BAC" w:rsidRDefault="003D099B" w:rsidP="007A4307">
      <w:pPr>
        <w:pStyle w:val="Akapitzlist"/>
        <w:widowControl w:val="0"/>
        <w:numPr>
          <w:ilvl w:val="0"/>
          <w:numId w:val="35"/>
        </w:numPr>
        <w:ind w:left="426" w:hanging="426"/>
        <w:contextualSpacing w:val="0"/>
        <w:jc w:val="both"/>
        <w:textAlignment w:val="baseline"/>
        <w:rPr>
          <w:rFonts w:ascii="Calibri" w:hAnsi="Calibri" w:cs="Calibri"/>
          <w:bCs/>
          <w:sz w:val="22"/>
          <w:szCs w:val="22"/>
          <w:lang w:eastAsia="pl-PL"/>
        </w:rPr>
      </w:pPr>
      <w:r w:rsidRPr="003F0BAC">
        <w:rPr>
          <w:rFonts w:ascii="Calibri" w:hAnsi="Calibri" w:cs="Calibri"/>
          <w:bCs/>
          <w:sz w:val="22"/>
          <w:szCs w:val="22"/>
        </w:rPr>
        <w:t xml:space="preserve">Wartość faktury/rachunku stanowić będzie </w:t>
      </w:r>
      <w:r w:rsidRPr="003F0BAC">
        <w:rPr>
          <w:rFonts w:ascii="Calibri" w:hAnsi="Calibri" w:cs="Calibri"/>
          <w:sz w:val="22"/>
          <w:szCs w:val="22"/>
        </w:rPr>
        <w:t xml:space="preserve">iloczyn liczby wydanych posiłków </w:t>
      </w:r>
      <w:r w:rsidRPr="003F0BAC">
        <w:rPr>
          <w:rFonts w:ascii="Calibri" w:hAnsi="Calibri" w:cs="Calibri"/>
          <w:sz w:val="22"/>
          <w:szCs w:val="22"/>
        </w:rPr>
        <w:br/>
        <w:t>w danym miesiącu oraz ceny za jeden posiłek</w:t>
      </w:r>
      <w:r w:rsidRPr="003F0BAC">
        <w:rPr>
          <w:rFonts w:ascii="Calibri" w:hAnsi="Calibri" w:cs="Calibri"/>
          <w:bCs/>
          <w:sz w:val="22"/>
          <w:szCs w:val="22"/>
        </w:rPr>
        <w:t xml:space="preserve"> wskazanej w formularzu ofertowym (cena brutto tj. z podatkiem VAT).</w:t>
      </w:r>
    </w:p>
    <w:p w14:paraId="5FAD6EDC" w14:textId="77777777" w:rsidR="003D099B" w:rsidRPr="003F0BAC" w:rsidRDefault="003D099B" w:rsidP="007A4307">
      <w:pPr>
        <w:pStyle w:val="Akapitzlist"/>
        <w:widowControl w:val="0"/>
        <w:numPr>
          <w:ilvl w:val="0"/>
          <w:numId w:val="35"/>
        </w:numPr>
        <w:ind w:left="426" w:hanging="426"/>
        <w:contextualSpacing w:val="0"/>
        <w:jc w:val="both"/>
        <w:textAlignment w:val="baseline"/>
        <w:rPr>
          <w:rFonts w:ascii="Calibri" w:hAnsi="Calibri" w:cs="Calibri"/>
          <w:bCs/>
          <w:sz w:val="22"/>
          <w:szCs w:val="22"/>
          <w:lang w:eastAsia="pl-PL"/>
        </w:rPr>
      </w:pPr>
      <w:r w:rsidRPr="003F0BAC">
        <w:rPr>
          <w:rFonts w:ascii="Calibri" w:hAnsi="Calibri" w:cs="Calibri"/>
          <w:bCs/>
          <w:sz w:val="22"/>
          <w:szCs w:val="22"/>
        </w:rPr>
        <w:t xml:space="preserve">Cena jednostkowa podana w ofercie nie będzie ulegała zmianie przez okres trwania umowy </w:t>
      </w:r>
      <w:r w:rsidRPr="003F0BAC">
        <w:rPr>
          <w:rFonts w:ascii="Calibri" w:hAnsi="Calibri" w:cs="Calibri"/>
          <w:bCs/>
          <w:sz w:val="22"/>
          <w:szCs w:val="22"/>
        </w:rPr>
        <w:br/>
      </w:r>
      <w:r w:rsidRPr="003F0BAC">
        <w:rPr>
          <w:rFonts w:ascii="Calibri" w:hAnsi="Calibri" w:cs="Calibri"/>
          <w:bCs/>
          <w:sz w:val="22"/>
          <w:szCs w:val="22"/>
          <w:lang w:eastAsia="pl-PL"/>
        </w:rPr>
        <w:t xml:space="preserve">i wynosi </w:t>
      </w:r>
      <w:r w:rsidRPr="003F0BAC">
        <w:rPr>
          <w:rFonts w:ascii="Calibri" w:hAnsi="Calibri" w:cs="Calibri"/>
          <w:b/>
          <w:bCs/>
          <w:sz w:val="22"/>
          <w:szCs w:val="22"/>
          <w:lang w:eastAsia="pl-PL"/>
        </w:rPr>
        <w:t>....................</w:t>
      </w:r>
      <w:r w:rsidRPr="003F0BAC">
        <w:rPr>
          <w:rFonts w:ascii="Calibri" w:hAnsi="Calibri" w:cs="Calibri"/>
          <w:bCs/>
          <w:sz w:val="22"/>
          <w:szCs w:val="22"/>
          <w:lang w:eastAsia="pl-PL"/>
        </w:rPr>
        <w:t xml:space="preserve"> (słownie: .......................).</w:t>
      </w:r>
    </w:p>
    <w:p w14:paraId="1B82D34D" w14:textId="77777777" w:rsidR="003D099B" w:rsidRPr="003F0BAC" w:rsidRDefault="003D099B" w:rsidP="007A4307">
      <w:pPr>
        <w:pStyle w:val="Akapitzlist"/>
        <w:widowControl w:val="0"/>
        <w:numPr>
          <w:ilvl w:val="0"/>
          <w:numId w:val="35"/>
        </w:numPr>
        <w:ind w:left="426" w:hanging="426"/>
        <w:contextualSpacing w:val="0"/>
        <w:jc w:val="both"/>
        <w:textAlignment w:val="baseline"/>
        <w:rPr>
          <w:rFonts w:ascii="Calibri" w:hAnsi="Calibri" w:cs="Calibri"/>
          <w:bCs/>
          <w:sz w:val="22"/>
          <w:szCs w:val="22"/>
          <w:lang w:eastAsia="pl-PL"/>
        </w:rPr>
      </w:pPr>
      <w:r w:rsidRPr="003F0BAC">
        <w:rPr>
          <w:rFonts w:ascii="Calibri" w:hAnsi="Calibri" w:cs="Calibri"/>
          <w:bCs/>
          <w:sz w:val="22"/>
          <w:szCs w:val="22"/>
        </w:rPr>
        <w:t>Zamawiający ureguluje należność na konto Wykonawcy wskazane na fakturze/rachunku</w:t>
      </w:r>
      <w:r w:rsidRPr="003F0BAC">
        <w:rPr>
          <w:rFonts w:ascii="Calibri" w:hAnsi="Calibri" w:cs="Calibri"/>
          <w:sz w:val="22"/>
          <w:szCs w:val="22"/>
        </w:rPr>
        <w:t xml:space="preserve"> w ciągu 30 dni od daty dostarczenia Zamawiającemu poprawnie wystawionej faktury/rachunku. </w:t>
      </w:r>
    </w:p>
    <w:p w14:paraId="04F10199" w14:textId="77777777" w:rsidR="003D099B" w:rsidRDefault="003D099B" w:rsidP="003D099B">
      <w:pPr>
        <w:pStyle w:val="Akapitzlist"/>
        <w:ind w:left="644"/>
        <w:jc w:val="both"/>
        <w:rPr>
          <w:rFonts w:ascii="Calibri" w:eastAsia="Calibri" w:hAnsi="Calibri" w:cs="Calibri"/>
          <w:sz w:val="22"/>
          <w:szCs w:val="22"/>
        </w:rPr>
      </w:pPr>
    </w:p>
    <w:p w14:paraId="2CD70F25" w14:textId="77777777" w:rsidR="003D099B" w:rsidRDefault="003D099B" w:rsidP="003D099B">
      <w:pPr>
        <w:pStyle w:val="Akapitzlist"/>
        <w:ind w:left="0"/>
        <w:jc w:val="center"/>
        <w:rPr>
          <w:rFonts w:ascii="Calibri" w:hAnsi="Calibri" w:cs="Calibri"/>
          <w:b/>
          <w:sz w:val="22"/>
          <w:szCs w:val="22"/>
        </w:rPr>
      </w:pPr>
      <w:r>
        <w:rPr>
          <w:rFonts w:ascii="Calibri" w:hAnsi="Calibri" w:cs="Calibri"/>
          <w:b/>
          <w:sz w:val="22"/>
          <w:szCs w:val="22"/>
        </w:rPr>
        <w:t>§ 5. Kary umowne i odsetki</w:t>
      </w:r>
    </w:p>
    <w:p w14:paraId="516CB9A2" w14:textId="77777777" w:rsidR="003D099B" w:rsidRDefault="003D099B" w:rsidP="003D099B">
      <w:pPr>
        <w:pStyle w:val="Akapitzlist"/>
        <w:rPr>
          <w:rFonts w:ascii="Calibri" w:hAnsi="Calibri" w:cs="Calibri"/>
          <w:b/>
          <w:sz w:val="22"/>
          <w:szCs w:val="22"/>
        </w:rPr>
      </w:pPr>
    </w:p>
    <w:p w14:paraId="531A68B9" w14:textId="77777777" w:rsidR="003D099B" w:rsidRDefault="003D099B" w:rsidP="007A4307">
      <w:pPr>
        <w:pStyle w:val="Akapitzlist"/>
        <w:widowControl w:val="0"/>
        <w:numPr>
          <w:ilvl w:val="0"/>
          <w:numId w:val="36"/>
        </w:numPr>
        <w:ind w:left="426" w:hanging="426"/>
        <w:contextualSpacing w:val="0"/>
        <w:jc w:val="both"/>
        <w:textAlignment w:val="baseline"/>
        <w:rPr>
          <w:rFonts w:ascii="Calibri" w:hAnsi="Calibri" w:cs="Calibri"/>
          <w:sz w:val="22"/>
          <w:szCs w:val="22"/>
        </w:rPr>
      </w:pPr>
      <w:r>
        <w:rPr>
          <w:rFonts w:ascii="Calibri" w:hAnsi="Calibri" w:cs="Calibri"/>
          <w:sz w:val="22"/>
          <w:szCs w:val="22"/>
        </w:rPr>
        <w:t>Strony postanawiają, że w przypadku nienależytego wykonania przedmiotu umowy naliczane będą kary umowne, w sposób wynikający z niniejszego paragrafu.</w:t>
      </w:r>
    </w:p>
    <w:p w14:paraId="37305820" w14:textId="77777777" w:rsidR="003D099B" w:rsidRDefault="003D099B" w:rsidP="007A4307">
      <w:pPr>
        <w:pStyle w:val="Akapitzlist"/>
        <w:widowControl w:val="0"/>
        <w:numPr>
          <w:ilvl w:val="0"/>
          <w:numId w:val="36"/>
        </w:numPr>
        <w:ind w:left="426" w:hanging="426"/>
        <w:contextualSpacing w:val="0"/>
        <w:jc w:val="both"/>
        <w:textAlignment w:val="baseline"/>
        <w:rPr>
          <w:rFonts w:ascii="Calibri" w:hAnsi="Calibri" w:cs="Calibri"/>
          <w:sz w:val="22"/>
          <w:szCs w:val="22"/>
        </w:rPr>
      </w:pPr>
      <w:r>
        <w:rPr>
          <w:rFonts w:ascii="Calibri" w:hAnsi="Calibri" w:cs="Calibri"/>
          <w:sz w:val="22"/>
          <w:szCs w:val="22"/>
        </w:rPr>
        <w:t>W razie nienależytego lub niezgodnego z umową wykonania  przedmiotu umowy Zamawiający może żądać od Wykonawcy zapłaty kary umownej w wysokości 10 % wynagrodzenia za miesiąc,  w którym stwierdzono nieprawidłowości. W przypadku kolejnego powtórzenia się nieprawidłowości kara umowna za ten okres wzrasta do 20 % wynagrodzenia za miesiąc,</w:t>
      </w:r>
      <w:r>
        <w:rPr>
          <w:rFonts w:ascii="Calibri" w:hAnsi="Calibri" w:cs="Calibri"/>
          <w:sz w:val="22"/>
          <w:szCs w:val="22"/>
        </w:rPr>
        <w:br/>
        <w:t xml:space="preserve">w którym stwierdzono nieprawidłowości. </w:t>
      </w:r>
    </w:p>
    <w:p w14:paraId="54B19213" w14:textId="77777777" w:rsidR="003D099B" w:rsidRDefault="003D099B" w:rsidP="007A4307">
      <w:pPr>
        <w:pStyle w:val="Akapitzlist"/>
        <w:widowControl w:val="0"/>
        <w:numPr>
          <w:ilvl w:val="0"/>
          <w:numId w:val="36"/>
        </w:numPr>
        <w:ind w:left="426" w:hanging="426"/>
        <w:contextualSpacing w:val="0"/>
        <w:jc w:val="both"/>
        <w:textAlignment w:val="baseline"/>
        <w:rPr>
          <w:rFonts w:ascii="Calibri" w:hAnsi="Calibri" w:cs="Calibri"/>
          <w:sz w:val="22"/>
          <w:szCs w:val="22"/>
        </w:rPr>
      </w:pPr>
      <w:r>
        <w:rPr>
          <w:rFonts w:ascii="Calibri" w:hAnsi="Calibri" w:cs="Calibri"/>
          <w:sz w:val="22"/>
          <w:szCs w:val="22"/>
        </w:rPr>
        <w:t>W przypadku  powtórzenia się sytuacji nienależytego lub nieterminowego wykonania przedmiotu umowy, pomimo nałożenia kar umownych, Zamawiający ma prawo do odstąpienia  od umowy. Wykonawca zachowuje wynagrodzenia za usługi wykonane do dnia odstąpienia od umowy.</w:t>
      </w:r>
    </w:p>
    <w:p w14:paraId="3B3DC38F" w14:textId="77777777" w:rsidR="003D099B" w:rsidRDefault="003D099B" w:rsidP="007A4307">
      <w:pPr>
        <w:pStyle w:val="Akapitzlist"/>
        <w:widowControl w:val="0"/>
        <w:numPr>
          <w:ilvl w:val="0"/>
          <w:numId w:val="36"/>
        </w:numPr>
        <w:ind w:left="426" w:hanging="426"/>
        <w:contextualSpacing w:val="0"/>
        <w:jc w:val="both"/>
        <w:textAlignment w:val="baseline"/>
        <w:rPr>
          <w:rFonts w:ascii="Calibri" w:hAnsi="Calibri" w:cs="Calibri"/>
          <w:sz w:val="22"/>
          <w:szCs w:val="22"/>
        </w:rPr>
      </w:pPr>
      <w:r>
        <w:rPr>
          <w:rFonts w:ascii="Calibri" w:hAnsi="Calibri" w:cs="Calibri"/>
          <w:sz w:val="22"/>
          <w:szCs w:val="22"/>
        </w:rPr>
        <w:t>Zamawiający zastrzega sobie prawo do odszkodowania uzupełniającego, przekraczającego wysokość kar umownych do wysokości rzeczywiście poniesionej szkody w przypadku nienależytego lub niezgodnego z umową wykonania przedmiotu umowy bądź jej niewykonania.</w:t>
      </w:r>
    </w:p>
    <w:p w14:paraId="4B842AED" w14:textId="77777777" w:rsidR="003D099B" w:rsidRDefault="003D099B" w:rsidP="007A4307">
      <w:pPr>
        <w:pStyle w:val="Akapitzlist"/>
        <w:widowControl w:val="0"/>
        <w:numPr>
          <w:ilvl w:val="0"/>
          <w:numId w:val="36"/>
        </w:numPr>
        <w:ind w:left="426" w:hanging="426"/>
        <w:contextualSpacing w:val="0"/>
        <w:jc w:val="both"/>
        <w:textAlignment w:val="baseline"/>
        <w:rPr>
          <w:rFonts w:ascii="Calibri" w:hAnsi="Calibri" w:cs="Calibri"/>
          <w:sz w:val="22"/>
          <w:szCs w:val="22"/>
        </w:rPr>
      </w:pPr>
      <w:r>
        <w:rPr>
          <w:rFonts w:ascii="Calibri" w:hAnsi="Calibri" w:cs="Calibri"/>
          <w:sz w:val="22"/>
          <w:szCs w:val="22"/>
        </w:rPr>
        <w:t>Kara umowna powinna być zapłacona przez stronę, która naruszyła postanowienia Umowy</w:t>
      </w:r>
      <w:r>
        <w:rPr>
          <w:rFonts w:ascii="Calibri" w:hAnsi="Calibri" w:cs="Calibri"/>
          <w:sz w:val="22"/>
          <w:szCs w:val="22"/>
        </w:rPr>
        <w:br/>
        <w:t>w terminie 14 dni od daty wystąpienia przez drugą stronę z żądaniem zapłaty. Zamawiający</w:t>
      </w:r>
      <w:r>
        <w:rPr>
          <w:rFonts w:ascii="Calibri" w:hAnsi="Calibri" w:cs="Calibri"/>
          <w:sz w:val="22"/>
          <w:szCs w:val="22"/>
        </w:rPr>
        <w:br/>
        <w:t xml:space="preserve">w razie zwłoki w zapłacie kary przez Wykonawcę, potrąci  ją z jego należności lub będzie dochodził  na drodze postępowania sądowego. </w:t>
      </w:r>
    </w:p>
    <w:p w14:paraId="286FA81B" w14:textId="77777777" w:rsidR="003D099B" w:rsidRPr="00C41992" w:rsidRDefault="003D099B" w:rsidP="007A4307">
      <w:pPr>
        <w:pStyle w:val="Akapitzlist"/>
        <w:widowControl w:val="0"/>
        <w:numPr>
          <w:ilvl w:val="0"/>
          <w:numId w:val="36"/>
        </w:numPr>
        <w:ind w:left="426" w:hanging="426"/>
        <w:contextualSpacing w:val="0"/>
        <w:jc w:val="both"/>
        <w:textAlignment w:val="baseline"/>
        <w:rPr>
          <w:rFonts w:ascii="Calibri" w:hAnsi="Calibri" w:cs="Calibri"/>
          <w:sz w:val="22"/>
          <w:szCs w:val="22"/>
        </w:rPr>
      </w:pPr>
      <w:r w:rsidRPr="00C41992">
        <w:rPr>
          <w:rFonts w:ascii="Calibri" w:hAnsi="Calibri" w:cs="Calibri"/>
          <w:sz w:val="22"/>
          <w:szCs w:val="22"/>
        </w:rPr>
        <w:t xml:space="preserve">Strony ustalają, że Wykonawca nie może </w:t>
      </w:r>
      <w:r w:rsidRPr="00C41992">
        <w:rPr>
          <w:rFonts w:ascii="Calibri" w:hAnsi="Calibri" w:cs="Arial"/>
        </w:rPr>
        <w:t>powierzyć wykonywania przedmiotu umowy osobie trzeciej.</w:t>
      </w:r>
    </w:p>
    <w:p w14:paraId="5E90DDC3" w14:textId="77777777" w:rsidR="003D099B" w:rsidRDefault="003D099B" w:rsidP="003D099B">
      <w:pPr>
        <w:pStyle w:val="Akapitzlist"/>
        <w:jc w:val="both"/>
        <w:rPr>
          <w:rFonts w:ascii="Calibri" w:hAnsi="Calibri" w:cs="Calibri"/>
          <w:sz w:val="22"/>
          <w:szCs w:val="22"/>
        </w:rPr>
      </w:pPr>
    </w:p>
    <w:p w14:paraId="76986664" w14:textId="77777777" w:rsidR="003D099B" w:rsidRDefault="003D099B" w:rsidP="003D099B">
      <w:pPr>
        <w:pStyle w:val="Standard"/>
        <w:jc w:val="center"/>
        <w:rPr>
          <w:rFonts w:ascii="Calibri" w:hAnsi="Calibri" w:cs="Calibri"/>
          <w:b/>
          <w:sz w:val="22"/>
          <w:szCs w:val="22"/>
        </w:rPr>
      </w:pPr>
      <w:r>
        <w:rPr>
          <w:rFonts w:ascii="Calibri" w:hAnsi="Calibri" w:cs="Calibri"/>
          <w:b/>
          <w:sz w:val="22"/>
          <w:szCs w:val="22"/>
        </w:rPr>
        <w:t>§ 6. Odstąpienie od umowy</w:t>
      </w:r>
    </w:p>
    <w:p w14:paraId="4F9D0163" w14:textId="77777777" w:rsidR="003D099B" w:rsidRPr="00281EC5" w:rsidRDefault="003D099B" w:rsidP="003D099B">
      <w:pPr>
        <w:pStyle w:val="Standard"/>
        <w:rPr>
          <w:rFonts w:ascii="Calibri" w:hAnsi="Calibri" w:cs="Calibri"/>
          <w:b/>
          <w:sz w:val="22"/>
          <w:szCs w:val="22"/>
        </w:rPr>
      </w:pPr>
    </w:p>
    <w:p w14:paraId="554B24EE" w14:textId="77777777" w:rsidR="003D099B" w:rsidRPr="00281EC5" w:rsidRDefault="003D099B" w:rsidP="007A4307">
      <w:pPr>
        <w:numPr>
          <w:ilvl w:val="0"/>
          <w:numId w:val="37"/>
        </w:numPr>
        <w:ind w:left="426" w:hanging="426"/>
        <w:jc w:val="both"/>
        <w:rPr>
          <w:rFonts w:ascii="Calibri" w:hAnsi="Calibri" w:cs="Arial"/>
          <w:sz w:val="22"/>
          <w:szCs w:val="22"/>
        </w:rPr>
      </w:pPr>
      <w:r w:rsidRPr="00281EC5">
        <w:rPr>
          <w:rFonts w:ascii="Calibri" w:hAnsi="Calibri" w:cs="Arial"/>
          <w:sz w:val="22"/>
          <w:szCs w:val="22"/>
        </w:rPr>
        <w:t>Każdej ze stron przysługuje prawo rozwiązania umowy z zachowaniem 30 dniowego terminu wypowiedzenia.</w:t>
      </w:r>
    </w:p>
    <w:p w14:paraId="3ED4A2DE" w14:textId="77777777" w:rsidR="003D099B" w:rsidRPr="00281EC5" w:rsidRDefault="003D099B" w:rsidP="007A4307">
      <w:pPr>
        <w:pStyle w:val="Akapitzlist"/>
        <w:widowControl w:val="0"/>
        <w:numPr>
          <w:ilvl w:val="0"/>
          <w:numId w:val="37"/>
        </w:numPr>
        <w:ind w:left="426" w:hanging="426"/>
        <w:contextualSpacing w:val="0"/>
        <w:jc w:val="both"/>
        <w:textAlignment w:val="baseline"/>
        <w:rPr>
          <w:rFonts w:ascii="Calibri" w:hAnsi="Calibri" w:cs="Calibri"/>
          <w:sz w:val="22"/>
          <w:szCs w:val="22"/>
        </w:rPr>
      </w:pPr>
      <w:r w:rsidRPr="00281EC5">
        <w:rPr>
          <w:rFonts w:ascii="Calibri" w:hAnsi="Calibri" w:cs="Calibri"/>
          <w:sz w:val="22"/>
          <w:szCs w:val="22"/>
        </w:rPr>
        <w:t>W przypadku odstąpienia przez Zamawiającego od Umowy, Wykonawcy przysługuje wynagrodzenie w wysokości odpowiadającej wykonanej części przedmiotu umowy.</w:t>
      </w:r>
    </w:p>
    <w:p w14:paraId="7E78E168" w14:textId="77777777" w:rsidR="003D099B" w:rsidRDefault="003D099B" w:rsidP="007A4307">
      <w:pPr>
        <w:pStyle w:val="Akapitzlist"/>
        <w:widowControl w:val="0"/>
        <w:numPr>
          <w:ilvl w:val="0"/>
          <w:numId w:val="37"/>
        </w:numPr>
        <w:ind w:left="426" w:hanging="426"/>
        <w:contextualSpacing w:val="0"/>
        <w:jc w:val="both"/>
        <w:textAlignment w:val="baseline"/>
        <w:rPr>
          <w:rFonts w:ascii="Calibri" w:hAnsi="Calibri" w:cs="Calibri"/>
          <w:sz w:val="22"/>
          <w:szCs w:val="22"/>
        </w:rPr>
      </w:pPr>
      <w:r w:rsidRPr="00281EC5">
        <w:rPr>
          <w:rFonts w:ascii="Calibri" w:hAnsi="Calibri" w:cs="Calibri"/>
          <w:sz w:val="22"/>
          <w:szCs w:val="22"/>
        </w:rPr>
        <w:t>Odstąpienie od umowy</w:t>
      </w:r>
      <w:r>
        <w:rPr>
          <w:rFonts w:ascii="Calibri" w:hAnsi="Calibri" w:cs="Calibri"/>
          <w:sz w:val="22"/>
          <w:szCs w:val="22"/>
        </w:rPr>
        <w:t xml:space="preserve"> powinno nastąpić w formie pisemnej pod rygorem nieważności oraz powinno zawierać uzasadnienie.</w:t>
      </w:r>
    </w:p>
    <w:p w14:paraId="7E6C4CE9" w14:textId="77777777" w:rsidR="003D099B" w:rsidRDefault="003D099B" w:rsidP="003D099B">
      <w:pPr>
        <w:pStyle w:val="Standard"/>
        <w:rPr>
          <w:rFonts w:ascii="Calibri" w:hAnsi="Calibri" w:cs="Calibri"/>
          <w:sz w:val="22"/>
          <w:szCs w:val="22"/>
        </w:rPr>
      </w:pPr>
    </w:p>
    <w:p w14:paraId="1BCF89D9" w14:textId="77777777" w:rsidR="003D099B" w:rsidRDefault="003D099B" w:rsidP="003D099B">
      <w:pPr>
        <w:pStyle w:val="Standard"/>
        <w:jc w:val="center"/>
        <w:rPr>
          <w:rFonts w:ascii="Calibri" w:hAnsi="Calibri" w:cs="Calibri"/>
          <w:b/>
          <w:sz w:val="22"/>
          <w:szCs w:val="22"/>
        </w:rPr>
      </w:pPr>
      <w:r>
        <w:rPr>
          <w:rFonts w:ascii="Calibri" w:hAnsi="Calibri" w:cs="Calibri"/>
          <w:b/>
          <w:sz w:val="22"/>
          <w:szCs w:val="22"/>
        </w:rPr>
        <w:t>§ 7. Zmiana treści umowy</w:t>
      </w:r>
    </w:p>
    <w:p w14:paraId="03E7FF69" w14:textId="77777777" w:rsidR="003D099B" w:rsidRDefault="003D099B" w:rsidP="003D099B">
      <w:pPr>
        <w:pStyle w:val="Standard"/>
        <w:rPr>
          <w:rFonts w:ascii="Calibri" w:hAnsi="Calibri" w:cs="Calibri"/>
          <w:b/>
          <w:sz w:val="22"/>
          <w:szCs w:val="22"/>
        </w:rPr>
      </w:pPr>
    </w:p>
    <w:p w14:paraId="763E0DBF" w14:textId="77777777" w:rsidR="003D099B" w:rsidRDefault="003D099B" w:rsidP="007A4307">
      <w:pPr>
        <w:pStyle w:val="Akapitzlist"/>
        <w:widowControl w:val="0"/>
        <w:numPr>
          <w:ilvl w:val="0"/>
          <w:numId w:val="38"/>
        </w:numPr>
        <w:ind w:left="426" w:hanging="426"/>
        <w:contextualSpacing w:val="0"/>
        <w:jc w:val="both"/>
        <w:textAlignment w:val="baseline"/>
        <w:rPr>
          <w:rFonts w:ascii="Calibri" w:hAnsi="Calibri" w:cs="Calibri"/>
          <w:sz w:val="22"/>
          <w:szCs w:val="22"/>
        </w:rPr>
      </w:pPr>
      <w:r>
        <w:rPr>
          <w:rFonts w:ascii="Calibri" w:hAnsi="Calibri" w:cs="Calibri"/>
          <w:sz w:val="22"/>
          <w:szCs w:val="22"/>
        </w:rPr>
        <w:lastRenderedPageBreak/>
        <w:t>Zmiana postanowień niniejszej umowy może nastąpić za zgodą obu stron, wyrażoną na piśmie, pod rygorem nieważności.</w:t>
      </w:r>
    </w:p>
    <w:p w14:paraId="45A257D7" w14:textId="77777777" w:rsidR="003D099B" w:rsidRDefault="003D099B" w:rsidP="007A4307">
      <w:pPr>
        <w:pStyle w:val="Akapitzlist"/>
        <w:widowControl w:val="0"/>
        <w:numPr>
          <w:ilvl w:val="0"/>
          <w:numId w:val="38"/>
        </w:numPr>
        <w:ind w:left="426" w:hanging="426"/>
        <w:contextualSpacing w:val="0"/>
        <w:jc w:val="both"/>
        <w:textAlignment w:val="baseline"/>
        <w:rPr>
          <w:rFonts w:ascii="Calibri" w:hAnsi="Calibri" w:cs="Calibri"/>
          <w:sz w:val="22"/>
          <w:szCs w:val="22"/>
        </w:rPr>
      </w:pPr>
      <w:r>
        <w:rPr>
          <w:rFonts w:ascii="Calibri" w:hAnsi="Calibri" w:cs="Calibri"/>
          <w:sz w:val="22"/>
          <w:szCs w:val="22"/>
        </w:rPr>
        <w:t>Niedopuszczalne jest wprowadzanie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w:t>
      </w:r>
    </w:p>
    <w:p w14:paraId="0010ABE6" w14:textId="77777777" w:rsidR="003D099B" w:rsidRDefault="003D099B" w:rsidP="003D099B">
      <w:pPr>
        <w:pStyle w:val="Standard"/>
        <w:rPr>
          <w:rFonts w:ascii="Calibri" w:hAnsi="Calibri" w:cs="Calibri"/>
          <w:sz w:val="22"/>
          <w:szCs w:val="22"/>
        </w:rPr>
      </w:pPr>
    </w:p>
    <w:p w14:paraId="1A9F5366" w14:textId="77777777" w:rsidR="000B6496" w:rsidRDefault="000B6496" w:rsidP="003D099B">
      <w:pPr>
        <w:jc w:val="center"/>
        <w:rPr>
          <w:rFonts w:ascii="Calibri" w:hAnsi="Calibri" w:cs="Arial"/>
          <w:b/>
          <w:sz w:val="22"/>
          <w:szCs w:val="22"/>
        </w:rPr>
      </w:pPr>
    </w:p>
    <w:p w14:paraId="6D4F3669" w14:textId="77777777" w:rsidR="003D099B" w:rsidRPr="00281EC5" w:rsidRDefault="003D099B" w:rsidP="003D099B">
      <w:pPr>
        <w:jc w:val="center"/>
        <w:rPr>
          <w:rFonts w:ascii="Calibri" w:hAnsi="Calibri" w:cs="Arial"/>
          <w:sz w:val="22"/>
          <w:szCs w:val="22"/>
        </w:rPr>
      </w:pPr>
      <w:r w:rsidRPr="00281EC5">
        <w:rPr>
          <w:rFonts w:ascii="Calibri" w:hAnsi="Calibri" w:cs="Arial"/>
          <w:b/>
          <w:sz w:val="22"/>
          <w:szCs w:val="22"/>
        </w:rPr>
        <w:t xml:space="preserve">§ </w:t>
      </w:r>
      <w:r w:rsidR="00FF034E">
        <w:rPr>
          <w:rFonts w:ascii="Calibri" w:hAnsi="Calibri" w:cs="Arial"/>
          <w:b/>
          <w:sz w:val="22"/>
          <w:szCs w:val="22"/>
        </w:rPr>
        <w:t>8</w:t>
      </w:r>
      <w:r w:rsidRPr="00281EC5">
        <w:rPr>
          <w:rFonts w:ascii="Calibri" w:hAnsi="Calibri" w:cs="Arial"/>
          <w:sz w:val="22"/>
          <w:szCs w:val="22"/>
        </w:rPr>
        <w:t>.</w:t>
      </w:r>
      <w:r w:rsidRPr="00281EC5">
        <w:rPr>
          <w:rFonts w:ascii="Calibri" w:hAnsi="Calibri" w:cs="Arial"/>
          <w:b/>
          <w:sz w:val="22"/>
          <w:szCs w:val="22"/>
        </w:rPr>
        <w:t>Ochrona i przetwarzanie danych osobowych</w:t>
      </w:r>
    </w:p>
    <w:p w14:paraId="12E75726" w14:textId="77777777" w:rsidR="003D099B" w:rsidRPr="00281EC5" w:rsidRDefault="003D099B" w:rsidP="003D099B">
      <w:pPr>
        <w:spacing w:before="120"/>
        <w:jc w:val="both"/>
        <w:rPr>
          <w:rFonts w:ascii="Calibri" w:hAnsi="Calibri" w:cs="Calibri"/>
          <w:color w:val="FF0000"/>
          <w:sz w:val="22"/>
          <w:szCs w:val="22"/>
        </w:rPr>
      </w:pPr>
    </w:p>
    <w:p w14:paraId="5006F797" w14:textId="621EAD43" w:rsidR="003D099B" w:rsidRPr="00281EC5" w:rsidRDefault="003D099B" w:rsidP="007A4307">
      <w:pPr>
        <w:numPr>
          <w:ilvl w:val="0"/>
          <w:numId w:val="39"/>
        </w:numPr>
        <w:suppressAutoHyphens w:val="0"/>
        <w:ind w:left="426" w:hanging="426"/>
        <w:jc w:val="both"/>
        <w:rPr>
          <w:rFonts w:ascii="Calibri" w:hAnsi="Calibri" w:cs="Arial"/>
          <w:sz w:val="22"/>
          <w:szCs w:val="22"/>
        </w:rPr>
      </w:pPr>
      <w:r w:rsidRPr="00281EC5">
        <w:rPr>
          <w:rFonts w:ascii="Calibri" w:hAnsi="Calibri" w:cs="Calibri"/>
          <w:sz w:val="22"/>
          <w:szCs w:val="22"/>
        </w:rPr>
        <w:t>Przetwarzanie danych osobowych niezbędne dla celów realizacji niniejszej umowy odbywać się będzie  zgodnie z przepisami ustawy z dnia 10 maja 2018 r. o ochronie danych osobowych (Dz. U. z 201</w:t>
      </w:r>
      <w:r w:rsidR="007F2132">
        <w:rPr>
          <w:rFonts w:ascii="Calibri" w:hAnsi="Calibri" w:cs="Calibri"/>
          <w:sz w:val="22"/>
          <w:szCs w:val="22"/>
        </w:rPr>
        <w:t>9</w:t>
      </w:r>
      <w:r w:rsidRPr="00281EC5">
        <w:rPr>
          <w:rFonts w:ascii="Calibri" w:hAnsi="Calibri" w:cs="Calibri"/>
          <w:sz w:val="22"/>
          <w:szCs w:val="22"/>
        </w:rPr>
        <w:t xml:space="preserve"> r. poz. 1</w:t>
      </w:r>
      <w:r w:rsidR="007F2132">
        <w:rPr>
          <w:rFonts w:ascii="Calibri" w:hAnsi="Calibri" w:cs="Calibri"/>
          <w:sz w:val="22"/>
          <w:szCs w:val="22"/>
        </w:rPr>
        <w:t>781</w:t>
      </w:r>
      <w:r w:rsidRPr="00281EC5">
        <w:rPr>
          <w:rFonts w:ascii="Calibri" w:hAnsi="Calibri" w:cs="Calibri"/>
          <w:sz w:val="22"/>
          <w:szCs w:val="22"/>
        </w:rPr>
        <w:t xml:space="preserve"> ze zm.), Rozporządzenia Parlamentu Europejskiego i Rady (UE)  2016/679 z dnia 27 kwietnia 2016 r. w sprawie ochrony osób fizycznych w związku z przetwarzaniem danych osobowych i w sprawie swobodnego przepływu takich danych oraz uchylenia dyrektywy 95/46/WE (ogó</w:t>
      </w:r>
      <w:r>
        <w:rPr>
          <w:rFonts w:ascii="Calibri" w:hAnsi="Calibri" w:cs="Calibri"/>
          <w:sz w:val="22"/>
          <w:szCs w:val="22"/>
        </w:rPr>
        <w:t xml:space="preserve">lne rozporządzenie </w:t>
      </w:r>
      <w:r w:rsidRPr="00281EC5">
        <w:rPr>
          <w:rFonts w:ascii="Calibri" w:hAnsi="Calibri" w:cs="Calibri"/>
          <w:sz w:val="22"/>
          <w:szCs w:val="22"/>
        </w:rPr>
        <w:t>o ochronie danych).</w:t>
      </w:r>
    </w:p>
    <w:p w14:paraId="36552AD5" w14:textId="0DC50F14" w:rsidR="003D099B" w:rsidRPr="007F2132" w:rsidRDefault="003D099B" w:rsidP="007A4307">
      <w:pPr>
        <w:numPr>
          <w:ilvl w:val="0"/>
          <w:numId w:val="39"/>
        </w:numPr>
        <w:suppressAutoHyphens w:val="0"/>
        <w:ind w:left="426" w:hanging="426"/>
        <w:jc w:val="both"/>
        <w:rPr>
          <w:rFonts w:ascii="Calibri" w:hAnsi="Calibri" w:cs="Arial"/>
          <w:color w:val="000000" w:themeColor="text1"/>
          <w:sz w:val="22"/>
          <w:szCs w:val="22"/>
        </w:rPr>
      </w:pPr>
      <w:r w:rsidRPr="00281EC5">
        <w:rPr>
          <w:rFonts w:ascii="Calibri" w:hAnsi="Calibri" w:cs="Calibri"/>
          <w:sz w:val="22"/>
          <w:szCs w:val="22"/>
        </w:rPr>
        <w:t xml:space="preserve">Zakres przetwarzania danych osobowych określi odrębna umowa z Wykonawcą </w:t>
      </w:r>
      <w:r w:rsidRPr="00281EC5">
        <w:rPr>
          <w:rFonts w:ascii="Calibri" w:hAnsi="Calibri" w:cs="Calibri"/>
          <w:sz w:val="22"/>
          <w:szCs w:val="22"/>
        </w:rPr>
        <w:br/>
        <w:t>o powierzenie przetwarzania danych osobowych</w:t>
      </w:r>
      <w:r w:rsidR="00D31441">
        <w:rPr>
          <w:rFonts w:ascii="Calibri" w:hAnsi="Calibri" w:cs="Calibri"/>
          <w:sz w:val="22"/>
          <w:szCs w:val="22"/>
        </w:rPr>
        <w:t xml:space="preserve"> </w:t>
      </w:r>
      <w:r w:rsidR="00D31441" w:rsidRPr="007F2132">
        <w:rPr>
          <w:rFonts w:ascii="Calibri" w:hAnsi="Calibri" w:cs="Calibri"/>
          <w:color w:val="000000" w:themeColor="text1"/>
          <w:sz w:val="22"/>
          <w:szCs w:val="22"/>
        </w:rPr>
        <w:t>jeżeli nastąpi taka konieczność.</w:t>
      </w:r>
    </w:p>
    <w:p w14:paraId="5BE038D9" w14:textId="2B94EF2D" w:rsidR="0008339E" w:rsidRPr="007F2132" w:rsidRDefault="0008339E" w:rsidP="007A4307">
      <w:pPr>
        <w:numPr>
          <w:ilvl w:val="0"/>
          <w:numId w:val="39"/>
        </w:numPr>
        <w:suppressAutoHyphens w:val="0"/>
        <w:ind w:left="426" w:hanging="426"/>
        <w:jc w:val="both"/>
        <w:rPr>
          <w:rFonts w:ascii="Calibri" w:hAnsi="Calibri" w:cs="Arial"/>
          <w:color w:val="000000" w:themeColor="text1"/>
          <w:sz w:val="22"/>
          <w:szCs w:val="22"/>
        </w:rPr>
      </w:pPr>
      <w:r w:rsidRPr="007F2132">
        <w:rPr>
          <w:rFonts w:ascii="Calibri" w:hAnsi="Calibri" w:cs="Calibri"/>
          <w:color w:val="000000" w:themeColor="text1"/>
          <w:sz w:val="22"/>
          <w:szCs w:val="22"/>
        </w:rPr>
        <w:t xml:space="preserve">Niezależnie od powyższych postanowień </w:t>
      </w:r>
      <w:r w:rsidRPr="007F2132">
        <w:rPr>
          <w:rFonts w:ascii="Calibri" w:eastAsia="Calibri" w:hAnsi="Calibri" w:cs="Calibri"/>
          <w:color w:val="000000" w:themeColor="text1"/>
          <w:sz w:val="22"/>
          <w:szCs w:val="22"/>
        </w:rPr>
        <w:t xml:space="preserve">Wykonawca i tak w ramach realizacji zamówienia będzie gromadził dane osobowe osób uprawnionych do otrzymania posiłku, w związku z czym zobowiązany jest do ich przetwarzania zgodnie z przepisami </w:t>
      </w:r>
      <w:r w:rsidRPr="007F2132">
        <w:rPr>
          <w:rFonts w:ascii="Calibri" w:hAnsi="Calibri" w:cs="Calibri"/>
          <w:color w:val="000000" w:themeColor="text1"/>
          <w:sz w:val="22"/>
          <w:szCs w:val="22"/>
        </w:rPr>
        <w:t xml:space="preserve">rozporządzenia Parlamentu Europejskiego i Rady (UE) 2016/679 </w:t>
      </w:r>
      <w:r w:rsidRPr="007F2132">
        <w:rPr>
          <w:rFonts w:ascii="Calibri" w:hAnsi="Calibri" w:cs="Calibri"/>
          <w:bCs/>
          <w:color w:val="000000" w:themeColor="text1"/>
          <w:sz w:val="22"/>
          <w:szCs w:val="22"/>
          <w:shd w:val="clear" w:color="auto" w:fill="FFFFFF"/>
        </w:rPr>
        <w:t>w sprawie ochrony osób fizycznych w związku z przetwarzaniem danych osobowych i w sprawie swobodnego przepływu takich danych oraz uchylenia dyrektywy 95/46/WE (ogólne rozporządzenie o ochronie danych)</w:t>
      </w:r>
      <w:r w:rsidRPr="007F2132">
        <w:rPr>
          <w:rFonts w:ascii="Calibri" w:hAnsi="Calibri" w:cs="Calibri"/>
          <w:color w:val="000000" w:themeColor="text1"/>
          <w:sz w:val="22"/>
          <w:szCs w:val="22"/>
        </w:rPr>
        <w:t xml:space="preserve"> oraz innymi obowiązującymi przepisami prawa w tym zakresie. Odpowiedzialność za naruszenie tego obowiązku ponosił będzie Wykonawca. Jeżeli jednak w związku z naruszeniem powyższego obowiązku przez Wykonawcę odpowiedzialność poniesie Zamawiający, Wykonawca zobowiązany będzie do naprawienia Zamawiającemu szkody z tego tytułu.</w:t>
      </w:r>
    </w:p>
    <w:p w14:paraId="7C58F216" w14:textId="77777777" w:rsidR="003D099B" w:rsidRDefault="003D099B" w:rsidP="003D099B">
      <w:pPr>
        <w:tabs>
          <w:tab w:val="left" w:pos="0"/>
          <w:tab w:val="left" w:pos="1000"/>
        </w:tabs>
        <w:jc w:val="both"/>
        <w:rPr>
          <w:rFonts w:ascii="Calibri" w:hAnsi="Calibri" w:cs="Arial"/>
          <w:sz w:val="22"/>
          <w:szCs w:val="22"/>
        </w:rPr>
      </w:pPr>
    </w:p>
    <w:p w14:paraId="7B4C257B" w14:textId="77777777" w:rsidR="003D099B" w:rsidRDefault="003D099B" w:rsidP="003D099B">
      <w:pPr>
        <w:pStyle w:val="Standard"/>
        <w:jc w:val="center"/>
        <w:rPr>
          <w:rFonts w:ascii="Calibri" w:hAnsi="Calibri" w:cs="Calibri"/>
          <w:b/>
          <w:sz w:val="22"/>
          <w:szCs w:val="22"/>
        </w:rPr>
      </w:pPr>
      <w:r>
        <w:rPr>
          <w:rFonts w:ascii="Calibri" w:hAnsi="Calibri" w:cs="Calibri"/>
          <w:b/>
          <w:sz w:val="22"/>
          <w:szCs w:val="22"/>
        </w:rPr>
        <w:t xml:space="preserve">§ </w:t>
      </w:r>
      <w:r w:rsidR="00FF034E">
        <w:rPr>
          <w:rFonts w:ascii="Calibri" w:hAnsi="Calibri" w:cs="Calibri"/>
          <w:b/>
          <w:sz w:val="22"/>
          <w:szCs w:val="22"/>
        </w:rPr>
        <w:t>9</w:t>
      </w:r>
      <w:r>
        <w:rPr>
          <w:rFonts w:ascii="Calibri" w:hAnsi="Calibri" w:cs="Calibri"/>
          <w:b/>
          <w:sz w:val="22"/>
          <w:szCs w:val="22"/>
        </w:rPr>
        <w:t>. Rozstrzygnięcie sporów</w:t>
      </w:r>
    </w:p>
    <w:p w14:paraId="3346EAAD" w14:textId="77777777" w:rsidR="003D099B" w:rsidRDefault="003D099B" w:rsidP="003D099B">
      <w:pPr>
        <w:pStyle w:val="Standard"/>
        <w:rPr>
          <w:rFonts w:ascii="Calibri" w:hAnsi="Calibri" w:cs="Calibri"/>
          <w:b/>
          <w:sz w:val="22"/>
          <w:szCs w:val="22"/>
        </w:rPr>
      </w:pPr>
    </w:p>
    <w:p w14:paraId="42A5C697" w14:textId="77777777" w:rsidR="003D099B" w:rsidRPr="004E14A4" w:rsidRDefault="003D099B" w:rsidP="007A4307">
      <w:pPr>
        <w:pStyle w:val="Akapitzlist"/>
        <w:widowControl w:val="0"/>
        <w:numPr>
          <w:ilvl w:val="0"/>
          <w:numId w:val="40"/>
        </w:numPr>
        <w:ind w:left="426" w:hanging="426"/>
        <w:contextualSpacing w:val="0"/>
        <w:jc w:val="both"/>
        <w:textAlignment w:val="baseline"/>
        <w:rPr>
          <w:rFonts w:ascii="Calibri" w:hAnsi="Calibri" w:cs="Calibri"/>
          <w:sz w:val="22"/>
          <w:szCs w:val="22"/>
        </w:rPr>
      </w:pPr>
      <w:r w:rsidRPr="004E14A4">
        <w:rPr>
          <w:rFonts w:ascii="Calibri" w:hAnsi="Calibri" w:cs="Calibri"/>
          <w:sz w:val="22"/>
          <w:szCs w:val="22"/>
        </w:rPr>
        <w:t>W razie powstania sporu na tle wykonania umowy Wykonawca zobowiązany jest do wyczerpania drogi postępowania polubownego załatwienia sprawy poprzez skierowanie konkretnego roszczenia do Zamawiającego z wnioskiem o polubowne załatwienie sporu.</w:t>
      </w:r>
    </w:p>
    <w:p w14:paraId="6CC05D3A" w14:textId="77777777" w:rsidR="003D099B" w:rsidRPr="004E14A4" w:rsidRDefault="003D099B" w:rsidP="007A4307">
      <w:pPr>
        <w:pStyle w:val="Akapitzlist"/>
        <w:widowControl w:val="0"/>
        <w:numPr>
          <w:ilvl w:val="0"/>
          <w:numId w:val="40"/>
        </w:numPr>
        <w:ind w:left="426" w:hanging="426"/>
        <w:contextualSpacing w:val="0"/>
        <w:jc w:val="both"/>
        <w:textAlignment w:val="baseline"/>
        <w:rPr>
          <w:rFonts w:ascii="Calibri" w:hAnsi="Calibri" w:cs="Calibri"/>
          <w:sz w:val="22"/>
          <w:szCs w:val="22"/>
        </w:rPr>
      </w:pPr>
      <w:r w:rsidRPr="004E14A4">
        <w:rPr>
          <w:rFonts w:ascii="Calibri" w:hAnsi="Calibri" w:cs="Calibri"/>
          <w:sz w:val="22"/>
          <w:szCs w:val="22"/>
        </w:rPr>
        <w:t>Zamawiający ma obowiązek do pisemnego ustosunkowania się w terminie 21 dni od daty zgłoszenia roszczenia.</w:t>
      </w:r>
    </w:p>
    <w:p w14:paraId="2AC57A20" w14:textId="77777777" w:rsidR="003D099B" w:rsidRPr="004E14A4" w:rsidRDefault="003D099B" w:rsidP="007A4307">
      <w:pPr>
        <w:pStyle w:val="Akapitzlist"/>
        <w:widowControl w:val="0"/>
        <w:numPr>
          <w:ilvl w:val="0"/>
          <w:numId w:val="40"/>
        </w:numPr>
        <w:ind w:left="426" w:hanging="426"/>
        <w:contextualSpacing w:val="0"/>
        <w:jc w:val="both"/>
        <w:textAlignment w:val="baseline"/>
        <w:rPr>
          <w:rFonts w:ascii="Calibri" w:hAnsi="Calibri" w:cs="Calibri"/>
          <w:sz w:val="22"/>
          <w:szCs w:val="22"/>
        </w:rPr>
      </w:pPr>
      <w:r w:rsidRPr="004E14A4">
        <w:rPr>
          <w:rFonts w:ascii="Calibri" w:hAnsi="Calibri" w:cs="Calibri"/>
          <w:sz w:val="22"/>
          <w:szCs w:val="22"/>
        </w:rPr>
        <w:t>W razie odmowy przez Zamawiającego uznania roszczenia Wykonawcy lub nieudzielenia odpowiedzi na roszczenie w terminie, o którym mowa w ust. 2, Wykonawca uprawniony jest do wystąpienia na drogę postępowania sądowego.</w:t>
      </w:r>
    </w:p>
    <w:p w14:paraId="74EAE16F" w14:textId="77777777" w:rsidR="003D099B" w:rsidRPr="004E14A4" w:rsidRDefault="003D099B" w:rsidP="007A4307">
      <w:pPr>
        <w:pStyle w:val="Akapitzlist"/>
        <w:widowControl w:val="0"/>
        <w:numPr>
          <w:ilvl w:val="0"/>
          <w:numId w:val="40"/>
        </w:numPr>
        <w:ind w:left="426" w:hanging="426"/>
        <w:contextualSpacing w:val="0"/>
        <w:jc w:val="both"/>
        <w:textAlignment w:val="baseline"/>
        <w:rPr>
          <w:rFonts w:ascii="Calibri" w:hAnsi="Calibri" w:cs="Calibri"/>
          <w:sz w:val="22"/>
          <w:szCs w:val="22"/>
        </w:rPr>
      </w:pPr>
      <w:r w:rsidRPr="004E14A4">
        <w:rPr>
          <w:rFonts w:ascii="Calibri" w:hAnsi="Calibri" w:cs="Calibri"/>
          <w:sz w:val="22"/>
          <w:szCs w:val="22"/>
        </w:rPr>
        <w:t>Do rozpoznania sporów mogących wyniknąć z realizacji niniejszej umowy właściwy jest</w:t>
      </w:r>
      <w:r w:rsidRPr="004E14A4">
        <w:rPr>
          <w:rFonts w:ascii="Calibri" w:hAnsi="Calibri" w:cs="Calibri"/>
          <w:sz w:val="22"/>
          <w:szCs w:val="22"/>
        </w:rPr>
        <w:br/>
        <w:t>w pierwszej instancji sąd powszechny wg miejsca siedziby Zamawiającego.</w:t>
      </w:r>
    </w:p>
    <w:p w14:paraId="71D747EC" w14:textId="77777777" w:rsidR="003D099B" w:rsidRDefault="003D099B" w:rsidP="003D099B">
      <w:pPr>
        <w:pStyle w:val="Standard"/>
        <w:jc w:val="center"/>
        <w:rPr>
          <w:rFonts w:ascii="Calibri" w:hAnsi="Calibri" w:cs="Calibri"/>
          <w:b/>
          <w:sz w:val="22"/>
          <w:szCs w:val="22"/>
        </w:rPr>
      </w:pPr>
    </w:p>
    <w:p w14:paraId="6AEF1873" w14:textId="77777777" w:rsidR="003D099B" w:rsidRDefault="003D099B" w:rsidP="003D099B">
      <w:pPr>
        <w:pStyle w:val="Standard"/>
        <w:jc w:val="center"/>
        <w:rPr>
          <w:rFonts w:ascii="Calibri" w:hAnsi="Calibri" w:cs="Calibri"/>
          <w:b/>
          <w:sz w:val="22"/>
          <w:szCs w:val="22"/>
        </w:rPr>
      </w:pPr>
      <w:r>
        <w:rPr>
          <w:rFonts w:ascii="Calibri" w:hAnsi="Calibri" w:cs="Calibri"/>
          <w:b/>
          <w:sz w:val="22"/>
          <w:szCs w:val="22"/>
        </w:rPr>
        <w:t xml:space="preserve">§ </w:t>
      </w:r>
      <w:r w:rsidR="00FF034E">
        <w:rPr>
          <w:rFonts w:ascii="Calibri" w:hAnsi="Calibri" w:cs="Calibri"/>
          <w:b/>
          <w:sz w:val="22"/>
          <w:szCs w:val="22"/>
        </w:rPr>
        <w:t>10</w:t>
      </w:r>
      <w:r>
        <w:rPr>
          <w:rFonts w:ascii="Calibri" w:hAnsi="Calibri" w:cs="Calibri"/>
          <w:b/>
          <w:sz w:val="22"/>
          <w:szCs w:val="22"/>
        </w:rPr>
        <w:t>. Postanowienia końcowe</w:t>
      </w:r>
    </w:p>
    <w:p w14:paraId="7189ED62" w14:textId="77777777" w:rsidR="003D099B" w:rsidRDefault="003D099B" w:rsidP="003D099B">
      <w:pPr>
        <w:pStyle w:val="Standard"/>
        <w:jc w:val="center"/>
        <w:rPr>
          <w:rFonts w:ascii="Calibri" w:hAnsi="Calibri" w:cs="Calibri"/>
          <w:b/>
          <w:sz w:val="22"/>
          <w:szCs w:val="22"/>
        </w:rPr>
      </w:pPr>
    </w:p>
    <w:p w14:paraId="5364C14F" w14:textId="77777777" w:rsidR="003D099B" w:rsidRDefault="003D099B" w:rsidP="007A4307">
      <w:pPr>
        <w:pStyle w:val="Akapitzlist"/>
        <w:widowControl w:val="0"/>
        <w:numPr>
          <w:ilvl w:val="0"/>
          <w:numId w:val="41"/>
        </w:numPr>
        <w:ind w:left="426" w:hanging="426"/>
        <w:contextualSpacing w:val="0"/>
        <w:jc w:val="both"/>
        <w:textAlignment w:val="baseline"/>
        <w:rPr>
          <w:rFonts w:ascii="Calibri" w:hAnsi="Calibri" w:cs="Calibri"/>
          <w:sz w:val="22"/>
          <w:szCs w:val="22"/>
        </w:rPr>
      </w:pPr>
      <w:r>
        <w:rPr>
          <w:rFonts w:ascii="Calibri" w:hAnsi="Calibri" w:cs="Calibri"/>
          <w:sz w:val="22"/>
          <w:szCs w:val="22"/>
        </w:rPr>
        <w:t>W sprawach nieuregulowanych niniejszą umową będą miały zastosowanie przepisy Kodeksu Cywilnego.</w:t>
      </w:r>
    </w:p>
    <w:p w14:paraId="5B58E584" w14:textId="77777777" w:rsidR="003D099B" w:rsidRDefault="003D099B" w:rsidP="007A4307">
      <w:pPr>
        <w:pStyle w:val="Akapitzlist"/>
        <w:widowControl w:val="0"/>
        <w:numPr>
          <w:ilvl w:val="0"/>
          <w:numId w:val="41"/>
        </w:numPr>
        <w:ind w:left="426" w:hanging="426"/>
        <w:contextualSpacing w:val="0"/>
        <w:jc w:val="both"/>
        <w:textAlignment w:val="baseline"/>
        <w:rPr>
          <w:rFonts w:ascii="Calibri" w:hAnsi="Calibri" w:cs="Calibri"/>
          <w:sz w:val="22"/>
          <w:szCs w:val="22"/>
        </w:rPr>
      </w:pPr>
      <w:r>
        <w:rPr>
          <w:rFonts w:ascii="Calibri" w:hAnsi="Calibri" w:cs="Calibri"/>
          <w:sz w:val="22"/>
          <w:szCs w:val="22"/>
        </w:rPr>
        <w:t xml:space="preserve">Umowę sporządzono w </w:t>
      </w:r>
      <w:r w:rsidR="00D31441">
        <w:rPr>
          <w:rFonts w:ascii="Calibri" w:hAnsi="Calibri" w:cs="Calibri"/>
          <w:sz w:val="22"/>
          <w:szCs w:val="22"/>
        </w:rPr>
        <w:t>3</w:t>
      </w:r>
      <w:r>
        <w:rPr>
          <w:rFonts w:ascii="Calibri" w:hAnsi="Calibri" w:cs="Calibri"/>
          <w:sz w:val="22"/>
          <w:szCs w:val="22"/>
        </w:rPr>
        <w:t xml:space="preserve"> jednobrzmiących egzemplarzach, z czego </w:t>
      </w:r>
      <w:r w:rsidR="00D31441">
        <w:rPr>
          <w:rFonts w:ascii="Calibri" w:hAnsi="Calibri" w:cs="Calibri"/>
          <w:sz w:val="22"/>
          <w:szCs w:val="22"/>
        </w:rPr>
        <w:t>2</w:t>
      </w:r>
      <w:r>
        <w:rPr>
          <w:rFonts w:ascii="Calibri" w:hAnsi="Calibri" w:cs="Calibri"/>
          <w:sz w:val="22"/>
          <w:szCs w:val="22"/>
        </w:rPr>
        <w:t xml:space="preserve"> egzemplarze otrzymuje Zamawiający i 1 egzemplarz Wykonawca.</w:t>
      </w:r>
    </w:p>
    <w:p w14:paraId="7C69CF6B" w14:textId="77777777" w:rsidR="003D099B" w:rsidRDefault="003D099B" w:rsidP="003D099B">
      <w:pPr>
        <w:rPr>
          <w:rFonts w:ascii="Calibri" w:eastAsia="Calibri" w:hAnsi="Calibri" w:cs="Calibri"/>
          <w:sz w:val="22"/>
          <w:szCs w:val="22"/>
          <w:lang w:eastAsia="pl-PL"/>
        </w:rPr>
      </w:pPr>
    </w:p>
    <w:p w14:paraId="02472D3E" w14:textId="77777777" w:rsidR="003F0BAC" w:rsidRPr="008657A7" w:rsidRDefault="003F0BAC" w:rsidP="003D099B">
      <w:pPr>
        <w:rPr>
          <w:rFonts w:ascii="Calibri" w:eastAsia="Calibri" w:hAnsi="Calibri" w:cs="Calibri"/>
          <w:sz w:val="22"/>
          <w:szCs w:val="22"/>
          <w:lang w:eastAsia="pl-PL"/>
        </w:rPr>
      </w:pPr>
    </w:p>
    <w:p w14:paraId="7F9F5041" w14:textId="77777777" w:rsidR="003D099B" w:rsidRPr="008657A7" w:rsidRDefault="003D099B" w:rsidP="003D099B">
      <w:pPr>
        <w:spacing w:after="200" w:line="276" w:lineRule="auto"/>
        <w:rPr>
          <w:rFonts w:ascii="Calibri" w:eastAsia="Calibri" w:hAnsi="Calibri" w:cs="Calibri"/>
          <w:b/>
          <w:sz w:val="22"/>
          <w:szCs w:val="22"/>
          <w:lang w:eastAsia="pl-PL"/>
        </w:rPr>
      </w:pPr>
    </w:p>
    <w:tbl>
      <w:tblPr>
        <w:tblW w:w="0" w:type="auto"/>
        <w:tblLook w:val="04A0" w:firstRow="1" w:lastRow="0" w:firstColumn="1" w:lastColumn="0" w:noHBand="0" w:noVBand="1"/>
      </w:tblPr>
      <w:tblGrid>
        <w:gridCol w:w="3215"/>
        <w:gridCol w:w="2714"/>
        <w:gridCol w:w="3141"/>
      </w:tblGrid>
      <w:tr w:rsidR="003D099B" w:rsidRPr="008657A7" w14:paraId="259704D0" w14:textId="77777777" w:rsidTr="003D099B">
        <w:tc>
          <w:tcPr>
            <w:tcW w:w="3227" w:type="dxa"/>
            <w:hideMark/>
          </w:tcPr>
          <w:p w14:paraId="1DD6B851" w14:textId="77777777" w:rsidR="003D099B" w:rsidRPr="008657A7" w:rsidRDefault="003D099B" w:rsidP="003D099B">
            <w:pPr>
              <w:jc w:val="center"/>
              <w:rPr>
                <w:rFonts w:ascii="Calibri" w:eastAsia="Calibri" w:hAnsi="Calibri" w:cs="Calibri"/>
                <w:b/>
                <w:sz w:val="22"/>
                <w:szCs w:val="22"/>
                <w:lang w:eastAsia="pl-PL"/>
              </w:rPr>
            </w:pPr>
            <w:r w:rsidRPr="008657A7">
              <w:rPr>
                <w:rFonts w:ascii="Calibri" w:eastAsia="Calibri" w:hAnsi="Calibri" w:cs="Calibri"/>
                <w:b/>
                <w:sz w:val="22"/>
                <w:szCs w:val="22"/>
                <w:lang w:eastAsia="pl-PL"/>
              </w:rPr>
              <w:t>_________________________</w:t>
            </w:r>
          </w:p>
        </w:tc>
        <w:tc>
          <w:tcPr>
            <w:tcW w:w="2835" w:type="dxa"/>
          </w:tcPr>
          <w:p w14:paraId="5169B8CB" w14:textId="77777777" w:rsidR="003D099B" w:rsidRPr="008657A7" w:rsidRDefault="003D099B" w:rsidP="003D099B">
            <w:pPr>
              <w:rPr>
                <w:rFonts w:ascii="Calibri" w:eastAsia="Calibri" w:hAnsi="Calibri" w:cs="Calibri"/>
                <w:b/>
                <w:sz w:val="22"/>
                <w:szCs w:val="22"/>
                <w:lang w:eastAsia="pl-PL"/>
              </w:rPr>
            </w:pPr>
          </w:p>
        </w:tc>
        <w:tc>
          <w:tcPr>
            <w:tcW w:w="3150" w:type="dxa"/>
            <w:hideMark/>
          </w:tcPr>
          <w:p w14:paraId="5FE31484" w14:textId="77777777" w:rsidR="003D099B" w:rsidRPr="008657A7" w:rsidRDefault="003D099B" w:rsidP="003D099B">
            <w:pPr>
              <w:jc w:val="center"/>
              <w:rPr>
                <w:rFonts w:ascii="Calibri" w:eastAsia="Calibri" w:hAnsi="Calibri" w:cs="Calibri"/>
                <w:b/>
                <w:sz w:val="22"/>
                <w:szCs w:val="22"/>
                <w:lang w:eastAsia="pl-PL"/>
              </w:rPr>
            </w:pPr>
            <w:r w:rsidRPr="008657A7">
              <w:rPr>
                <w:rFonts w:ascii="Calibri" w:eastAsia="Calibri" w:hAnsi="Calibri" w:cs="Calibri"/>
                <w:b/>
                <w:sz w:val="22"/>
                <w:szCs w:val="22"/>
                <w:lang w:eastAsia="pl-PL"/>
              </w:rPr>
              <w:t>_________________________</w:t>
            </w:r>
          </w:p>
        </w:tc>
      </w:tr>
      <w:tr w:rsidR="003D099B" w:rsidRPr="008657A7" w14:paraId="65F6E131" w14:textId="77777777" w:rsidTr="003D099B">
        <w:tc>
          <w:tcPr>
            <w:tcW w:w="3227" w:type="dxa"/>
            <w:hideMark/>
          </w:tcPr>
          <w:p w14:paraId="2DA078E1" w14:textId="77777777" w:rsidR="003D099B" w:rsidRPr="008657A7" w:rsidRDefault="003D099B" w:rsidP="003D099B">
            <w:pPr>
              <w:jc w:val="center"/>
              <w:rPr>
                <w:rFonts w:ascii="Calibri" w:eastAsia="Calibri" w:hAnsi="Calibri" w:cs="Calibri"/>
                <w:b/>
                <w:sz w:val="22"/>
                <w:szCs w:val="22"/>
                <w:lang w:eastAsia="pl-PL"/>
              </w:rPr>
            </w:pPr>
            <w:r w:rsidRPr="008657A7">
              <w:rPr>
                <w:rFonts w:ascii="Calibri" w:eastAsia="Calibri" w:hAnsi="Calibri" w:cs="Calibri"/>
                <w:b/>
                <w:sz w:val="22"/>
                <w:szCs w:val="22"/>
                <w:lang w:eastAsia="pl-PL"/>
              </w:rPr>
              <w:t>Zamawiający</w:t>
            </w:r>
          </w:p>
        </w:tc>
        <w:tc>
          <w:tcPr>
            <w:tcW w:w="2835" w:type="dxa"/>
          </w:tcPr>
          <w:p w14:paraId="004A1700" w14:textId="77777777" w:rsidR="003D099B" w:rsidRPr="008657A7" w:rsidRDefault="003D099B" w:rsidP="003D099B">
            <w:pPr>
              <w:rPr>
                <w:rFonts w:ascii="Calibri" w:eastAsia="Calibri" w:hAnsi="Calibri" w:cs="Calibri"/>
                <w:b/>
                <w:sz w:val="22"/>
                <w:szCs w:val="22"/>
                <w:lang w:eastAsia="pl-PL"/>
              </w:rPr>
            </w:pPr>
          </w:p>
        </w:tc>
        <w:tc>
          <w:tcPr>
            <w:tcW w:w="3150" w:type="dxa"/>
            <w:hideMark/>
          </w:tcPr>
          <w:p w14:paraId="35610483" w14:textId="77777777" w:rsidR="003D099B" w:rsidRPr="008657A7" w:rsidRDefault="003D099B" w:rsidP="003D099B">
            <w:pPr>
              <w:jc w:val="center"/>
              <w:rPr>
                <w:rFonts w:ascii="Calibri" w:eastAsia="Calibri" w:hAnsi="Calibri" w:cs="Calibri"/>
                <w:b/>
                <w:sz w:val="22"/>
                <w:szCs w:val="22"/>
                <w:lang w:eastAsia="pl-PL"/>
              </w:rPr>
            </w:pPr>
            <w:r w:rsidRPr="008657A7">
              <w:rPr>
                <w:rFonts w:ascii="Calibri" w:eastAsia="Calibri" w:hAnsi="Calibri" w:cs="Calibri"/>
                <w:b/>
                <w:sz w:val="22"/>
                <w:szCs w:val="22"/>
                <w:lang w:eastAsia="pl-PL"/>
              </w:rPr>
              <w:t>Wykonawca</w:t>
            </w:r>
          </w:p>
        </w:tc>
      </w:tr>
    </w:tbl>
    <w:p w14:paraId="3FB07FE0" w14:textId="77777777" w:rsidR="000B6496" w:rsidRDefault="000B6496" w:rsidP="007810BB">
      <w:pPr>
        <w:tabs>
          <w:tab w:val="left" w:pos="5595"/>
        </w:tabs>
        <w:rPr>
          <w:rFonts w:ascii="Calibri" w:hAnsi="Calibri" w:cs="Calibri"/>
          <w:b/>
          <w:i/>
          <w:sz w:val="22"/>
          <w:szCs w:val="22"/>
        </w:rPr>
      </w:pPr>
    </w:p>
    <w:p w14:paraId="5E8BE8B9" w14:textId="77777777" w:rsidR="007F2132" w:rsidRDefault="007F2132" w:rsidP="00524463">
      <w:pPr>
        <w:tabs>
          <w:tab w:val="left" w:pos="5595"/>
        </w:tabs>
        <w:jc w:val="right"/>
        <w:rPr>
          <w:rFonts w:ascii="Calibri" w:hAnsi="Calibri" w:cs="Calibri"/>
          <w:b/>
          <w:i/>
          <w:sz w:val="22"/>
          <w:szCs w:val="22"/>
        </w:rPr>
      </w:pPr>
    </w:p>
    <w:p w14:paraId="71268359" w14:textId="42E4CCA7" w:rsidR="00524463" w:rsidRPr="004E14A4" w:rsidRDefault="00524463" w:rsidP="00524463">
      <w:pPr>
        <w:tabs>
          <w:tab w:val="left" w:pos="5595"/>
        </w:tabs>
        <w:jc w:val="right"/>
        <w:rPr>
          <w:rFonts w:ascii="Calibri" w:hAnsi="Calibri" w:cs="Calibri"/>
          <w:b/>
          <w:i/>
          <w:sz w:val="22"/>
          <w:szCs w:val="22"/>
        </w:rPr>
      </w:pPr>
      <w:r w:rsidRPr="004121BB">
        <w:rPr>
          <w:rFonts w:ascii="Calibri" w:hAnsi="Calibri" w:cs="Calibri"/>
          <w:b/>
          <w:i/>
          <w:sz w:val="22"/>
          <w:szCs w:val="22"/>
        </w:rPr>
        <w:t>Załącznik nr</w:t>
      </w:r>
      <w:r>
        <w:rPr>
          <w:rFonts w:ascii="Calibri" w:hAnsi="Calibri" w:cs="Calibri"/>
          <w:b/>
          <w:i/>
          <w:sz w:val="22"/>
          <w:szCs w:val="22"/>
        </w:rPr>
        <w:t xml:space="preserve"> 8</w:t>
      </w:r>
    </w:p>
    <w:p w14:paraId="6D89D867" w14:textId="77777777" w:rsidR="00524463" w:rsidRDefault="00524463" w:rsidP="00524463">
      <w:pPr>
        <w:spacing w:before="120"/>
        <w:jc w:val="center"/>
        <w:rPr>
          <w:rFonts w:ascii="Calibri" w:hAnsi="Calibri" w:cs="Calibri"/>
          <w:b/>
          <w:bCs/>
          <w:sz w:val="22"/>
          <w:szCs w:val="22"/>
          <w:lang w:eastAsia="ar-SA"/>
        </w:rPr>
      </w:pPr>
    </w:p>
    <w:p w14:paraId="5C3FD6FC" w14:textId="1CB4105F" w:rsidR="00524463" w:rsidRPr="007F2132" w:rsidRDefault="00524463" w:rsidP="00524463">
      <w:pPr>
        <w:spacing w:before="120"/>
        <w:jc w:val="center"/>
        <w:rPr>
          <w:rFonts w:ascii="Calibri" w:hAnsi="Calibri" w:cs="Calibri"/>
          <w:sz w:val="32"/>
          <w:szCs w:val="32"/>
          <w:lang w:eastAsia="ar-SA"/>
        </w:rPr>
      </w:pPr>
      <w:r w:rsidRPr="007F2132">
        <w:rPr>
          <w:rFonts w:ascii="Calibri" w:hAnsi="Calibri" w:cs="Calibri"/>
          <w:sz w:val="32"/>
          <w:szCs w:val="32"/>
          <w:lang w:eastAsia="ar-SA"/>
        </w:rPr>
        <w:t>UMOWA Nr ..........</w:t>
      </w:r>
    </w:p>
    <w:p w14:paraId="18276D39" w14:textId="77777777" w:rsidR="00524463" w:rsidRPr="008657A7" w:rsidRDefault="00524463" w:rsidP="00524463">
      <w:pPr>
        <w:adjustRightInd w:val="0"/>
        <w:spacing w:before="120"/>
        <w:jc w:val="center"/>
        <w:rPr>
          <w:rFonts w:ascii="Calibri" w:eastAsia="Calibri" w:hAnsi="Calibri" w:cs="Calibri"/>
          <w:b/>
          <w:sz w:val="22"/>
          <w:szCs w:val="22"/>
        </w:rPr>
      </w:pPr>
      <w:r w:rsidRPr="008657A7">
        <w:rPr>
          <w:rFonts w:ascii="Calibri" w:eastAsia="Calibri" w:hAnsi="Calibri" w:cs="Calibri"/>
          <w:b/>
          <w:sz w:val="22"/>
          <w:szCs w:val="22"/>
        </w:rPr>
        <w:t xml:space="preserve">zawarta w dniu </w:t>
      </w:r>
      <w:r w:rsidRPr="008657A7">
        <w:rPr>
          <w:rFonts w:ascii="Calibri" w:eastAsia="Calibri" w:hAnsi="Calibri" w:cs="Calibri"/>
          <w:sz w:val="22"/>
          <w:szCs w:val="22"/>
        </w:rPr>
        <w:t xml:space="preserve">____________________ </w:t>
      </w:r>
      <w:r w:rsidRPr="008657A7">
        <w:rPr>
          <w:rFonts w:ascii="Calibri" w:eastAsia="Calibri" w:hAnsi="Calibri" w:cs="Calibri"/>
          <w:b/>
          <w:sz w:val="22"/>
          <w:szCs w:val="22"/>
        </w:rPr>
        <w:t>w Lubawce</w:t>
      </w:r>
    </w:p>
    <w:p w14:paraId="3B95D7DC" w14:textId="77777777" w:rsidR="00524463" w:rsidRPr="008657A7" w:rsidRDefault="00524463" w:rsidP="00524463">
      <w:pPr>
        <w:adjustRightInd w:val="0"/>
        <w:spacing w:before="120"/>
        <w:rPr>
          <w:rFonts w:ascii="Calibri" w:eastAsia="Calibri" w:hAnsi="Calibri" w:cs="Calibri"/>
          <w:i/>
          <w:sz w:val="22"/>
          <w:szCs w:val="22"/>
        </w:rPr>
      </w:pPr>
    </w:p>
    <w:p w14:paraId="7E86D694" w14:textId="77777777" w:rsidR="00524463" w:rsidRPr="008657A7" w:rsidRDefault="00524463" w:rsidP="00524463">
      <w:pPr>
        <w:adjustRightInd w:val="0"/>
        <w:spacing w:before="120"/>
        <w:rPr>
          <w:rFonts w:ascii="Calibri" w:eastAsia="Calibri" w:hAnsi="Calibri" w:cs="Calibri"/>
          <w:i/>
          <w:sz w:val="22"/>
          <w:szCs w:val="22"/>
        </w:rPr>
      </w:pPr>
      <w:r w:rsidRPr="008657A7">
        <w:rPr>
          <w:rFonts w:ascii="Calibri" w:eastAsia="Calibri" w:hAnsi="Calibri" w:cs="Calibri"/>
          <w:i/>
          <w:sz w:val="22"/>
          <w:szCs w:val="22"/>
        </w:rPr>
        <w:t>pomiędzy:</w:t>
      </w:r>
    </w:p>
    <w:p w14:paraId="15E2ECCC" w14:textId="77777777" w:rsidR="00524463" w:rsidRPr="008657A7" w:rsidRDefault="00524463" w:rsidP="00524463">
      <w:pPr>
        <w:widowControl w:val="0"/>
        <w:autoSpaceDN w:val="0"/>
        <w:jc w:val="both"/>
        <w:textAlignment w:val="baseline"/>
        <w:rPr>
          <w:rFonts w:ascii="Calibri" w:eastAsia="SimSun, 宋体" w:hAnsi="Calibri" w:cs="Calibri"/>
          <w:kern w:val="3"/>
          <w:sz w:val="22"/>
          <w:szCs w:val="22"/>
          <w:lang w:bidi="hi-IN"/>
        </w:rPr>
      </w:pPr>
      <w:r w:rsidRPr="008657A7">
        <w:rPr>
          <w:rFonts w:ascii="Calibri" w:eastAsia="SimSun, 宋体" w:hAnsi="Calibri" w:cs="Calibri"/>
          <w:b/>
          <w:bCs/>
          <w:kern w:val="3"/>
          <w:sz w:val="22"/>
          <w:szCs w:val="22"/>
          <w:lang w:bidi="hi-IN"/>
        </w:rPr>
        <w:t xml:space="preserve">Gminą Lubawka, </w:t>
      </w:r>
      <w:r w:rsidRPr="008657A7">
        <w:rPr>
          <w:rFonts w:ascii="Calibri" w:eastAsia="SimSun, 宋体" w:hAnsi="Calibri" w:cs="Calibri"/>
          <w:bCs/>
          <w:kern w:val="3"/>
          <w:sz w:val="22"/>
          <w:szCs w:val="22"/>
          <w:lang w:bidi="hi-IN"/>
        </w:rPr>
        <w:t>z siedzibą w Lubawce 58-420, Plac Wolności 1, 58-420 Lubawka</w:t>
      </w:r>
      <w:r w:rsidRPr="008657A7">
        <w:rPr>
          <w:rFonts w:ascii="Calibri" w:eastAsia="SimSun, 宋体" w:hAnsi="Calibri" w:cs="Calibri"/>
          <w:b/>
          <w:bCs/>
          <w:kern w:val="3"/>
          <w:sz w:val="22"/>
          <w:szCs w:val="22"/>
          <w:lang w:bidi="hi-IN"/>
        </w:rPr>
        <w:t xml:space="preserve"> </w:t>
      </w:r>
      <w:r w:rsidRPr="008657A7">
        <w:rPr>
          <w:rFonts w:ascii="Calibri" w:eastAsia="SimSun, 宋体" w:hAnsi="Calibri" w:cs="Calibri"/>
          <w:b/>
          <w:bCs/>
          <w:kern w:val="3"/>
          <w:sz w:val="22"/>
          <w:szCs w:val="22"/>
          <w:lang w:bidi="hi-IN"/>
        </w:rPr>
        <w:br/>
      </w:r>
      <w:r w:rsidRPr="008657A7">
        <w:rPr>
          <w:rFonts w:ascii="Calibri" w:eastAsia="SimSun, 宋体" w:hAnsi="Calibri" w:cs="Calibri"/>
          <w:kern w:val="3"/>
          <w:sz w:val="22"/>
          <w:szCs w:val="22"/>
          <w:lang w:bidi="hi-IN"/>
        </w:rPr>
        <w:t>NIP: 614-10-01-909 REGON: 230821339 w której imieniu działa:</w:t>
      </w:r>
    </w:p>
    <w:p w14:paraId="3DA2F97E" w14:textId="6F5BC7DC" w:rsidR="00524463" w:rsidRPr="008657A7" w:rsidRDefault="00524463" w:rsidP="00524463">
      <w:pPr>
        <w:widowControl w:val="0"/>
        <w:autoSpaceDN w:val="0"/>
        <w:jc w:val="both"/>
        <w:textAlignment w:val="baseline"/>
        <w:rPr>
          <w:rFonts w:ascii="Calibri" w:eastAsia="SimSun, 宋体" w:hAnsi="Calibri" w:cs="Calibri"/>
          <w:kern w:val="3"/>
          <w:sz w:val="22"/>
          <w:szCs w:val="22"/>
          <w:lang w:bidi="hi-IN"/>
        </w:rPr>
      </w:pPr>
      <w:r w:rsidRPr="008657A7">
        <w:rPr>
          <w:rFonts w:ascii="Calibri" w:eastAsia="SimSun, 宋体" w:hAnsi="Calibri" w:cs="Calibri"/>
          <w:kern w:val="3"/>
          <w:sz w:val="22"/>
          <w:szCs w:val="22"/>
          <w:lang w:bidi="hi-IN"/>
        </w:rPr>
        <w:t xml:space="preserve">Aldona Popardowska -  Kierownik Miejsko-Gminnego Ośrodka Pomocy Społecznej w Lubawce, </w:t>
      </w:r>
    </w:p>
    <w:p w14:paraId="304A3722" w14:textId="77777777" w:rsidR="00524463" w:rsidRPr="008657A7" w:rsidRDefault="00524463" w:rsidP="00524463">
      <w:pPr>
        <w:widowControl w:val="0"/>
        <w:autoSpaceDN w:val="0"/>
        <w:jc w:val="both"/>
        <w:textAlignment w:val="baseline"/>
        <w:rPr>
          <w:rFonts w:ascii="Calibri" w:eastAsia="SimSun, 宋体" w:hAnsi="Calibri" w:cs="Calibri"/>
          <w:kern w:val="3"/>
          <w:sz w:val="22"/>
          <w:szCs w:val="22"/>
          <w:lang w:bidi="hi-IN"/>
        </w:rPr>
      </w:pPr>
      <w:r w:rsidRPr="008657A7">
        <w:rPr>
          <w:rFonts w:ascii="Calibri" w:eastAsia="SimSun, 宋体" w:hAnsi="Calibri" w:cs="Calibri"/>
          <w:kern w:val="3"/>
          <w:sz w:val="22"/>
          <w:szCs w:val="22"/>
          <w:lang w:bidi="hi-IN"/>
        </w:rPr>
        <w:t>przy kontrasygnacie Sylwii Gniadek – Głównego Księgowego MGOPS w Lubawce</w:t>
      </w:r>
    </w:p>
    <w:p w14:paraId="2A31DD75" w14:textId="77777777" w:rsidR="00524463" w:rsidRPr="008657A7" w:rsidRDefault="00524463" w:rsidP="00524463">
      <w:pPr>
        <w:widowControl w:val="0"/>
        <w:autoSpaceDN w:val="0"/>
        <w:jc w:val="both"/>
        <w:textAlignment w:val="baseline"/>
        <w:rPr>
          <w:rFonts w:ascii="Calibri" w:eastAsia="SimSun, 宋体" w:hAnsi="Calibri" w:cs="Calibri"/>
          <w:kern w:val="3"/>
          <w:sz w:val="22"/>
          <w:szCs w:val="22"/>
          <w:lang w:bidi="hi-IN"/>
        </w:rPr>
      </w:pPr>
      <w:r w:rsidRPr="008657A7">
        <w:rPr>
          <w:rFonts w:ascii="Calibri" w:eastAsia="SimSun, 宋体" w:hAnsi="Calibri" w:cs="Calibri"/>
          <w:kern w:val="3"/>
          <w:sz w:val="22"/>
          <w:szCs w:val="22"/>
          <w:lang w:bidi="hi-IN"/>
        </w:rPr>
        <w:t xml:space="preserve">zwanym w dalszej części umowy </w:t>
      </w:r>
      <w:r w:rsidRPr="008657A7">
        <w:rPr>
          <w:rFonts w:ascii="Calibri" w:eastAsia="SimSun, 宋体" w:hAnsi="Calibri" w:cs="Calibri"/>
          <w:b/>
          <w:kern w:val="3"/>
          <w:sz w:val="22"/>
          <w:szCs w:val="22"/>
          <w:lang w:bidi="hi-IN"/>
        </w:rPr>
        <w:t>"</w:t>
      </w:r>
      <w:r w:rsidRPr="008657A7">
        <w:rPr>
          <w:rFonts w:ascii="Calibri" w:eastAsia="SimSun, 宋体" w:hAnsi="Calibri" w:cs="Calibri"/>
          <w:b/>
          <w:bCs/>
          <w:kern w:val="3"/>
          <w:sz w:val="22"/>
          <w:szCs w:val="22"/>
          <w:lang w:bidi="hi-IN"/>
        </w:rPr>
        <w:t>Zamawiającym".</w:t>
      </w:r>
    </w:p>
    <w:p w14:paraId="56099DA1" w14:textId="77777777" w:rsidR="00524463" w:rsidRPr="008657A7" w:rsidRDefault="00524463" w:rsidP="00524463">
      <w:pPr>
        <w:widowControl w:val="0"/>
        <w:autoSpaceDN w:val="0"/>
        <w:textAlignment w:val="baseline"/>
        <w:rPr>
          <w:rFonts w:ascii="Calibri" w:eastAsia="SimSun, 宋体" w:hAnsi="Calibri" w:cs="Calibri"/>
          <w:i/>
          <w:iCs/>
          <w:kern w:val="3"/>
          <w:sz w:val="22"/>
          <w:szCs w:val="22"/>
          <w:lang w:bidi="hi-IN"/>
        </w:rPr>
      </w:pPr>
      <w:r w:rsidRPr="008657A7">
        <w:rPr>
          <w:rFonts w:ascii="Calibri" w:eastAsia="SimSun, 宋体" w:hAnsi="Calibri" w:cs="Calibri"/>
          <w:i/>
          <w:iCs/>
          <w:kern w:val="3"/>
          <w:sz w:val="22"/>
          <w:szCs w:val="22"/>
          <w:lang w:bidi="hi-IN"/>
        </w:rPr>
        <w:t>a</w:t>
      </w:r>
    </w:p>
    <w:p w14:paraId="49F1184F" w14:textId="77777777" w:rsidR="00524463" w:rsidRPr="008657A7" w:rsidRDefault="00524463" w:rsidP="00524463">
      <w:pPr>
        <w:widowControl w:val="0"/>
        <w:autoSpaceDN w:val="0"/>
        <w:jc w:val="both"/>
        <w:textAlignment w:val="baseline"/>
        <w:rPr>
          <w:rFonts w:ascii="Calibri" w:eastAsia="SimSun, 宋体" w:hAnsi="Calibri" w:cs="Calibri"/>
          <w:kern w:val="3"/>
          <w:sz w:val="22"/>
          <w:szCs w:val="22"/>
          <w:lang w:bidi="hi-IN"/>
        </w:rPr>
      </w:pPr>
      <w:r w:rsidRPr="008657A7">
        <w:rPr>
          <w:rFonts w:ascii="Calibri" w:eastAsia="SimSun, 宋体" w:hAnsi="Calibri" w:cs="Calibri"/>
          <w:kern w:val="3"/>
          <w:sz w:val="22"/>
          <w:szCs w:val="22"/>
          <w:lang w:bidi="hi-IN"/>
        </w:rPr>
        <w:t xml:space="preserve">...............................................................................................................................................................................................................................................................................................................................................................................................................................................................  </w:t>
      </w:r>
    </w:p>
    <w:p w14:paraId="413E5AFA" w14:textId="77777777" w:rsidR="00524463" w:rsidRPr="008657A7" w:rsidRDefault="00524463" w:rsidP="00524463">
      <w:pPr>
        <w:widowControl w:val="0"/>
        <w:autoSpaceDN w:val="0"/>
        <w:textAlignment w:val="baseline"/>
        <w:rPr>
          <w:rFonts w:ascii="Calibri" w:eastAsia="SimSun, 宋体" w:hAnsi="Calibri" w:cs="Calibri"/>
          <w:b/>
          <w:bCs/>
          <w:kern w:val="3"/>
          <w:sz w:val="22"/>
          <w:szCs w:val="22"/>
          <w:lang w:bidi="hi-IN"/>
        </w:rPr>
      </w:pPr>
      <w:r w:rsidRPr="008657A7">
        <w:rPr>
          <w:rFonts w:ascii="Calibri" w:eastAsia="SimSun, 宋体" w:hAnsi="Calibri" w:cs="Calibri"/>
          <w:kern w:val="3"/>
          <w:sz w:val="22"/>
          <w:szCs w:val="22"/>
          <w:lang w:bidi="hi-IN"/>
        </w:rPr>
        <w:t>zwaną/</w:t>
      </w:r>
      <w:proofErr w:type="spellStart"/>
      <w:r w:rsidRPr="008657A7">
        <w:rPr>
          <w:rFonts w:ascii="Calibri" w:eastAsia="SimSun, 宋体" w:hAnsi="Calibri" w:cs="Calibri"/>
          <w:kern w:val="3"/>
          <w:sz w:val="22"/>
          <w:szCs w:val="22"/>
          <w:lang w:bidi="hi-IN"/>
        </w:rPr>
        <w:t>ym</w:t>
      </w:r>
      <w:proofErr w:type="spellEnd"/>
      <w:r w:rsidRPr="008657A7">
        <w:rPr>
          <w:rFonts w:ascii="Calibri" w:eastAsia="SimSun, 宋体" w:hAnsi="Calibri" w:cs="Calibri"/>
          <w:kern w:val="3"/>
          <w:sz w:val="22"/>
          <w:szCs w:val="22"/>
          <w:lang w:bidi="hi-IN"/>
        </w:rPr>
        <w:t xml:space="preserve"> w dalszej części umowy </w:t>
      </w:r>
      <w:r w:rsidRPr="008657A7">
        <w:rPr>
          <w:rFonts w:ascii="Calibri" w:eastAsia="SimSun, 宋体" w:hAnsi="Calibri" w:cs="Calibri"/>
          <w:b/>
          <w:bCs/>
          <w:kern w:val="3"/>
          <w:sz w:val="22"/>
          <w:szCs w:val="22"/>
          <w:lang w:bidi="hi-IN"/>
        </w:rPr>
        <w:t>„Wykonawcą”</w:t>
      </w:r>
    </w:p>
    <w:p w14:paraId="1034FF37" w14:textId="77777777" w:rsidR="00524463" w:rsidRPr="008657A7" w:rsidRDefault="00524463" w:rsidP="00524463">
      <w:pPr>
        <w:widowControl w:val="0"/>
        <w:autoSpaceDN w:val="0"/>
        <w:textAlignment w:val="baseline"/>
        <w:rPr>
          <w:rFonts w:ascii="Calibri" w:eastAsia="SimSun, 宋体" w:hAnsi="Calibri" w:cs="Calibri"/>
          <w:kern w:val="3"/>
          <w:sz w:val="22"/>
          <w:szCs w:val="22"/>
          <w:lang w:bidi="hi-IN"/>
        </w:rPr>
      </w:pPr>
    </w:p>
    <w:p w14:paraId="5C2FA504" w14:textId="77777777" w:rsidR="00524463" w:rsidRPr="008657A7" w:rsidRDefault="00524463" w:rsidP="00524463">
      <w:pPr>
        <w:spacing w:after="200"/>
        <w:rPr>
          <w:rFonts w:ascii="Calibri" w:eastAsia="Calibri" w:hAnsi="Calibri" w:cs="Calibri"/>
          <w:sz w:val="22"/>
          <w:szCs w:val="22"/>
        </w:rPr>
      </w:pPr>
    </w:p>
    <w:p w14:paraId="2ADA6199" w14:textId="77777777" w:rsidR="00ED4EDF" w:rsidRPr="00ED4EDF" w:rsidRDefault="00ED4EDF" w:rsidP="00ED4EDF">
      <w:pPr>
        <w:spacing w:after="140"/>
        <w:jc w:val="both"/>
        <w:rPr>
          <w:rFonts w:ascii="Calibri" w:eastAsia="Calibri" w:hAnsi="Calibri" w:cs="Calibri"/>
        </w:rPr>
      </w:pPr>
      <w:r w:rsidRPr="00ED4EDF">
        <w:rPr>
          <w:rFonts w:ascii="Calibri" w:eastAsia="Calibri" w:hAnsi="Calibri" w:cs="Calibri"/>
        </w:rPr>
        <w:t>W związku z wyborem oferty Wykonawcy w wyniku postępowania o udzielenie zamówienia publicznego przeprowadzonego</w:t>
      </w:r>
      <w:r w:rsidRPr="00ED4EDF">
        <w:rPr>
          <w:rFonts w:ascii="Calibri" w:eastAsia="Calibri" w:hAnsi="Calibri" w:cs="Calibri"/>
          <w:i/>
        </w:rPr>
        <w:t xml:space="preserve"> zgodnie z art. 138o ustawy Prawo zamówień publicznych (</w:t>
      </w:r>
      <w:proofErr w:type="spellStart"/>
      <w:r w:rsidRPr="00ED4EDF">
        <w:rPr>
          <w:rFonts w:ascii="Calibri" w:eastAsia="Calibri" w:hAnsi="Calibri" w:cs="Calibri"/>
          <w:i/>
        </w:rPr>
        <w:t>t.j</w:t>
      </w:r>
      <w:proofErr w:type="spellEnd"/>
      <w:r w:rsidRPr="00ED4EDF">
        <w:rPr>
          <w:rFonts w:ascii="Calibri" w:eastAsia="Calibri" w:hAnsi="Calibri" w:cs="Calibri"/>
          <w:i/>
        </w:rPr>
        <w:t xml:space="preserve">. Dz.U. z </w:t>
      </w:r>
      <w:r w:rsidRPr="007F2132">
        <w:rPr>
          <w:rFonts w:ascii="Calibri" w:eastAsia="Calibri" w:hAnsi="Calibri" w:cs="Calibri"/>
          <w:i/>
          <w:color w:val="000000" w:themeColor="text1"/>
        </w:rPr>
        <w:t>2019, poz. 1843 ze zm</w:t>
      </w:r>
      <w:r w:rsidRPr="00ED4EDF">
        <w:rPr>
          <w:rFonts w:ascii="Calibri" w:eastAsia="Calibri" w:hAnsi="Calibri" w:cs="Calibri"/>
          <w:i/>
        </w:rPr>
        <w:t>.)</w:t>
      </w:r>
      <w:r w:rsidRPr="00ED4EDF">
        <w:rPr>
          <w:rFonts w:ascii="Calibri" w:eastAsia="Calibri" w:hAnsi="Calibri" w:cs="Calibri"/>
        </w:rPr>
        <w:t>zawarta została umowa o następującej treści:</w:t>
      </w:r>
    </w:p>
    <w:p w14:paraId="16DEE794" w14:textId="77777777" w:rsidR="00524463" w:rsidRDefault="00524463" w:rsidP="00524463">
      <w:pPr>
        <w:spacing w:before="120"/>
        <w:jc w:val="center"/>
        <w:rPr>
          <w:rFonts w:ascii="Calibri" w:eastAsia="Calibri" w:hAnsi="Calibri" w:cs="Calibri"/>
          <w:b/>
          <w:sz w:val="22"/>
          <w:szCs w:val="22"/>
        </w:rPr>
      </w:pPr>
      <w:r w:rsidRPr="008657A7">
        <w:rPr>
          <w:rFonts w:ascii="Calibri" w:eastAsia="Calibri" w:hAnsi="Calibri" w:cs="Calibri"/>
          <w:b/>
          <w:sz w:val="22"/>
          <w:szCs w:val="22"/>
        </w:rPr>
        <w:t>§1</w:t>
      </w:r>
      <w:r>
        <w:rPr>
          <w:rFonts w:ascii="Calibri" w:eastAsia="Calibri" w:hAnsi="Calibri" w:cs="Calibri"/>
          <w:b/>
          <w:sz w:val="22"/>
          <w:szCs w:val="22"/>
        </w:rPr>
        <w:t xml:space="preserve"> Przedmiot umowy</w:t>
      </w:r>
    </w:p>
    <w:p w14:paraId="0066C6B3" w14:textId="77777777" w:rsidR="00524463" w:rsidRPr="008657A7" w:rsidRDefault="00524463" w:rsidP="00524463">
      <w:pPr>
        <w:spacing w:before="120"/>
        <w:jc w:val="center"/>
        <w:rPr>
          <w:rFonts w:ascii="Calibri" w:eastAsia="Calibri" w:hAnsi="Calibri" w:cs="Calibri"/>
          <w:b/>
          <w:sz w:val="22"/>
          <w:szCs w:val="22"/>
        </w:rPr>
      </w:pPr>
    </w:p>
    <w:p w14:paraId="01E181C5" w14:textId="77777777" w:rsidR="00F22D6F" w:rsidRPr="00D21CBC" w:rsidRDefault="00524463" w:rsidP="000B6496">
      <w:pPr>
        <w:numPr>
          <w:ilvl w:val="8"/>
          <w:numId w:val="4"/>
        </w:numPr>
        <w:tabs>
          <w:tab w:val="clear" w:pos="0"/>
          <w:tab w:val="num" w:pos="426"/>
        </w:tabs>
        <w:ind w:left="426" w:hanging="426"/>
        <w:contextualSpacing/>
        <w:jc w:val="both"/>
        <w:rPr>
          <w:rFonts w:ascii="Calibri" w:eastAsia="Calibri" w:hAnsi="Calibri" w:cs="Calibri"/>
          <w:spacing w:val="-2"/>
          <w:sz w:val="22"/>
          <w:szCs w:val="22"/>
        </w:rPr>
      </w:pPr>
      <w:r w:rsidRPr="00D20EC3">
        <w:rPr>
          <w:rFonts w:ascii="Calibri" w:eastAsia="Calibri" w:hAnsi="Calibri" w:cs="Calibri"/>
          <w:spacing w:val="-2"/>
          <w:sz w:val="22"/>
          <w:szCs w:val="22"/>
        </w:rPr>
        <w:t xml:space="preserve">Przedmiotem niniejszej umowy jest </w:t>
      </w:r>
      <w:r w:rsidR="00F22D6F" w:rsidRPr="00F22D6F">
        <w:rPr>
          <w:rFonts w:ascii="Calibri" w:hAnsi="Calibri" w:cs="Calibri"/>
          <w:b/>
          <w:sz w:val="22"/>
          <w:szCs w:val="22"/>
        </w:rPr>
        <w:t xml:space="preserve"> </w:t>
      </w:r>
      <w:r w:rsidR="00F22D6F" w:rsidRPr="00F22D6F">
        <w:rPr>
          <w:rFonts w:ascii="Calibri" w:hAnsi="Calibri" w:cs="Calibri"/>
          <w:b/>
          <w:bCs/>
          <w:sz w:val="22"/>
          <w:szCs w:val="22"/>
        </w:rPr>
        <w:t xml:space="preserve">przygotowywanie i dostarczanie gorącego </w:t>
      </w:r>
      <w:r w:rsidR="00F22D6F">
        <w:rPr>
          <w:rFonts w:ascii="Calibri" w:hAnsi="Calibri" w:cs="Calibri"/>
          <w:b/>
          <w:bCs/>
          <w:sz w:val="22"/>
          <w:szCs w:val="22"/>
        </w:rPr>
        <w:t xml:space="preserve">jednodaniowego </w:t>
      </w:r>
      <w:r w:rsidR="00F22D6F" w:rsidRPr="00F22D6F">
        <w:rPr>
          <w:rFonts w:ascii="Calibri" w:hAnsi="Calibri" w:cs="Calibri"/>
          <w:b/>
          <w:bCs/>
          <w:sz w:val="22"/>
          <w:szCs w:val="22"/>
        </w:rPr>
        <w:t xml:space="preserve">posiłku uczestnikom </w:t>
      </w:r>
      <w:r w:rsidR="00F22D6F" w:rsidRPr="00F22D6F">
        <w:rPr>
          <w:rFonts w:ascii="Calibri" w:hAnsi="Calibri" w:cs="Calibri-Bold"/>
          <w:b/>
          <w:bCs/>
          <w:sz w:val="22"/>
          <w:szCs w:val="22"/>
          <w:lang w:eastAsia="pl-PL"/>
        </w:rPr>
        <w:t xml:space="preserve">Dziennego Domu Pobytu Senior+ </w:t>
      </w:r>
      <w:r w:rsidR="00F22D6F" w:rsidRPr="00F22D6F">
        <w:rPr>
          <w:rFonts w:ascii="Calibri" w:hAnsi="Calibri" w:cs="Calibri-BoldItalic"/>
          <w:b/>
          <w:bCs/>
          <w:iCs/>
          <w:sz w:val="22"/>
          <w:szCs w:val="22"/>
          <w:lang w:eastAsia="pl-PL"/>
        </w:rPr>
        <w:t xml:space="preserve">Bukówka 50b, 58-420 Lubawka </w:t>
      </w:r>
      <w:r w:rsidR="00F22D6F" w:rsidRPr="00F22D6F">
        <w:rPr>
          <w:rFonts w:ascii="Calibri" w:hAnsi="Calibri" w:cs="Calibri-BoldItalic"/>
          <w:b/>
          <w:bCs/>
          <w:iCs/>
          <w:sz w:val="22"/>
          <w:szCs w:val="22"/>
          <w:lang w:eastAsia="pl-PL"/>
        </w:rPr>
        <w:br/>
      </w:r>
      <w:r w:rsidR="00F22D6F" w:rsidRPr="00F22D6F">
        <w:rPr>
          <w:rFonts w:ascii="Calibri" w:hAnsi="Calibri" w:cs="Calibri"/>
          <w:b/>
          <w:sz w:val="22"/>
          <w:szCs w:val="22"/>
        </w:rPr>
        <w:t>w 20</w:t>
      </w:r>
      <w:r w:rsidR="005F3F9F">
        <w:rPr>
          <w:rFonts w:ascii="Calibri" w:hAnsi="Calibri" w:cs="Calibri"/>
          <w:b/>
          <w:sz w:val="22"/>
          <w:szCs w:val="22"/>
        </w:rPr>
        <w:t>2</w:t>
      </w:r>
      <w:r w:rsidR="00F22D6F" w:rsidRPr="00F22D6F">
        <w:rPr>
          <w:rFonts w:ascii="Calibri" w:hAnsi="Calibri" w:cs="Calibri"/>
          <w:b/>
          <w:sz w:val="22"/>
          <w:szCs w:val="22"/>
        </w:rPr>
        <w:t>1 r.</w:t>
      </w:r>
      <w:r w:rsidR="00F22D6F" w:rsidRPr="00F22D6F">
        <w:rPr>
          <w:rFonts w:ascii="Calibri" w:hAnsi="Calibri" w:cs="Calibri"/>
          <w:sz w:val="22"/>
          <w:szCs w:val="22"/>
        </w:rPr>
        <w:t xml:space="preserve">, 5 dni w tygodniu </w:t>
      </w:r>
      <w:r w:rsidR="00F22D6F" w:rsidRPr="00F22D6F">
        <w:rPr>
          <w:rFonts w:ascii="Calibri" w:hAnsi="Calibri" w:cs="Calibri"/>
          <w:bCs/>
          <w:sz w:val="22"/>
          <w:szCs w:val="22"/>
        </w:rPr>
        <w:t xml:space="preserve">od poniedziałku do </w:t>
      </w:r>
      <w:r w:rsidR="00F22D6F" w:rsidRPr="00D21CBC">
        <w:rPr>
          <w:rFonts w:ascii="Calibri" w:hAnsi="Calibri" w:cs="Calibri"/>
          <w:bCs/>
          <w:sz w:val="22"/>
          <w:szCs w:val="22"/>
        </w:rPr>
        <w:t>piątku</w:t>
      </w:r>
      <w:r w:rsidR="000573B4" w:rsidRPr="00D21CBC">
        <w:rPr>
          <w:rFonts w:ascii="Calibri" w:hAnsi="Calibri" w:cs="Calibri"/>
          <w:bCs/>
          <w:sz w:val="22"/>
          <w:szCs w:val="22"/>
        </w:rPr>
        <w:t xml:space="preserve"> (z wyłączeniem dni świątecznych i dni ustawowo wolnych od pracy)</w:t>
      </w:r>
      <w:r w:rsidR="00F22D6F" w:rsidRPr="00D21CBC">
        <w:rPr>
          <w:rFonts w:ascii="Calibri" w:hAnsi="Calibri" w:cs="Calibri"/>
          <w:bCs/>
          <w:sz w:val="22"/>
          <w:szCs w:val="22"/>
        </w:rPr>
        <w:t>.</w:t>
      </w:r>
    </w:p>
    <w:p w14:paraId="433C13A5" w14:textId="77777777" w:rsidR="00524463" w:rsidRPr="00F22D6F" w:rsidRDefault="00524463" w:rsidP="00F22D6F">
      <w:pPr>
        <w:numPr>
          <w:ilvl w:val="1"/>
          <w:numId w:val="4"/>
        </w:numPr>
        <w:tabs>
          <w:tab w:val="clear" w:pos="0"/>
          <w:tab w:val="num" w:pos="426"/>
        </w:tabs>
        <w:spacing w:before="120" w:after="200"/>
        <w:contextualSpacing/>
        <w:jc w:val="both"/>
        <w:rPr>
          <w:rFonts w:ascii="Calibri" w:eastAsia="Calibri" w:hAnsi="Calibri" w:cs="Calibri"/>
          <w:spacing w:val="-2"/>
          <w:sz w:val="22"/>
          <w:szCs w:val="22"/>
        </w:rPr>
      </w:pPr>
      <w:r w:rsidRPr="00F22D6F">
        <w:rPr>
          <w:rFonts w:ascii="Calibri" w:hAnsi="Calibri" w:cs="Calibri"/>
          <w:sz w:val="22"/>
          <w:szCs w:val="22"/>
        </w:rPr>
        <w:t xml:space="preserve">Zamawiający podaje szacunkową liczbę osób objętych dożywianiem - </w:t>
      </w:r>
      <w:r w:rsidRPr="00F22D6F">
        <w:rPr>
          <w:rFonts w:ascii="Calibri" w:hAnsi="Calibri" w:cs="Calibri"/>
          <w:bCs/>
          <w:sz w:val="22"/>
          <w:szCs w:val="22"/>
        </w:rPr>
        <w:t xml:space="preserve">ok. </w:t>
      </w:r>
      <w:r w:rsidR="00F22D6F" w:rsidRPr="00F22D6F">
        <w:rPr>
          <w:rFonts w:ascii="Calibri" w:hAnsi="Calibri" w:cs="Calibri"/>
          <w:bCs/>
          <w:sz w:val="22"/>
          <w:szCs w:val="22"/>
        </w:rPr>
        <w:t>20</w:t>
      </w:r>
      <w:r w:rsidRPr="00F22D6F">
        <w:rPr>
          <w:rFonts w:ascii="Calibri" w:hAnsi="Calibri" w:cs="Calibri"/>
          <w:bCs/>
          <w:sz w:val="22"/>
          <w:szCs w:val="22"/>
        </w:rPr>
        <w:t xml:space="preserve"> osób</w:t>
      </w:r>
      <w:r w:rsidR="00590A0C">
        <w:rPr>
          <w:rFonts w:ascii="Calibri" w:hAnsi="Calibri" w:cs="Calibri"/>
          <w:bCs/>
          <w:sz w:val="22"/>
          <w:szCs w:val="22"/>
        </w:rPr>
        <w:t xml:space="preserve"> dziennie</w:t>
      </w:r>
      <w:r w:rsidRPr="00F22D6F">
        <w:rPr>
          <w:rFonts w:ascii="Calibri" w:hAnsi="Calibri" w:cs="Calibri"/>
          <w:bCs/>
          <w:sz w:val="22"/>
          <w:szCs w:val="22"/>
        </w:rPr>
        <w:t>.</w:t>
      </w:r>
    </w:p>
    <w:p w14:paraId="72CA882E" w14:textId="77777777" w:rsidR="00524463" w:rsidRPr="00857571" w:rsidRDefault="00524463" w:rsidP="00F22D6F">
      <w:pPr>
        <w:tabs>
          <w:tab w:val="num" w:pos="426"/>
        </w:tabs>
        <w:ind w:left="426"/>
        <w:contextualSpacing/>
        <w:jc w:val="both"/>
        <w:rPr>
          <w:rFonts w:ascii="Calibri" w:eastAsia="Calibri" w:hAnsi="Calibri" w:cs="Calibri"/>
          <w:spacing w:val="-2"/>
          <w:sz w:val="22"/>
          <w:szCs w:val="22"/>
        </w:rPr>
      </w:pPr>
      <w:r w:rsidRPr="00857571">
        <w:rPr>
          <w:rFonts w:ascii="Calibri" w:hAnsi="Calibri" w:cs="Calibri"/>
          <w:bCs/>
          <w:sz w:val="22"/>
          <w:szCs w:val="22"/>
        </w:rPr>
        <w:t xml:space="preserve">Podana powyżej ilość osób jest szacunkowa i w czasie obowiązywania umowy może ulec zmianie. Nie stanowi to, zatem ostatecznego wymiaru zamówienia, w wyniku czego nie może być podstawą do zgłaszania roszczeń z tytułu realizacji zamówienia lub być podstawą odmowy zrealizowania zamówienia.  </w:t>
      </w:r>
    </w:p>
    <w:p w14:paraId="5ED7322A" w14:textId="77777777" w:rsidR="00524463" w:rsidRPr="00857571" w:rsidRDefault="00524463" w:rsidP="00F22D6F">
      <w:pPr>
        <w:numPr>
          <w:ilvl w:val="0"/>
          <w:numId w:val="4"/>
        </w:numPr>
        <w:spacing w:before="120" w:after="200"/>
        <w:ind w:left="426" w:hanging="426"/>
        <w:contextualSpacing/>
        <w:jc w:val="both"/>
        <w:rPr>
          <w:rFonts w:ascii="Calibri" w:eastAsia="Calibri" w:hAnsi="Calibri" w:cs="Calibri"/>
          <w:spacing w:val="-2"/>
          <w:sz w:val="22"/>
          <w:szCs w:val="22"/>
        </w:rPr>
      </w:pPr>
      <w:r w:rsidRPr="00857571">
        <w:rPr>
          <w:rFonts w:ascii="Calibri" w:hAnsi="Calibri" w:cs="Calibri"/>
          <w:sz w:val="22"/>
          <w:szCs w:val="22"/>
          <w:lang w:eastAsia="pl-PL"/>
        </w:rPr>
        <w:t xml:space="preserve">Wykonawca w ramach realizacji przedmiotu umowy zobowiązany </w:t>
      </w:r>
      <w:r w:rsidR="00F22D6F">
        <w:rPr>
          <w:rFonts w:ascii="Calibri" w:hAnsi="Calibri" w:cs="Calibri"/>
          <w:sz w:val="22"/>
          <w:szCs w:val="22"/>
          <w:lang w:eastAsia="pl-PL"/>
        </w:rPr>
        <w:t xml:space="preserve">jest do przygotowania </w:t>
      </w:r>
      <w:r w:rsidR="000B6496">
        <w:rPr>
          <w:rFonts w:ascii="Calibri" w:hAnsi="Calibri" w:cs="Calibri"/>
          <w:sz w:val="22"/>
          <w:szCs w:val="22"/>
          <w:lang w:eastAsia="pl-PL"/>
        </w:rPr>
        <w:br/>
      </w:r>
      <w:r w:rsidR="00F22D6F">
        <w:rPr>
          <w:rFonts w:ascii="Calibri" w:hAnsi="Calibri" w:cs="Calibri"/>
          <w:sz w:val="22"/>
          <w:szCs w:val="22"/>
          <w:lang w:eastAsia="pl-PL"/>
        </w:rPr>
        <w:t xml:space="preserve">i </w:t>
      </w:r>
      <w:r w:rsidRPr="00857571">
        <w:rPr>
          <w:rFonts w:ascii="Calibri" w:hAnsi="Calibri" w:cs="Calibri"/>
          <w:sz w:val="22"/>
          <w:szCs w:val="22"/>
          <w:lang w:eastAsia="pl-PL"/>
        </w:rPr>
        <w:t xml:space="preserve">dostarczenia gorącego jednodaniowego posiłku, przez który Zamawiający rozumie:  </w:t>
      </w:r>
    </w:p>
    <w:p w14:paraId="00AC4D01" w14:textId="77777777" w:rsidR="00524463" w:rsidRDefault="00524463" w:rsidP="00524463">
      <w:pPr>
        <w:tabs>
          <w:tab w:val="left" w:pos="851"/>
        </w:tabs>
        <w:spacing w:before="120" w:after="200"/>
        <w:ind w:left="426"/>
        <w:contextualSpacing/>
        <w:jc w:val="both"/>
        <w:rPr>
          <w:rFonts w:ascii="Calibri" w:eastAsia="Calibri" w:hAnsi="Calibri" w:cs="Calibri"/>
          <w:spacing w:val="-2"/>
          <w:sz w:val="22"/>
          <w:szCs w:val="22"/>
        </w:rPr>
      </w:pPr>
      <w:r>
        <w:rPr>
          <w:rFonts w:ascii="Calibri" w:hAnsi="Calibri" w:cs="Calibri"/>
          <w:sz w:val="22"/>
          <w:szCs w:val="22"/>
          <w:lang w:eastAsia="pl-PL"/>
        </w:rPr>
        <w:t xml:space="preserve">1) </w:t>
      </w:r>
      <w:r>
        <w:rPr>
          <w:rFonts w:ascii="Calibri" w:hAnsi="Calibri" w:cs="Calibri"/>
          <w:sz w:val="22"/>
          <w:szCs w:val="22"/>
          <w:lang w:eastAsia="pl-PL"/>
        </w:rPr>
        <w:tab/>
      </w:r>
      <w:r w:rsidRPr="00D20EC3">
        <w:rPr>
          <w:rFonts w:ascii="Calibri" w:hAnsi="Calibri" w:cs="Calibri"/>
          <w:sz w:val="22"/>
          <w:szCs w:val="22"/>
        </w:rPr>
        <w:t xml:space="preserve">zupę o pojemności 500 ml z wkładem mięsnym (tj. 100 g mięsa lub 100 g kiełbasy) lub </w:t>
      </w:r>
      <w:r>
        <w:rPr>
          <w:rFonts w:ascii="Calibri" w:hAnsi="Calibri" w:cs="Calibri"/>
          <w:sz w:val="22"/>
          <w:szCs w:val="22"/>
        </w:rPr>
        <w:tab/>
      </w:r>
      <w:r w:rsidRPr="00D20EC3">
        <w:rPr>
          <w:rFonts w:ascii="Calibri" w:hAnsi="Calibri" w:cs="Calibri"/>
          <w:sz w:val="22"/>
          <w:szCs w:val="22"/>
        </w:rPr>
        <w:t xml:space="preserve">jajkiem oraz pieczywem (1 bułka lub 2 kromki chleba) - </w:t>
      </w:r>
      <w:r w:rsidR="00E63109">
        <w:rPr>
          <w:rFonts w:ascii="Calibri" w:hAnsi="Calibri" w:cs="Calibri"/>
          <w:sz w:val="22"/>
          <w:szCs w:val="22"/>
        </w:rPr>
        <w:t>2</w:t>
      </w:r>
      <w:r w:rsidRPr="00D20EC3">
        <w:rPr>
          <w:rFonts w:ascii="Calibri" w:hAnsi="Calibri" w:cs="Calibri"/>
          <w:sz w:val="22"/>
          <w:szCs w:val="22"/>
        </w:rPr>
        <w:t xml:space="preserve"> razy w tygodniu;</w:t>
      </w:r>
    </w:p>
    <w:p w14:paraId="6D12C75F" w14:textId="77777777" w:rsidR="00524463" w:rsidRPr="00857571" w:rsidRDefault="00524463" w:rsidP="00524463">
      <w:pPr>
        <w:tabs>
          <w:tab w:val="left" w:pos="851"/>
        </w:tabs>
        <w:spacing w:before="120" w:after="200"/>
        <w:ind w:left="426"/>
        <w:contextualSpacing/>
        <w:jc w:val="both"/>
        <w:rPr>
          <w:rFonts w:ascii="Calibri" w:hAnsi="Calibri" w:cs="Calibri"/>
          <w:color w:val="000000"/>
          <w:sz w:val="22"/>
          <w:szCs w:val="22"/>
        </w:rPr>
      </w:pPr>
      <w:r>
        <w:rPr>
          <w:rFonts w:ascii="Calibri" w:eastAsia="Calibri" w:hAnsi="Calibri" w:cs="Calibri"/>
          <w:spacing w:val="-2"/>
          <w:sz w:val="22"/>
          <w:szCs w:val="22"/>
        </w:rPr>
        <w:t xml:space="preserve">2) </w:t>
      </w:r>
      <w:r>
        <w:rPr>
          <w:rFonts w:ascii="Calibri" w:eastAsia="Calibri" w:hAnsi="Calibri" w:cs="Calibri"/>
          <w:spacing w:val="-2"/>
          <w:sz w:val="22"/>
          <w:szCs w:val="22"/>
        </w:rPr>
        <w:tab/>
      </w:r>
      <w:r w:rsidRPr="00480A1C">
        <w:rPr>
          <w:rFonts w:ascii="Calibri" w:hAnsi="Calibri" w:cs="Calibri"/>
          <w:color w:val="000000"/>
          <w:sz w:val="22"/>
          <w:szCs w:val="22"/>
        </w:rPr>
        <w:t xml:space="preserve">drugie danie typu:  pierogi, kopytka lub makaron z sosem, makaron z serem, fasolka po </w:t>
      </w:r>
      <w:r>
        <w:rPr>
          <w:rFonts w:ascii="Calibri" w:hAnsi="Calibri" w:cs="Calibri"/>
          <w:color w:val="000000"/>
          <w:sz w:val="22"/>
          <w:szCs w:val="22"/>
        </w:rPr>
        <w:tab/>
      </w:r>
      <w:r w:rsidRPr="00480A1C">
        <w:rPr>
          <w:rFonts w:ascii="Calibri" w:hAnsi="Calibri" w:cs="Calibri"/>
          <w:color w:val="000000"/>
          <w:sz w:val="22"/>
          <w:szCs w:val="22"/>
        </w:rPr>
        <w:t xml:space="preserve">bretońsku z bułką, bigos z bułką, gołąbki z mięsa i ryżu, gulasz z kaszą, kotlet schabowy lub </w:t>
      </w:r>
      <w:r>
        <w:rPr>
          <w:rFonts w:ascii="Calibri" w:hAnsi="Calibri" w:cs="Calibri"/>
          <w:color w:val="000000"/>
          <w:sz w:val="22"/>
          <w:szCs w:val="22"/>
        </w:rPr>
        <w:tab/>
      </w:r>
      <w:r w:rsidRPr="00480A1C">
        <w:rPr>
          <w:rFonts w:ascii="Calibri" w:hAnsi="Calibri" w:cs="Calibri"/>
          <w:color w:val="000000"/>
          <w:sz w:val="22"/>
          <w:szCs w:val="22"/>
        </w:rPr>
        <w:t>mielony z ziemniakami i surówką, ryba smażona z ziemniakami i surówką, kurczak</w:t>
      </w:r>
      <w:r w:rsidRPr="00480A1C">
        <w:rPr>
          <w:rFonts w:ascii="Calibri" w:hAnsi="Calibri" w:cs="Calibri"/>
          <w:color w:val="000000"/>
          <w:sz w:val="22"/>
          <w:szCs w:val="22"/>
        </w:rPr>
        <w:br/>
      </w:r>
      <w:r>
        <w:rPr>
          <w:rFonts w:ascii="Calibri" w:hAnsi="Calibri" w:cs="Calibri"/>
          <w:color w:val="000000"/>
          <w:sz w:val="22"/>
          <w:szCs w:val="22"/>
        </w:rPr>
        <w:tab/>
      </w:r>
      <w:r w:rsidRPr="00480A1C">
        <w:rPr>
          <w:rFonts w:ascii="Calibri" w:hAnsi="Calibri" w:cs="Calibri"/>
          <w:color w:val="000000"/>
          <w:sz w:val="22"/>
          <w:szCs w:val="22"/>
        </w:rPr>
        <w:t>z ziemniakami lub ryżem i surówką, łazanki z kapustą i kiełbasą, s</w:t>
      </w:r>
      <w:r w:rsidRPr="00480A1C">
        <w:rPr>
          <w:rFonts w:ascii="Calibri" w:hAnsi="Calibri" w:cs="Calibri"/>
          <w:sz w:val="22"/>
          <w:szCs w:val="22"/>
        </w:rPr>
        <w:t xml:space="preserve">paghetti z mielonym </w:t>
      </w:r>
      <w:r>
        <w:rPr>
          <w:rFonts w:ascii="Calibri" w:hAnsi="Calibri" w:cs="Calibri"/>
          <w:sz w:val="22"/>
          <w:szCs w:val="22"/>
        </w:rPr>
        <w:tab/>
      </w:r>
      <w:r w:rsidRPr="00480A1C">
        <w:rPr>
          <w:rFonts w:ascii="Calibri" w:hAnsi="Calibri" w:cs="Calibri"/>
          <w:sz w:val="22"/>
          <w:szCs w:val="22"/>
        </w:rPr>
        <w:t xml:space="preserve">mięsem </w:t>
      </w:r>
      <w:r w:rsidRPr="00480A1C">
        <w:rPr>
          <w:rFonts w:ascii="Calibri" w:hAnsi="Calibri" w:cs="Calibri"/>
          <w:color w:val="000000"/>
          <w:sz w:val="22"/>
          <w:szCs w:val="22"/>
        </w:rPr>
        <w:t>itp.- 3 razy w tygodniu.</w:t>
      </w:r>
    </w:p>
    <w:p w14:paraId="04778792" w14:textId="77777777" w:rsidR="00524463" w:rsidRPr="004E14A4" w:rsidRDefault="00524463" w:rsidP="00F22D6F">
      <w:pPr>
        <w:numPr>
          <w:ilvl w:val="0"/>
          <w:numId w:val="4"/>
        </w:numPr>
        <w:ind w:left="426" w:hanging="426"/>
        <w:contextualSpacing/>
        <w:jc w:val="both"/>
        <w:rPr>
          <w:rFonts w:ascii="Calibri" w:eastAsia="Calibri" w:hAnsi="Calibri" w:cs="Calibri"/>
          <w:spacing w:val="-2"/>
          <w:sz w:val="22"/>
          <w:szCs w:val="22"/>
        </w:rPr>
      </w:pPr>
      <w:r w:rsidRPr="00857571">
        <w:rPr>
          <w:rFonts w:ascii="Calibri" w:hAnsi="Calibri" w:cs="Calibri"/>
          <w:bCs/>
          <w:color w:val="000000"/>
          <w:sz w:val="22"/>
          <w:szCs w:val="22"/>
        </w:rPr>
        <w:t xml:space="preserve">Gramatura posiłków, ich wartość odżywcza i energetyczna musi być zgodna </w:t>
      </w:r>
      <w:r w:rsidRPr="00857571">
        <w:rPr>
          <w:rFonts w:ascii="Calibri" w:hAnsi="Calibri" w:cs="Calibri"/>
          <w:bCs/>
          <w:color w:val="000000"/>
          <w:sz w:val="22"/>
          <w:szCs w:val="22"/>
        </w:rPr>
        <w:br/>
        <w:t xml:space="preserve">z określonymi normami i wytycznymi Instytutu Żywności i Żywienia </w:t>
      </w:r>
      <w:r w:rsidRPr="00480A1C">
        <w:rPr>
          <w:rFonts w:ascii="Calibri" w:hAnsi="Calibri" w:cs="Calibri"/>
          <w:sz w:val="22"/>
          <w:szCs w:val="22"/>
        </w:rPr>
        <w:t xml:space="preserve">i </w:t>
      </w:r>
      <w:r w:rsidRPr="00480A1C">
        <w:rPr>
          <w:rFonts w:ascii="Calibri" w:hAnsi="Calibri" w:cs="Calibri"/>
          <w:color w:val="000000"/>
          <w:sz w:val="22"/>
          <w:szCs w:val="22"/>
        </w:rPr>
        <w:t>uwzględniać rację pokarmową dla osób dorosłych. Wykonawca będzie przygotowywał posiłki zgodnie</w:t>
      </w:r>
      <w:r w:rsidRPr="00480A1C">
        <w:rPr>
          <w:rFonts w:ascii="Calibri" w:hAnsi="Calibri" w:cs="Calibri"/>
          <w:color w:val="000000"/>
          <w:sz w:val="22"/>
          <w:szCs w:val="22"/>
        </w:rPr>
        <w:br/>
        <w:t>z zasadami określonymi w ustawie o bezpieczeństwie żywności i żywienia</w:t>
      </w:r>
      <w:r w:rsidRPr="00480A1C">
        <w:rPr>
          <w:rFonts w:ascii="Calibri" w:hAnsi="Calibri" w:cs="Calibri"/>
          <w:color w:val="000000"/>
          <w:sz w:val="22"/>
          <w:szCs w:val="22"/>
        </w:rPr>
        <w:br/>
      </w:r>
      <w:r w:rsidRPr="00480A1C">
        <w:rPr>
          <w:rFonts w:ascii="Calibri" w:hAnsi="Calibri" w:cs="Calibri"/>
          <w:sz w:val="22"/>
          <w:szCs w:val="22"/>
        </w:rPr>
        <w:t>(tj. Dz. U. z 20</w:t>
      </w:r>
      <w:r w:rsidR="00FF034E">
        <w:rPr>
          <w:rFonts w:ascii="Calibri" w:hAnsi="Calibri" w:cs="Calibri"/>
          <w:sz w:val="22"/>
          <w:szCs w:val="22"/>
        </w:rPr>
        <w:t>20</w:t>
      </w:r>
      <w:r w:rsidRPr="00480A1C">
        <w:rPr>
          <w:rFonts w:ascii="Calibri" w:hAnsi="Calibri" w:cs="Calibri"/>
          <w:sz w:val="22"/>
          <w:szCs w:val="22"/>
        </w:rPr>
        <w:t xml:space="preserve"> r. poz. </w:t>
      </w:r>
      <w:r w:rsidR="00FF034E">
        <w:rPr>
          <w:rFonts w:ascii="Calibri" w:hAnsi="Calibri" w:cs="Calibri"/>
          <w:sz w:val="22"/>
          <w:szCs w:val="22"/>
        </w:rPr>
        <w:t xml:space="preserve">2021 </w:t>
      </w:r>
      <w:r w:rsidRPr="00480A1C">
        <w:rPr>
          <w:rFonts w:ascii="Calibri" w:hAnsi="Calibri" w:cs="Calibri"/>
          <w:i/>
          <w:sz w:val="22"/>
          <w:szCs w:val="22"/>
        </w:rPr>
        <w:t xml:space="preserve">) </w:t>
      </w:r>
      <w:r w:rsidRPr="00480A1C">
        <w:rPr>
          <w:rFonts w:ascii="Calibri" w:hAnsi="Calibri" w:cs="Calibri"/>
          <w:color w:val="000000"/>
          <w:sz w:val="22"/>
          <w:szCs w:val="22"/>
        </w:rPr>
        <w:t xml:space="preserve">oraz zgodnie z przepisami wykonawczymi do tej ustawy. </w:t>
      </w:r>
    </w:p>
    <w:p w14:paraId="78989506" w14:textId="77777777" w:rsidR="00524463" w:rsidRPr="004E14A4" w:rsidRDefault="00524463" w:rsidP="00F22D6F">
      <w:pPr>
        <w:numPr>
          <w:ilvl w:val="0"/>
          <w:numId w:val="4"/>
        </w:numPr>
        <w:ind w:left="426" w:hanging="426"/>
        <w:contextualSpacing/>
        <w:jc w:val="both"/>
        <w:rPr>
          <w:rFonts w:ascii="Calibri" w:eastAsia="Calibri" w:hAnsi="Calibri" w:cs="Calibri"/>
          <w:spacing w:val="-2"/>
          <w:sz w:val="22"/>
          <w:szCs w:val="22"/>
        </w:rPr>
      </w:pPr>
      <w:r w:rsidRPr="004E14A4">
        <w:rPr>
          <w:rFonts w:ascii="Calibri" w:hAnsi="Calibri" w:cs="Calibri"/>
          <w:sz w:val="22"/>
          <w:szCs w:val="22"/>
        </w:rPr>
        <w:t>Posiłki muszą spełniać następujące warunki jakościowe:</w:t>
      </w:r>
    </w:p>
    <w:p w14:paraId="1099EEBC" w14:textId="77777777" w:rsidR="00524463" w:rsidRPr="00480A1C" w:rsidRDefault="00524463" w:rsidP="00524463">
      <w:pPr>
        <w:pStyle w:val="Standard"/>
        <w:autoSpaceDN w:val="0"/>
        <w:ind w:left="851" w:hanging="425"/>
        <w:jc w:val="both"/>
        <w:rPr>
          <w:rFonts w:ascii="Calibri" w:hAnsi="Calibri" w:cs="Calibri"/>
          <w:sz w:val="22"/>
          <w:szCs w:val="22"/>
        </w:rPr>
      </w:pPr>
      <w:r>
        <w:rPr>
          <w:rFonts w:ascii="Calibri" w:hAnsi="Calibri" w:cs="Calibri"/>
          <w:sz w:val="22"/>
          <w:szCs w:val="22"/>
        </w:rPr>
        <w:t xml:space="preserve">1) </w:t>
      </w:r>
      <w:r>
        <w:rPr>
          <w:rFonts w:ascii="Calibri" w:hAnsi="Calibri" w:cs="Calibri"/>
          <w:sz w:val="22"/>
          <w:szCs w:val="22"/>
        </w:rPr>
        <w:tab/>
      </w:r>
      <w:r w:rsidRPr="00480A1C">
        <w:rPr>
          <w:rFonts w:ascii="Calibri" w:hAnsi="Calibri" w:cs="Calibri"/>
          <w:sz w:val="22"/>
          <w:szCs w:val="22"/>
        </w:rPr>
        <w:t>jadłospis musi być urozmaicony, nie dopuszcza się powtarzania rodzajowo tych s</w:t>
      </w:r>
      <w:r w:rsidR="00590A0C">
        <w:rPr>
          <w:rFonts w:ascii="Calibri" w:hAnsi="Calibri" w:cs="Calibri"/>
          <w:sz w:val="22"/>
          <w:szCs w:val="22"/>
        </w:rPr>
        <w:t>amych potraw w ciągu kolejnych 5</w:t>
      </w:r>
      <w:r w:rsidRPr="00480A1C">
        <w:rPr>
          <w:rFonts w:ascii="Calibri" w:hAnsi="Calibri" w:cs="Calibri"/>
          <w:sz w:val="22"/>
          <w:szCs w:val="22"/>
        </w:rPr>
        <w:t xml:space="preserve"> dni,</w:t>
      </w:r>
    </w:p>
    <w:p w14:paraId="7C6856F8" w14:textId="77777777" w:rsidR="00524463" w:rsidRPr="00480A1C" w:rsidRDefault="00524463" w:rsidP="00524463">
      <w:pPr>
        <w:pStyle w:val="Standard"/>
        <w:autoSpaceDN w:val="0"/>
        <w:ind w:left="851" w:hanging="425"/>
        <w:jc w:val="both"/>
        <w:rPr>
          <w:rFonts w:ascii="Calibri" w:hAnsi="Calibri"/>
          <w:sz w:val="22"/>
          <w:szCs w:val="22"/>
        </w:rPr>
      </w:pPr>
      <w:r>
        <w:rPr>
          <w:rFonts w:ascii="Calibri" w:hAnsi="Calibri" w:cs="Calibri"/>
          <w:sz w:val="22"/>
          <w:szCs w:val="22"/>
        </w:rPr>
        <w:lastRenderedPageBreak/>
        <w:t xml:space="preserve">2) </w:t>
      </w:r>
      <w:r>
        <w:rPr>
          <w:rFonts w:ascii="Calibri" w:hAnsi="Calibri" w:cs="Calibri"/>
          <w:sz w:val="22"/>
          <w:szCs w:val="22"/>
        </w:rPr>
        <w:tab/>
      </w:r>
      <w:r w:rsidRPr="00480A1C">
        <w:rPr>
          <w:rFonts w:ascii="Calibri" w:hAnsi="Calibri" w:cs="Calibri"/>
          <w:sz w:val="22"/>
          <w:szCs w:val="22"/>
        </w:rPr>
        <w:t>potrawy powinny być lekkostrawne, przygotowane z surowców wysokiej jakości, pełnowartościowych, świeżych (</w:t>
      </w:r>
      <w:r w:rsidRPr="00480A1C">
        <w:rPr>
          <w:rFonts w:ascii="Calibri" w:hAnsi="Calibri" w:cs="Calibri"/>
          <w:color w:val="000000"/>
          <w:sz w:val="22"/>
          <w:szCs w:val="22"/>
        </w:rPr>
        <w:t>posiadających aktualne terminy przydatności do spożycia)</w:t>
      </w:r>
      <w:r w:rsidRPr="00480A1C">
        <w:rPr>
          <w:rFonts w:ascii="Calibri" w:hAnsi="Calibri" w:cs="Calibri"/>
          <w:sz w:val="22"/>
          <w:szCs w:val="22"/>
        </w:rPr>
        <w:t xml:space="preserve">, </w:t>
      </w:r>
      <w:r w:rsidRPr="00480A1C">
        <w:rPr>
          <w:rFonts w:ascii="Calibri" w:hAnsi="Calibri" w:cs="Calibri"/>
          <w:sz w:val="22"/>
          <w:szCs w:val="22"/>
        </w:rPr>
        <w:br/>
        <w:t xml:space="preserve">z uwzględnieniem sezonowości ich występowania, naturalnych, mało przetworzonych, </w:t>
      </w:r>
      <w:r w:rsidRPr="00480A1C">
        <w:rPr>
          <w:rFonts w:ascii="Calibri" w:hAnsi="Calibri" w:cs="Calibri"/>
          <w:sz w:val="22"/>
          <w:szCs w:val="22"/>
        </w:rPr>
        <w:br/>
        <w:t>z ograniczoną ilością substancji dodatkowych – konserwujących, zagęszczających, barwiących lub sztucznie aromatyzowanych, w jadłospisie powinny przeważać potrawy gotowane, pieczone i duszone, okazjonalnie smażone,</w:t>
      </w:r>
    </w:p>
    <w:p w14:paraId="49DD5C88" w14:textId="77777777" w:rsidR="00524463" w:rsidRPr="00480A1C" w:rsidRDefault="00524463" w:rsidP="00524463">
      <w:pPr>
        <w:pStyle w:val="Standard"/>
        <w:autoSpaceDN w:val="0"/>
        <w:ind w:left="851" w:hanging="425"/>
        <w:jc w:val="both"/>
        <w:rPr>
          <w:rFonts w:ascii="Calibri" w:hAnsi="Calibri" w:cs="Calibri"/>
          <w:sz w:val="22"/>
          <w:szCs w:val="22"/>
        </w:rPr>
      </w:pPr>
      <w:r>
        <w:rPr>
          <w:rFonts w:ascii="Calibri" w:hAnsi="Calibri" w:cs="Calibri"/>
          <w:sz w:val="22"/>
          <w:szCs w:val="22"/>
        </w:rPr>
        <w:t xml:space="preserve">3) </w:t>
      </w:r>
      <w:r>
        <w:rPr>
          <w:rFonts w:ascii="Calibri" w:hAnsi="Calibri" w:cs="Calibri"/>
          <w:sz w:val="22"/>
          <w:szCs w:val="22"/>
        </w:rPr>
        <w:tab/>
      </w:r>
      <w:r w:rsidRPr="00480A1C">
        <w:rPr>
          <w:rFonts w:ascii="Calibri" w:hAnsi="Calibri" w:cs="Calibri"/>
          <w:sz w:val="22"/>
          <w:szCs w:val="22"/>
        </w:rPr>
        <w:t>do przygotowania posiłków zalecane jest: stosowanie tłuszczów roślinnych (ograniczone stosowanie tłuszczów zwierzęcych), stosowanie dużej ilości warzyw, w tym także nasion roślin strączkowych, różnego rodzaju kasz, umiarkowane stosowanie cukru i soli,</w:t>
      </w:r>
    </w:p>
    <w:p w14:paraId="4C33B1BC" w14:textId="77777777" w:rsidR="00524463" w:rsidRPr="00480A1C" w:rsidRDefault="00E63109" w:rsidP="00524463">
      <w:pPr>
        <w:pStyle w:val="Standard"/>
        <w:autoSpaceDN w:val="0"/>
        <w:ind w:left="851" w:hanging="425"/>
        <w:jc w:val="both"/>
        <w:rPr>
          <w:rFonts w:ascii="Calibri" w:hAnsi="Calibri" w:cs="Calibri"/>
          <w:sz w:val="22"/>
          <w:szCs w:val="22"/>
        </w:rPr>
      </w:pPr>
      <w:r>
        <w:rPr>
          <w:rFonts w:ascii="Calibri" w:hAnsi="Calibri" w:cs="Calibri"/>
          <w:sz w:val="22"/>
          <w:szCs w:val="22"/>
        </w:rPr>
        <w:t>4</w:t>
      </w:r>
      <w:r w:rsidR="00524463">
        <w:rPr>
          <w:rFonts w:ascii="Calibri" w:hAnsi="Calibri" w:cs="Calibri"/>
          <w:sz w:val="22"/>
          <w:szCs w:val="22"/>
        </w:rPr>
        <w:t xml:space="preserve">) </w:t>
      </w:r>
      <w:r w:rsidR="00524463">
        <w:rPr>
          <w:rFonts w:ascii="Calibri" w:hAnsi="Calibri" w:cs="Calibri"/>
          <w:sz w:val="22"/>
          <w:szCs w:val="22"/>
        </w:rPr>
        <w:tab/>
      </w:r>
      <w:r w:rsidR="00524463" w:rsidRPr="00480A1C">
        <w:rPr>
          <w:rFonts w:ascii="Calibri" w:hAnsi="Calibri" w:cs="Calibri"/>
          <w:sz w:val="22"/>
          <w:szCs w:val="22"/>
        </w:rPr>
        <w:t>zupy powinny być przygotowane na wywarze warzywno-mięsnym,</w:t>
      </w:r>
    </w:p>
    <w:p w14:paraId="76365B73" w14:textId="77777777" w:rsidR="00524463" w:rsidRDefault="00E63109" w:rsidP="00524463">
      <w:pPr>
        <w:pStyle w:val="Standard"/>
        <w:autoSpaceDE w:val="0"/>
        <w:autoSpaceDN w:val="0"/>
        <w:ind w:left="851" w:hanging="425"/>
        <w:jc w:val="both"/>
        <w:rPr>
          <w:rFonts w:ascii="Calibri" w:hAnsi="Calibri" w:cs="Calibri"/>
          <w:color w:val="000000"/>
          <w:sz w:val="22"/>
          <w:szCs w:val="22"/>
        </w:rPr>
      </w:pPr>
      <w:r>
        <w:rPr>
          <w:rFonts w:ascii="Calibri" w:hAnsi="Calibri" w:cs="Calibri"/>
          <w:color w:val="000000"/>
          <w:sz w:val="22"/>
          <w:szCs w:val="22"/>
        </w:rPr>
        <w:t>5</w:t>
      </w:r>
      <w:r w:rsidR="00524463">
        <w:rPr>
          <w:rFonts w:ascii="Calibri" w:hAnsi="Calibri" w:cs="Calibri"/>
          <w:color w:val="000000"/>
          <w:sz w:val="22"/>
          <w:szCs w:val="22"/>
        </w:rPr>
        <w:t xml:space="preserve">) </w:t>
      </w:r>
      <w:r w:rsidR="00524463">
        <w:rPr>
          <w:rFonts w:ascii="Calibri" w:hAnsi="Calibri" w:cs="Calibri"/>
          <w:color w:val="000000"/>
          <w:sz w:val="22"/>
          <w:szCs w:val="22"/>
        </w:rPr>
        <w:tab/>
      </w:r>
      <w:r>
        <w:rPr>
          <w:rFonts w:ascii="Calibri" w:hAnsi="Calibri" w:cs="Calibri"/>
          <w:color w:val="000000"/>
          <w:sz w:val="22"/>
          <w:szCs w:val="22"/>
        </w:rPr>
        <w:t>temperatura dostarczonych</w:t>
      </w:r>
      <w:r w:rsidR="00524463" w:rsidRPr="00480A1C">
        <w:rPr>
          <w:rFonts w:ascii="Calibri" w:hAnsi="Calibri" w:cs="Calibri"/>
          <w:color w:val="000000"/>
          <w:sz w:val="22"/>
          <w:szCs w:val="22"/>
        </w:rPr>
        <w:t xml:space="preserve"> posiłków: 50-60 stopni Celsjusza,</w:t>
      </w:r>
    </w:p>
    <w:p w14:paraId="1E5F4909" w14:textId="77777777" w:rsidR="00524463" w:rsidRPr="00771C32" w:rsidRDefault="00E63109" w:rsidP="00524463">
      <w:pPr>
        <w:pStyle w:val="Standard"/>
        <w:autoSpaceDE w:val="0"/>
        <w:autoSpaceDN w:val="0"/>
        <w:ind w:left="851" w:hanging="425"/>
        <w:jc w:val="both"/>
        <w:rPr>
          <w:rFonts w:ascii="Calibri" w:hAnsi="Calibri" w:cs="Calibri"/>
          <w:color w:val="000000"/>
          <w:sz w:val="22"/>
          <w:szCs w:val="22"/>
        </w:rPr>
      </w:pPr>
      <w:r>
        <w:rPr>
          <w:rFonts w:ascii="Calibri" w:hAnsi="Calibri" w:cs="Calibri"/>
          <w:color w:val="000000"/>
          <w:sz w:val="22"/>
          <w:szCs w:val="22"/>
        </w:rPr>
        <w:t>6</w:t>
      </w:r>
      <w:r w:rsidR="00524463">
        <w:rPr>
          <w:rFonts w:ascii="Calibri" w:hAnsi="Calibri" w:cs="Calibri"/>
          <w:color w:val="000000"/>
          <w:sz w:val="22"/>
          <w:szCs w:val="22"/>
        </w:rPr>
        <w:t>)</w:t>
      </w:r>
      <w:r w:rsidR="00524463">
        <w:rPr>
          <w:rFonts w:ascii="Calibri" w:hAnsi="Calibri" w:cs="Calibri"/>
          <w:color w:val="000000"/>
          <w:sz w:val="22"/>
          <w:szCs w:val="22"/>
        </w:rPr>
        <w:tab/>
      </w:r>
      <w:r w:rsidR="00524463" w:rsidRPr="00480A1C">
        <w:rPr>
          <w:rFonts w:ascii="Calibri" w:hAnsi="Calibri" w:cs="Calibri"/>
          <w:color w:val="000000"/>
          <w:sz w:val="22"/>
          <w:szCs w:val="22"/>
        </w:rPr>
        <w:t>ważna jest estetyka potraw i posiłków.</w:t>
      </w:r>
    </w:p>
    <w:p w14:paraId="4881944B" w14:textId="77777777" w:rsidR="00524463" w:rsidRPr="00771C32" w:rsidRDefault="00524463" w:rsidP="00F22D6F">
      <w:pPr>
        <w:numPr>
          <w:ilvl w:val="0"/>
          <w:numId w:val="4"/>
        </w:numPr>
        <w:ind w:left="426" w:hanging="426"/>
        <w:contextualSpacing/>
        <w:jc w:val="both"/>
        <w:rPr>
          <w:rFonts w:ascii="Calibri" w:eastAsia="Calibri" w:hAnsi="Calibri" w:cs="Calibri"/>
          <w:spacing w:val="-2"/>
          <w:sz w:val="22"/>
          <w:szCs w:val="22"/>
        </w:rPr>
      </w:pPr>
      <w:r w:rsidRPr="00771C32">
        <w:rPr>
          <w:rFonts w:ascii="Calibri" w:hAnsi="Calibri" w:cs="Calibri"/>
          <w:color w:val="000000"/>
          <w:sz w:val="22"/>
          <w:szCs w:val="22"/>
        </w:rPr>
        <w:t>Nie dopuszcza się wydawania posiłków przygotowanych na bazie gotowego posiłku (ze słoika lub puszki). Wyklucza się również posiłki sporządzane na bazie półproduktów oraz na bazie Fast Food lub mrożonych potraw.</w:t>
      </w:r>
    </w:p>
    <w:p w14:paraId="2E22D9AA" w14:textId="77777777" w:rsidR="00524463" w:rsidRPr="00771C32" w:rsidRDefault="00524463" w:rsidP="00F22D6F">
      <w:pPr>
        <w:numPr>
          <w:ilvl w:val="0"/>
          <w:numId w:val="4"/>
        </w:numPr>
        <w:ind w:left="426" w:hanging="426"/>
        <w:contextualSpacing/>
        <w:jc w:val="both"/>
        <w:rPr>
          <w:rFonts w:ascii="Calibri" w:eastAsia="Calibri" w:hAnsi="Calibri" w:cs="Calibri"/>
          <w:spacing w:val="-2"/>
          <w:sz w:val="22"/>
          <w:szCs w:val="22"/>
        </w:rPr>
      </w:pPr>
      <w:r w:rsidRPr="00771C32">
        <w:rPr>
          <w:rFonts w:ascii="Calibri" w:hAnsi="Calibri" w:cs="Calibri"/>
          <w:color w:val="000000"/>
          <w:sz w:val="22"/>
          <w:szCs w:val="22"/>
        </w:rPr>
        <w:t>Posiłki muszą być przygotowywane zgodnie z wymogami sztuki kulinarnej i sanitarnej dla żywienia zbiorowego.</w:t>
      </w:r>
    </w:p>
    <w:p w14:paraId="0A050F20" w14:textId="0FCEA2C0" w:rsidR="00524463" w:rsidRPr="007810BB" w:rsidRDefault="00524463" w:rsidP="00F22D6F">
      <w:pPr>
        <w:numPr>
          <w:ilvl w:val="0"/>
          <w:numId w:val="4"/>
        </w:numPr>
        <w:ind w:left="426" w:hanging="426"/>
        <w:contextualSpacing/>
        <w:jc w:val="both"/>
        <w:rPr>
          <w:rFonts w:ascii="Calibri" w:eastAsia="Calibri" w:hAnsi="Calibri" w:cs="Calibri"/>
          <w:spacing w:val="-2"/>
          <w:sz w:val="22"/>
          <w:szCs w:val="22"/>
        </w:rPr>
      </w:pPr>
      <w:r w:rsidRPr="00771C32">
        <w:rPr>
          <w:rFonts w:ascii="Calibri" w:hAnsi="Calibri" w:cs="Calibri"/>
          <w:color w:val="000000"/>
          <w:sz w:val="22"/>
          <w:szCs w:val="22"/>
        </w:rPr>
        <w:t>Wykonawca zobowiązany je</w:t>
      </w:r>
      <w:r w:rsidR="00E63109">
        <w:rPr>
          <w:rFonts w:ascii="Calibri" w:hAnsi="Calibri" w:cs="Calibri"/>
          <w:color w:val="000000"/>
          <w:sz w:val="22"/>
          <w:szCs w:val="22"/>
        </w:rPr>
        <w:t>st do przygotowywania</w:t>
      </w:r>
      <w:r w:rsidRPr="00771C32">
        <w:rPr>
          <w:rFonts w:ascii="Calibri" w:hAnsi="Calibri" w:cs="Calibri"/>
          <w:color w:val="000000"/>
          <w:sz w:val="22"/>
          <w:szCs w:val="22"/>
        </w:rPr>
        <w:t xml:space="preserve"> i dostarczania posiłków zachowując wymogi sanitarno-epidemiologiczne w zakresie personelu i warunków produkcji oraz będzie ponosił odpowiedzialność za ich przestrzeganie.</w:t>
      </w:r>
    </w:p>
    <w:p w14:paraId="05465B66" w14:textId="772CFBA5" w:rsidR="007810BB" w:rsidRPr="007F2132" w:rsidRDefault="007810BB" w:rsidP="00F22D6F">
      <w:pPr>
        <w:numPr>
          <w:ilvl w:val="0"/>
          <w:numId w:val="4"/>
        </w:numPr>
        <w:ind w:left="426" w:hanging="426"/>
        <w:contextualSpacing/>
        <w:jc w:val="both"/>
        <w:rPr>
          <w:rFonts w:ascii="Calibri" w:eastAsia="Calibri" w:hAnsi="Calibri" w:cs="Calibri"/>
          <w:color w:val="000000" w:themeColor="text1"/>
          <w:spacing w:val="-2"/>
          <w:sz w:val="22"/>
          <w:szCs w:val="22"/>
        </w:rPr>
      </w:pPr>
      <w:r w:rsidRPr="007F2132">
        <w:rPr>
          <w:rFonts w:ascii="Calibri" w:hAnsi="Calibri" w:cs="Calibri"/>
          <w:color w:val="000000" w:themeColor="text1"/>
          <w:sz w:val="22"/>
          <w:szCs w:val="22"/>
        </w:rPr>
        <w:t>Wykonawca zobowiązany jest przy przygotowaniu i wydawaniu (dostarczaniu) posiłków przestrzegać właściwych przepisów prawa lub wytycznych/zaleceń odpowiednich organów administracji publicznej, służących zapobieganiu rozprzestrzeniania się wirusa SARS-CoV-2.</w:t>
      </w:r>
    </w:p>
    <w:p w14:paraId="7F21F339" w14:textId="77777777" w:rsidR="00524463" w:rsidRPr="00771C32" w:rsidRDefault="00524463" w:rsidP="00F22D6F">
      <w:pPr>
        <w:numPr>
          <w:ilvl w:val="0"/>
          <w:numId w:val="4"/>
        </w:numPr>
        <w:ind w:left="426" w:hanging="426"/>
        <w:contextualSpacing/>
        <w:jc w:val="both"/>
        <w:rPr>
          <w:rFonts w:ascii="Calibri" w:eastAsia="Calibri" w:hAnsi="Calibri" w:cs="Calibri"/>
          <w:spacing w:val="-2"/>
          <w:sz w:val="22"/>
          <w:szCs w:val="22"/>
        </w:rPr>
      </w:pPr>
      <w:r w:rsidRPr="007F2132">
        <w:rPr>
          <w:rFonts w:ascii="Calibri" w:hAnsi="Calibri" w:cs="Calibri"/>
          <w:color w:val="000000" w:themeColor="text1"/>
          <w:sz w:val="22"/>
          <w:szCs w:val="22"/>
        </w:rPr>
        <w:t xml:space="preserve">Wykonawca zobowiązany jest do przechowywania z każdego dnia próbek żywnościowych zgodnie </w:t>
      </w:r>
      <w:r w:rsidRPr="00771C32">
        <w:rPr>
          <w:rFonts w:ascii="Calibri" w:hAnsi="Calibri" w:cs="Calibri"/>
          <w:color w:val="000000"/>
          <w:sz w:val="22"/>
          <w:szCs w:val="22"/>
        </w:rPr>
        <w:t>z obowiązującymi przepisami.</w:t>
      </w:r>
    </w:p>
    <w:p w14:paraId="547CBF2D" w14:textId="77777777" w:rsidR="00DB3EDF" w:rsidRDefault="00524463" w:rsidP="00DB3EDF">
      <w:pPr>
        <w:numPr>
          <w:ilvl w:val="0"/>
          <w:numId w:val="4"/>
        </w:numPr>
        <w:ind w:left="426" w:hanging="426"/>
        <w:contextualSpacing/>
        <w:jc w:val="both"/>
        <w:rPr>
          <w:rFonts w:ascii="Calibri" w:eastAsia="Calibri" w:hAnsi="Calibri" w:cs="Calibri"/>
          <w:spacing w:val="-2"/>
          <w:sz w:val="22"/>
          <w:szCs w:val="22"/>
        </w:rPr>
      </w:pPr>
      <w:r w:rsidRPr="00771C32">
        <w:rPr>
          <w:rFonts w:ascii="Calibri" w:hAnsi="Calibri" w:cs="Calibri"/>
          <w:color w:val="000000"/>
          <w:sz w:val="22"/>
          <w:szCs w:val="22"/>
        </w:rPr>
        <w:t xml:space="preserve">Przygotowywanie posiłków odbywać się będzie w lokalu gastronomicznym z odpowiednim zapleczem, gdzie Wykonawca prowadzi działalność gastronomiczną,  na  którą  Państwowy Powiatowy Inspektor Sanitarny wydał  pozwolenie.  </w:t>
      </w:r>
    </w:p>
    <w:p w14:paraId="50BF09B9" w14:textId="77777777" w:rsidR="00DB3EDF" w:rsidRPr="00DB3EDF" w:rsidRDefault="00DB3EDF" w:rsidP="00DB3EDF">
      <w:pPr>
        <w:numPr>
          <w:ilvl w:val="0"/>
          <w:numId w:val="4"/>
        </w:numPr>
        <w:ind w:left="426" w:hanging="426"/>
        <w:contextualSpacing/>
        <w:jc w:val="both"/>
        <w:rPr>
          <w:rFonts w:ascii="Calibri" w:eastAsia="Calibri" w:hAnsi="Calibri" w:cs="Calibri"/>
          <w:spacing w:val="-2"/>
          <w:sz w:val="22"/>
          <w:szCs w:val="22"/>
        </w:rPr>
      </w:pPr>
      <w:r w:rsidRPr="00DB3EDF">
        <w:rPr>
          <w:rFonts w:ascii="Calibri" w:hAnsi="Calibri" w:cs="Calibri"/>
          <w:sz w:val="22"/>
          <w:szCs w:val="22"/>
          <w:lang w:eastAsia="pl-PL"/>
        </w:rPr>
        <w:t>Wykonawca jest zobowiązany dostarczać posiłki własnym transportem Do Dziennego Domu Pobytu Senior + z siedzibą w Bukówce 50b, 58-420 Lubawka w termosach do obiadów lub innych naczyniach</w:t>
      </w:r>
      <w:r w:rsidRPr="00DB3EDF">
        <w:rPr>
          <w:rFonts w:ascii="Calibri" w:hAnsi="Calibri"/>
          <w:sz w:val="22"/>
          <w:szCs w:val="22"/>
        </w:rPr>
        <w:t xml:space="preserve"> </w:t>
      </w:r>
      <w:r w:rsidRPr="00DB3EDF">
        <w:rPr>
          <w:rFonts w:ascii="Calibri" w:hAnsi="Calibri" w:cs="Calibri"/>
          <w:sz w:val="22"/>
          <w:szCs w:val="22"/>
          <w:lang w:eastAsia="pl-PL"/>
        </w:rPr>
        <w:t>gwarantujących utrzymanie wymaganej temperatury posiłku.</w:t>
      </w:r>
    </w:p>
    <w:p w14:paraId="4BE4D905" w14:textId="77777777" w:rsidR="00524463" w:rsidRPr="00DB3EDF" w:rsidRDefault="00DB3EDF" w:rsidP="00DB3EDF">
      <w:pPr>
        <w:numPr>
          <w:ilvl w:val="0"/>
          <w:numId w:val="4"/>
        </w:numPr>
        <w:ind w:left="426" w:hanging="426"/>
        <w:contextualSpacing/>
        <w:jc w:val="both"/>
        <w:rPr>
          <w:rFonts w:ascii="Calibri" w:eastAsia="Calibri" w:hAnsi="Calibri" w:cs="Calibri"/>
          <w:spacing w:val="-2"/>
          <w:sz w:val="22"/>
          <w:szCs w:val="22"/>
        </w:rPr>
      </w:pPr>
      <w:r>
        <w:rPr>
          <w:rFonts w:ascii="Calibri" w:hAnsi="Calibri" w:cs="Calibri"/>
          <w:sz w:val="22"/>
          <w:szCs w:val="22"/>
          <w:lang w:eastAsia="pl-PL"/>
        </w:rPr>
        <w:t xml:space="preserve">Godziny dostarczania </w:t>
      </w:r>
      <w:r w:rsidR="00524463" w:rsidRPr="00DB3EDF">
        <w:rPr>
          <w:rFonts w:ascii="Calibri" w:hAnsi="Calibri" w:cs="Calibri"/>
          <w:sz w:val="22"/>
          <w:szCs w:val="22"/>
          <w:lang w:eastAsia="pl-PL"/>
        </w:rPr>
        <w:t>posiłków zostan</w:t>
      </w:r>
      <w:r>
        <w:rPr>
          <w:rFonts w:ascii="Calibri" w:hAnsi="Calibri" w:cs="Calibri"/>
          <w:sz w:val="22"/>
          <w:szCs w:val="22"/>
          <w:lang w:eastAsia="pl-PL"/>
        </w:rPr>
        <w:t xml:space="preserve">ą ustalone między Zamawiającym, </w:t>
      </w:r>
      <w:r w:rsidR="00524463" w:rsidRPr="00DB3EDF">
        <w:rPr>
          <w:rFonts w:ascii="Calibri" w:hAnsi="Calibri" w:cs="Calibri"/>
          <w:sz w:val="22"/>
          <w:szCs w:val="22"/>
          <w:lang w:eastAsia="pl-PL"/>
        </w:rPr>
        <w:t>a Wykonawcą (</w:t>
      </w:r>
      <w:r>
        <w:rPr>
          <w:rFonts w:ascii="Calibri" w:hAnsi="Calibri" w:cs="Calibri"/>
          <w:sz w:val="22"/>
          <w:szCs w:val="22"/>
          <w:lang w:eastAsia="pl-PL"/>
        </w:rPr>
        <w:t xml:space="preserve">przewidywane </w:t>
      </w:r>
      <w:r w:rsidR="00524463" w:rsidRPr="00DB3EDF">
        <w:rPr>
          <w:rFonts w:ascii="Calibri" w:hAnsi="Calibri" w:cs="Calibri"/>
          <w:sz w:val="22"/>
          <w:szCs w:val="22"/>
          <w:lang w:eastAsia="pl-PL"/>
        </w:rPr>
        <w:t>w godz. 1</w:t>
      </w:r>
      <w:r>
        <w:rPr>
          <w:rFonts w:ascii="Calibri" w:hAnsi="Calibri" w:cs="Calibri"/>
          <w:sz w:val="22"/>
          <w:szCs w:val="22"/>
          <w:lang w:eastAsia="pl-PL"/>
        </w:rPr>
        <w:t>3</w:t>
      </w:r>
      <w:r w:rsidR="00524463" w:rsidRPr="00DB3EDF">
        <w:rPr>
          <w:rFonts w:ascii="Calibri" w:hAnsi="Calibri" w:cs="Calibri"/>
          <w:sz w:val="22"/>
          <w:szCs w:val="22"/>
          <w:lang w:eastAsia="pl-PL"/>
        </w:rPr>
        <w:t xml:space="preserve">.00 – 14.00). </w:t>
      </w:r>
    </w:p>
    <w:p w14:paraId="2566745A" w14:textId="77777777" w:rsidR="00524463" w:rsidRPr="00771C32" w:rsidRDefault="00524463" w:rsidP="00F22D6F">
      <w:pPr>
        <w:numPr>
          <w:ilvl w:val="0"/>
          <w:numId w:val="4"/>
        </w:numPr>
        <w:ind w:left="426" w:hanging="426"/>
        <w:contextualSpacing/>
        <w:jc w:val="both"/>
        <w:rPr>
          <w:rFonts w:ascii="Calibri" w:eastAsia="Calibri" w:hAnsi="Calibri" w:cs="Calibri"/>
          <w:spacing w:val="-2"/>
          <w:sz w:val="22"/>
          <w:szCs w:val="22"/>
        </w:rPr>
      </w:pPr>
      <w:r w:rsidRPr="00771C32">
        <w:rPr>
          <w:rFonts w:ascii="Calibri" w:hAnsi="Calibri" w:cs="Calibri"/>
          <w:sz w:val="22"/>
          <w:szCs w:val="22"/>
          <w:lang w:eastAsia="pl-PL"/>
        </w:rPr>
        <w:t xml:space="preserve">Realizacja przedmiotu zamówienia następuje przy wykorzystaniu produktów i narzędzi Wykonawcy. </w:t>
      </w:r>
    </w:p>
    <w:p w14:paraId="668A6ADF" w14:textId="77777777" w:rsidR="00524463" w:rsidRDefault="00524463" w:rsidP="005F3F9F">
      <w:pPr>
        <w:ind w:hanging="426"/>
        <w:contextualSpacing/>
        <w:jc w:val="both"/>
        <w:rPr>
          <w:rFonts w:ascii="Calibri" w:eastAsia="Calibri" w:hAnsi="Calibri" w:cs="Calibri"/>
          <w:spacing w:val="-2"/>
          <w:sz w:val="22"/>
          <w:szCs w:val="22"/>
        </w:rPr>
      </w:pPr>
    </w:p>
    <w:p w14:paraId="6732E678" w14:textId="77777777" w:rsidR="00524463" w:rsidRDefault="00524463" w:rsidP="00524463">
      <w:pPr>
        <w:pStyle w:val="Standard"/>
        <w:jc w:val="center"/>
        <w:rPr>
          <w:rFonts w:ascii="Calibri" w:eastAsia="Calibri" w:hAnsi="Calibri" w:cs="Calibri"/>
          <w:b/>
          <w:sz w:val="22"/>
          <w:szCs w:val="22"/>
        </w:rPr>
      </w:pPr>
      <w:r>
        <w:rPr>
          <w:rFonts w:ascii="Calibri" w:hAnsi="Calibri" w:cs="Calibri"/>
          <w:b/>
          <w:sz w:val="22"/>
          <w:szCs w:val="22"/>
        </w:rPr>
        <w:t>§ 2. Termin realizacji zamówienia</w:t>
      </w:r>
    </w:p>
    <w:p w14:paraId="26C0744B" w14:textId="77777777" w:rsidR="00524463" w:rsidRDefault="00524463" w:rsidP="00524463">
      <w:pPr>
        <w:pStyle w:val="Standard"/>
        <w:jc w:val="center"/>
        <w:rPr>
          <w:rFonts w:ascii="Calibri" w:hAnsi="Calibri" w:cs="Calibri"/>
          <w:sz w:val="22"/>
          <w:szCs w:val="22"/>
        </w:rPr>
      </w:pPr>
      <w:r>
        <w:rPr>
          <w:rFonts w:ascii="Calibri" w:eastAsia="Calibri" w:hAnsi="Calibri" w:cs="Calibri"/>
          <w:b/>
          <w:sz w:val="22"/>
          <w:szCs w:val="22"/>
        </w:rPr>
        <w:t xml:space="preserve"> </w:t>
      </w:r>
    </w:p>
    <w:p w14:paraId="403A2DE6" w14:textId="77777777" w:rsidR="00524463" w:rsidRDefault="00524463" w:rsidP="00D20A5D">
      <w:pPr>
        <w:pStyle w:val="Standard"/>
        <w:numPr>
          <w:ilvl w:val="0"/>
          <w:numId w:val="42"/>
        </w:numPr>
        <w:tabs>
          <w:tab w:val="left" w:pos="426"/>
        </w:tabs>
        <w:ind w:left="426" w:hanging="284"/>
        <w:jc w:val="both"/>
        <w:rPr>
          <w:rFonts w:ascii="Calibri" w:hAnsi="Calibri" w:cs="Calibri"/>
          <w:sz w:val="22"/>
          <w:szCs w:val="22"/>
        </w:rPr>
      </w:pPr>
      <w:r>
        <w:rPr>
          <w:rFonts w:ascii="Calibri" w:hAnsi="Calibri" w:cs="Calibri"/>
          <w:sz w:val="22"/>
          <w:szCs w:val="22"/>
        </w:rPr>
        <w:t>Umowa zostaje</w:t>
      </w:r>
      <w:r w:rsidR="00C11307">
        <w:rPr>
          <w:rFonts w:ascii="Calibri" w:hAnsi="Calibri" w:cs="Calibri"/>
          <w:sz w:val="22"/>
          <w:szCs w:val="22"/>
        </w:rPr>
        <w:t xml:space="preserve"> zawarta na czas określony </w:t>
      </w:r>
      <w:r>
        <w:rPr>
          <w:rFonts w:ascii="Calibri" w:hAnsi="Calibri" w:cs="Calibri"/>
          <w:sz w:val="22"/>
          <w:szCs w:val="22"/>
        </w:rPr>
        <w:t xml:space="preserve">od dnia </w:t>
      </w:r>
      <w:r w:rsidR="005F3F9F">
        <w:rPr>
          <w:rFonts w:ascii="Calibri" w:hAnsi="Calibri" w:cs="Calibri"/>
          <w:sz w:val="22"/>
          <w:szCs w:val="22"/>
        </w:rPr>
        <w:t>4</w:t>
      </w:r>
      <w:r>
        <w:rPr>
          <w:rFonts w:ascii="Calibri" w:hAnsi="Calibri" w:cs="Calibri"/>
          <w:sz w:val="22"/>
          <w:szCs w:val="22"/>
        </w:rPr>
        <w:t xml:space="preserve"> stycznia 20</w:t>
      </w:r>
      <w:r w:rsidR="005F3F9F">
        <w:rPr>
          <w:rFonts w:ascii="Calibri" w:hAnsi="Calibri" w:cs="Calibri"/>
          <w:sz w:val="22"/>
          <w:szCs w:val="22"/>
        </w:rPr>
        <w:t>2</w:t>
      </w:r>
      <w:r>
        <w:rPr>
          <w:rFonts w:ascii="Calibri" w:hAnsi="Calibri" w:cs="Calibri"/>
          <w:sz w:val="22"/>
          <w:szCs w:val="22"/>
        </w:rPr>
        <w:t>1 r. do 31 grudnia 20</w:t>
      </w:r>
      <w:r w:rsidR="005F3F9F">
        <w:rPr>
          <w:rFonts w:ascii="Calibri" w:hAnsi="Calibri" w:cs="Calibri"/>
          <w:sz w:val="22"/>
          <w:szCs w:val="22"/>
        </w:rPr>
        <w:t>2</w:t>
      </w:r>
      <w:r>
        <w:rPr>
          <w:rFonts w:ascii="Calibri" w:hAnsi="Calibri" w:cs="Calibri"/>
          <w:sz w:val="22"/>
          <w:szCs w:val="22"/>
        </w:rPr>
        <w:t>1 r.</w:t>
      </w:r>
      <w:r w:rsidR="00D21CBC" w:rsidRPr="00D21CBC">
        <w:rPr>
          <w:rFonts w:ascii="Calibri" w:hAnsi="Calibri" w:cs="Calibri"/>
          <w:sz w:val="22"/>
          <w:szCs w:val="22"/>
        </w:rPr>
        <w:t xml:space="preserve"> </w:t>
      </w:r>
      <w:r w:rsidR="00D21CBC">
        <w:rPr>
          <w:rFonts w:ascii="Calibri" w:hAnsi="Calibri" w:cs="Calibri"/>
          <w:sz w:val="22"/>
          <w:szCs w:val="22"/>
        </w:rPr>
        <w:br/>
      </w:r>
      <w:r w:rsidR="00D21CBC" w:rsidRPr="00F22D6F">
        <w:rPr>
          <w:rFonts w:ascii="Calibri" w:hAnsi="Calibri" w:cs="Calibri"/>
          <w:sz w:val="22"/>
          <w:szCs w:val="22"/>
        </w:rPr>
        <w:t xml:space="preserve">5 dni w tygodniu </w:t>
      </w:r>
      <w:r w:rsidR="00D21CBC" w:rsidRPr="00F22D6F">
        <w:rPr>
          <w:rFonts w:ascii="Calibri" w:hAnsi="Calibri" w:cs="Calibri"/>
          <w:bCs/>
          <w:sz w:val="22"/>
          <w:szCs w:val="22"/>
        </w:rPr>
        <w:t xml:space="preserve">od poniedziałku do </w:t>
      </w:r>
      <w:r w:rsidR="00D21CBC" w:rsidRPr="00D21CBC">
        <w:rPr>
          <w:rFonts w:ascii="Calibri" w:hAnsi="Calibri" w:cs="Calibri"/>
          <w:bCs/>
          <w:sz w:val="22"/>
          <w:szCs w:val="22"/>
        </w:rPr>
        <w:t>piątku (z wyłączeniem dni świątecznych i dni ustawowo wolnych od pracy).</w:t>
      </w:r>
      <w:r w:rsidR="00D21CBC">
        <w:rPr>
          <w:rFonts w:ascii="Calibri" w:hAnsi="Calibri" w:cs="Calibri"/>
          <w:sz w:val="22"/>
          <w:szCs w:val="22"/>
        </w:rPr>
        <w:t xml:space="preserve"> </w:t>
      </w:r>
    </w:p>
    <w:p w14:paraId="12FFA36E" w14:textId="2782156F" w:rsidR="005F3F9F" w:rsidRPr="007F2132" w:rsidRDefault="00DC5822" w:rsidP="00D20A5D">
      <w:pPr>
        <w:pStyle w:val="Standard"/>
        <w:numPr>
          <w:ilvl w:val="0"/>
          <w:numId w:val="42"/>
        </w:numPr>
        <w:tabs>
          <w:tab w:val="left" w:pos="426"/>
        </w:tabs>
        <w:ind w:left="426" w:hanging="284"/>
        <w:jc w:val="both"/>
        <w:rPr>
          <w:rFonts w:ascii="Calibri" w:hAnsi="Calibri" w:cs="Calibri"/>
          <w:color w:val="000000" w:themeColor="text1"/>
          <w:sz w:val="22"/>
          <w:szCs w:val="22"/>
        </w:rPr>
      </w:pPr>
      <w:r w:rsidRPr="007F2132">
        <w:rPr>
          <w:rFonts w:ascii="Calibri" w:hAnsi="Calibri" w:cs="Calibri"/>
          <w:color w:val="000000" w:themeColor="text1"/>
          <w:sz w:val="22"/>
          <w:szCs w:val="22"/>
        </w:rPr>
        <w:t>Okres realizacji umowy jak i dni jej realizacji mogą ulec zmianie lub zostać zawieszone, jeżeli nastąpią okoliczności niezależne od Zamawiającego. Umowa w tym zakresie może też być realizowana w różnych etapach wskazanych przez Zamawiającego, na co Wykonawca wyraża zgodę</w:t>
      </w:r>
      <w:r w:rsidR="005F3F9F" w:rsidRPr="007F2132">
        <w:rPr>
          <w:rFonts w:ascii="Calibri" w:hAnsi="Calibri" w:cs="Calibri"/>
          <w:color w:val="000000" w:themeColor="text1"/>
          <w:sz w:val="22"/>
          <w:szCs w:val="22"/>
        </w:rPr>
        <w:t>.</w:t>
      </w:r>
    </w:p>
    <w:p w14:paraId="0C246F59" w14:textId="77777777" w:rsidR="005F3F9F" w:rsidRPr="007F2132" w:rsidRDefault="005F3F9F" w:rsidP="00D21CBC">
      <w:pPr>
        <w:pStyle w:val="Standard"/>
        <w:tabs>
          <w:tab w:val="left" w:pos="426"/>
        </w:tabs>
        <w:jc w:val="both"/>
        <w:rPr>
          <w:rFonts w:ascii="Calibri" w:hAnsi="Calibri" w:cs="Calibri"/>
          <w:color w:val="000000" w:themeColor="text1"/>
          <w:sz w:val="22"/>
          <w:szCs w:val="22"/>
        </w:rPr>
      </w:pPr>
    </w:p>
    <w:p w14:paraId="6CD054B7" w14:textId="77777777" w:rsidR="00D21CBC" w:rsidRDefault="00D21CBC" w:rsidP="00D21CBC">
      <w:pPr>
        <w:pStyle w:val="Standard"/>
        <w:tabs>
          <w:tab w:val="left" w:pos="426"/>
        </w:tabs>
        <w:jc w:val="both"/>
        <w:rPr>
          <w:rFonts w:ascii="Calibri" w:hAnsi="Calibri" w:cs="Calibri"/>
          <w:sz w:val="22"/>
          <w:szCs w:val="22"/>
        </w:rPr>
      </w:pPr>
    </w:p>
    <w:p w14:paraId="0F4ED0D7" w14:textId="77777777" w:rsidR="00524463" w:rsidRDefault="00524463" w:rsidP="00524463">
      <w:pPr>
        <w:pStyle w:val="Standard"/>
        <w:jc w:val="center"/>
        <w:rPr>
          <w:rFonts w:ascii="Calibri" w:hAnsi="Calibri" w:cs="Calibri"/>
          <w:b/>
          <w:sz w:val="22"/>
          <w:szCs w:val="22"/>
        </w:rPr>
      </w:pPr>
      <w:r>
        <w:rPr>
          <w:rFonts w:ascii="Calibri" w:hAnsi="Calibri" w:cs="Calibri"/>
          <w:b/>
          <w:sz w:val="22"/>
          <w:szCs w:val="22"/>
        </w:rPr>
        <w:t>§ 3. Prawa i obowiązki Zamawiającego i Wykonawcy</w:t>
      </w:r>
    </w:p>
    <w:p w14:paraId="5DAE925C" w14:textId="77777777" w:rsidR="00524463" w:rsidRDefault="00524463" w:rsidP="00524463">
      <w:pPr>
        <w:pStyle w:val="Standard"/>
        <w:jc w:val="center"/>
        <w:rPr>
          <w:rFonts w:ascii="Calibri" w:hAnsi="Calibri" w:cs="Calibri"/>
          <w:b/>
          <w:sz w:val="22"/>
          <w:szCs w:val="22"/>
        </w:rPr>
      </w:pPr>
    </w:p>
    <w:p w14:paraId="0D31AD7D" w14:textId="77777777" w:rsidR="00524463" w:rsidRDefault="00524463" w:rsidP="00D20A5D">
      <w:pPr>
        <w:pStyle w:val="Standard"/>
        <w:widowControl w:val="0"/>
        <w:numPr>
          <w:ilvl w:val="0"/>
          <w:numId w:val="43"/>
        </w:numPr>
        <w:ind w:left="426" w:hanging="284"/>
        <w:jc w:val="both"/>
        <w:rPr>
          <w:rFonts w:ascii="Calibri" w:hAnsi="Calibri" w:cs="Calibri"/>
          <w:sz w:val="22"/>
          <w:szCs w:val="22"/>
          <w:lang w:eastAsia="pl-PL"/>
        </w:rPr>
      </w:pPr>
      <w:r>
        <w:rPr>
          <w:rFonts w:ascii="Calibri" w:hAnsi="Calibri" w:cs="Calibri"/>
          <w:sz w:val="22"/>
          <w:szCs w:val="22"/>
          <w:lang w:eastAsia="pl-PL"/>
        </w:rPr>
        <w:t>Zamawiający zastrzega sobie prawo zmniejszenia lub zwiększenia liczby osób objętych dożywianiem, a  Wykonawcy będzie przysługiwało prawo do wynagrodzenia wyłącznie za faktycznie wydane p</w:t>
      </w:r>
      <w:r w:rsidR="0022497A">
        <w:rPr>
          <w:rFonts w:ascii="Calibri" w:hAnsi="Calibri" w:cs="Calibri"/>
          <w:sz w:val="22"/>
          <w:szCs w:val="22"/>
          <w:lang w:eastAsia="pl-PL"/>
        </w:rPr>
        <w:t>osiłki. Dzienna ilość</w:t>
      </w:r>
      <w:r>
        <w:rPr>
          <w:rFonts w:ascii="Calibri" w:hAnsi="Calibri" w:cs="Calibri"/>
          <w:sz w:val="22"/>
          <w:szCs w:val="22"/>
          <w:lang w:eastAsia="pl-PL"/>
        </w:rPr>
        <w:t xml:space="preserve"> posiłków będzie określana w zależności od potrzeb zgłaszanych przez </w:t>
      </w:r>
      <w:r w:rsidR="0022497A">
        <w:rPr>
          <w:rFonts w:ascii="Calibri" w:hAnsi="Calibri" w:cs="Calibri"/>
          <w:sz w:val="22"/>
          <w:szCs w:val="22"/>
          <w:lang w:eastAsia="pl-PL"/>
        </w:rPr>
        <w:t xml:space="preserve">Dzienny Dom Pobytu Senior+ z/s w Bukówce 50b, każdego dnia do godz.10.00. </w:t>
      </w:r>
    </w:p>
    <w:p w14:paraId="45D954A0" w14:textId="77777777" w:rsidR="00524463" w:rsidRDefault="00524463" w:rsidP="00D20A5D">
      <w:pPr>
        <w:pStyle w:val="Standard"/>
        <w:widowControl w:val="0"/>
        <w:numPr>
          <w:ilvl w:val="0"/>
          <w:numId w:val="43"/>
        </w:numPr>
        <w:ind w:left="426" w:hanging="284"/>
        <w:jc w:val="both"/>
        <w:rPr>
          <w:rFonts w:ascii="Calibri" w:hAnsi="Calibri" w:cs="Calibri"/>
          <w:sz w:val="22"/>
          <w:szCs w:val="22"/>
          <w:lang w:eastAsia="pl-PL"/>
        </w:rPr>
      </w:pPr>
      <w:r w:rsidRPr="00697861">
        <w:rPr>
          <w:rFonts w:ascii="Calibri" w:hAnsi="Calibri" w:cs="Calibri"/>
          <w:sz w:val="22"/>
          <w:szCs w:val="22"/>
          <w:lang w:eastAsia="pl-PL"/>
        </w:rPr>
        <w:t xml:space="preserve">W przypadku awarii lub innych nieprzewidzianych zdarzeń Wykonawca jest zobowiązany zapewnić posiłki, o nie gorszej jakości na swój koszt, z innych źródeł, o czym niezwłocznie poinformuje </w:t>
      </w:r>
      <w:r w:rsidRPr="00697861">
        <w:rPr>
          <w:rFonts w:ascii="Calibri" w:hAnsi="Calibri" w:cs="Calibri"/>
          <w:sz w:val="22"/>
          <w:szCs w:val="22"/>
          <w:lang w:eastAsia="pl-PL"/>
        </w:rPr>
        <w:lastRenderedPageBreak/>
        <w:t>Zamawiającego.</w:t>
      </w:r>
    </w:p>
    <w:p w14:paraId="3D904B27" w14:textId="77777777" w:rsidR="00524463" w:rsidRDefault="00524463" w:rsidP="00D20A5D">
      <w:pPr>
        <w:pStyle w:val="Standard"/>
        <w:widowControl w:val="0"/>
        <w:numPr>
          <w:ilvl w:val="0"/>
          <w:numId w:val="43"/>
        </w:numPr>
        <w:ind w:left="426" w:hanging="284"/>
        <w:jc w:val="both"/>
        <w:rPr>
          <w:rFonts w:ascii="Calibri" w:hAnsi="Calibri" w:cs="Calibri"/>
          <w:sz w:val="22"/>
          <w:szCs w:val="22"/>
          <w:lang w:eastAsia="pl-PL"/>
        </w:rPr>
      </w:pPr>
      <w:r w:rsidRPr="00697861">
        <w:rPr>
          <w:rFonts w:ascii="Calibri" w:hAnsi="Calibri" w:cs="Calibri"/>
          <w:sz w:val="22"/>
          <w:szCs w:val="22"/>
          <w:lang w:eastAsia="pl-PL"/>
        </w:rPr>
        <w:t xml:space="preserve">Zamawiający będzie miał prawo do kontrolowania </w:t>
      </w:r>
      <w:r w:rsidR="00C46787">
        <w:rPr>
          <w:rFonts w:ascii="Calibri" w:hAnsi="Calibri" w:cs="Calibri"/>
          <w:sz w:val="22"/>
          <w:szCs w:val="22"/>
          <w:lang w:eastAsia="pl-PL"/>
        </w:rPr>
        <w:t>prawidłowości realizacji przedmiotu zamówienia</w:t>
      </w:r>
      <w:r w:rsidRPr="00697861">
        <w:rPr>
          <w:rFonts w:ascii="Calibri" w:hAnsi="Calibri" w:cs="Calibri"/>
          <w:sz w:val="22"/>
          <w:szCs w:val="22"/>
          <w:lang w:eastAsia="pl-PL"/>
        </w:rPr>
        <w:t xml:space="preserve"> przez Wykonawcę. W  przypadku powzięcia informacji o jakichkolwiek nieprawidłowościach Zamawiający niezwłocznie zawiadomi o tym Wykonawcę, wezwi</w:t>
      </w:r>
      <w:r w:rsidR="00C46787">
        <w:rPr>
          <w:rFonts w:ascii="Calibri" w:hAnsi="Calibri" w:cs="Calibri"/>
          <w:sz w:val="22"/>
          <w:szCs w:val="22"/>
          <w:lang w:eastAsia="pl-PL"/>
        </w:rPr>
        <w:t xml:space="preserve">e go do zaprzestania naruszeń, </w:t>
      </w:r>
      <w:r w:rsidRPr="00697861">
        <w:rPr>
          <w:rFonts w:ascii="Calibri" w:hAnsi="Calibri" w:cs="Calibri"/>
          <w:sz w:val="22"/>
          <w:szCs w:val="22"/>
          <w:lang w:eastAsia="pl-PL"/>
        </w:rPr>
        <w:t>a w przypadku braku reakcji ze strony Wykonawcy Zamawiający będzie miał prawo do zastosowania kar umownych, a także odstąpienia od umowy zgodnie z § 5 i 6 niniejszej umowy.</w:t>
      </w:r>
    </w:p>
    <w:p w14:paraId="639FE684" w14:textId="77777777" w:rsidR="005F3F9F" w:rsidRPr="007F2132" w:rsidRDefault="005F3F9F" w:rsidP="00D20A5D">
      <w:pPr>
        <w:pStyle w:val="Standard"/>
        <w:widowControl w:val="0"/>
        <w:numPr>
          <w:ilvl w:val="0"/>
          <w:numId w:val="43"/>
        </w:numPr>
        <w:ind w:left="426" w:hanging="284"/>
        <w:jc w:val="both"/>
        <w:rPr>
          <w:rFonts w:ascii="Calibri" w:hAnsi="Calibri" w:cs="Calibri"/>
          <w:color w:val="000000" w:themeColor="text1"/>
          <w:sz w:val="22"/>
          <w:szCs w:val="22"/>
          <w:lang w:eastAsia="pl-PL"/>
        </w:rPr>
      </w:pPr>
      <w:r w:rsidRPr="007F2132">
        <w:rPr>
          <w:rFonts w:ascii="Calibri" w:hAnsi="Calibri" w:cs="Calibri"/>
          <w:color w:val="000000" w:themeColor="text1"/>
          <w:sz w:val="22"/>
          <w:szCs w:val="22"/>
        </w:rPr>
        <w:t xml:space="preserve">Jeżeli nastąpią okoliczności wymienione </w:t>
      </w:r>
      <w:r w:rsidRPr="007F2132">
        <w:rPr>
          <w:rFonts w:ascii="Calibri" w:hAnsi="Calibri" w:cs="Calibri"/>
          <w:b/>
          <w:color w:val="000000" w:themeColor="text1"/>
          <w:sz w:val="22"/>
          <w:szCs w:val="22"/>
        </w:rPr>
        <w:t xml:space="preserve">§ 2 </w:t>
      </w:r>
      <w:r w:rsidRPr="007F2132">
        <w:rPr>
          <w:rFonts w:ascii="Calibri" w:hAnsi="Calibri" w:cs="Calibri"/>
          <w:color w:val="000000" w:themeColor="text1"/>
          <w:sz w:val="22"/>
          <w:szCs w:val="22"/>
        </w:rPr>
        <w:t xml:space="preserve"> w pkt. 2  Wykonawca nie będzie rościł sobie prawa do  odszkodowania ani dodatkowej zapłaty za wykonanie przedmiotu zamówienia.</w:t>
      </w:r>
    </w:p>
    <w:p w14:paraId="085B3D82" w14:textId="77777777" w:rsidR="005F3F9F" w:rsidRPr="007F2132" w:rsidRDefault="005F3F9F" w:rsidP="00D20A5D">
      <w:pPr>
        <w:pStyle w:val="Standard"/>
        <w:widowControl w:val="0"/>
        <w:numPr>
          <w:ilvl w:val="0"/>
          <w:numId w:val="43"/>
        </w:numPr>
        <w:ind w:left="426" w:hanging="284"/>
        <w:jc w:val="both"/>
        <w:rPr>
          <w:rFonts w:ascii="Calibri" w:hAnsi="Calibri" w:cs="Calibri"/>
          <w:color w:val="000000" w:themeColor="text1"/>
          <w:sz w:val="22"/>
          <w:szCs w:val="22"/>
          <w:lang w:eastAsia="pl-PL"/>
        </w:rPr>
      </w:pPr>
      <w:r w:rsidRPr="007F2132">
        <w:rPr>
          <w:rFonts w:ascii="Calibri" w:hAnsi="Calibri" w:cs="Calibri"/>
          <w:color w:val="000000" w:themeColor="text1"/>
          <w:sz w:val="22"/>
          <w:szCs w:val="22"/>
        </w:rPr>
        <w:t>Wykonawca nie może zlecić wykonanie przedmiotu zamówienia innemu podmiotowi.</w:t>
      </w:r>
    </w:p>
    <w:p w14:paraId="2F5358C1" w14:textId="77777777" w:rsidR="005F3F9F" w:rsidRPr="00697861" w:rsidRDefault="005F3F9F" w:rsidP="005F3F9F">
      <w:pPr>
        <w:pStyle w:val="Standard"/>
        <w:widowControl w:val="0"/>
        <w:ind w:left="426" w:hanging="284"/>
        <w:jc w:val="both"/>
        <w:rPr>
          <w:rFonts w:ascii="Calibri" w:hAnsi="Calibri" w:cs="Calibri"/>
          <w:sz w:val="22"/>
          <w:szCs w:val="22"/>
          <w:lang w:eastAsia="pl-PL"/>
        </w:rPr>
      </w:pPr>
    </w:p>
    <w:p w14:paraId="2B80A441" w14:textId="77777777" w:rsidR="00524463" w:rsidRDefault="00524463" w:rsidP="00524463">
      <w:pPr>
        <w:pStyle w:val="Standard"/>
        <w:jc w:val="both"/>
      </w:pPr>
    </w:p>
    <w:p w14:paraId="012A17AD" w14:textId="77777777" w:rsidR="00524463" w:rsidRDefault="00524463" w:rsidP="00524463">
      <w:pPr>
        <w:pStyle w:val="Standard"/>
        <w:jc w:val="center"/>
        <w:rPr>
          <w:rFonts w:ascii="Calibri" w:hAnsi="Calibri" w:cs="Calibri"/>
          <w:b/>
          <w:sz w:val="22"/>
          <w:szCs w:val="22"/>
        </w:rPr>
      </w:pPr>
      <w:r>
        <w:rPr>
          <w:rFonts w:ascii="Calibri" w:hAnsi="Calibri" w:cs="Calibri"/>
          <w:b/>
          <w:sz w:val="22"/>
          <w:szCs w:val="22"/>
        </w:rPr>
        <w:t>§ 4. Wynagrodzenie</w:t>
      </w:r>
    </w:p>
    <w:p w14:paraId="46DAF4F4" w14:textId="77777777" w:rsidR="00524463" w:rsidRDefault="00524463" w:rsidP="00524463">
      <w:pPr>
        <w:pStyle w:val="Standard"/>
        <w:rPr>
          <w:rFonts w:ascii="Calibri" w:hAnsi="Calibri" w:cs="Calibri"/>
          <w:b/>
          <w:sz w:val="22"/>
          <w:szCs w:val="22"/>
        </w:rPr>
      </w:pPr>
    </w:p>
    <w:p w14:paraId="58F41BD1" w14:textId="77777777" w:rsidR="00524463" w:rsidRDefault="00524463" w:rsidP="00D20A5D">
      <w:pPr>
        <w:pStyle w:val="Akapitzlist"/>
        <w:widowControl w:val="0"/>
        <w:numPr>
          <w:ilvl w:val="0"/>
          <w:numId w:val="44"/>
        </w:numPr>
        <w:ind w:left="426" w:hanging="426"/>
        <w:contextualSpacing w:val="0"/>
        <w:jc w:val="both"/>
        <w:textAlignment w:val="baseline"/>
        <w:rPr>
          <w:rFonts w:ascii="Calibri" w:hAnsi="Calibri" w:cs="Calibri"/>
          <w:bCs/>
          <w:sz w:val="22"/>
          <w:szCs w:val="22"/>
          <w:lang w:eastAsia="pl-PL"/>
        </w:rPr>
      </w:pPr>
      <w:r>
        <w:rPr>
          <w:rFonts w:ascii="Calibri" w:hAnsi="Calibri" w:cs="Calibri"/>
          <w:bCs/>
          <w:sz w:val="22"/>
          <w:szCs w:val="22"/>
          <w:lang w:eastAsia="pl-PL"/>
        </w:rPr>
        <w:t>Wynagrod</w:t>
      </w:r>
      <w:r w:rsidR="00A37962">
        <w:rPr>
          <w:rFonts w:ascii="Calibri" w:hAnsi="Calibri" w:cs="Calibri"/>
          <w:bCs/>
          <w:sz w:val="22"/>
          <w:szCs w:val="22"/>
          <w:lang w:eastAsia="pl-PL"/>
        </w:rPr>
        <w:t xml:space="preserve">zenia za przygotowanie </w:t>
      </w:r>
      <w:r>
        <w:rPr>
          <w:rFonts w:ascii="Calibri" w:hAnsi="Calibri" w:cs="Calibri"/>
          <w:bCs/>
          <w:sz w:val="22"/>
          <w:szCs w:val="22"/>
          <w:lang w:eastAsia="pl-PL"/>
        </w:rPr>
        <w:t>i dostarczanie posiłków opisanych § 1 będzie następowało na podstawie miesięcznych faktur/rachunków wystawionych przez Wykonawcę na podstawie faktycznej ilości wydanych posiłków w danym miesiącu potwierdzonej przez Zamawiającego.</w:t>
      </w:r>
    </w:p>
    <w:p w14:paraId="27DC0ACD" w14:textId="77777777" w:rsidR="00524463" w:rsidRPr="00480A1C" w:rsidRDefault="00524463" w:rsidP="00D20A5D">
      <w:pPr>
        <w:numPr>
          <w:ilvl w:val="0"/>
          <w:numId w:val="44"/>
        </w:numPr>
        <w:ind w:left="426" w:hanging="426"/>
        <w:jc w:val="both"/>
        <w:rPr>
          <w:rFonts w:ascii="Calibri" w:hAnsi="Calibri" w:cs="Calibri"/>
          <w:bCs/>
          <w:sz w:val="22"/>
          <w:szCs w:val="22"/>
        </w:rPr>
      </w:pPr>
      <w:r>
        <w:rPr>
          <w:rFonts w:ascii="Calibri" w:hAnsi="Calibri" w:cs="Calibri"/>
          <w:bCs/>
          <w:sz w:val="22"/>
          <w:szCs w:val="22"/>
        </w:rPr>
        <w:t xml:space="preserve">Wartość </w:t>
      </w:r>
      <w:r w:rsidRPr="00480A1C">
        <w:rPr>
          <w:rFonts w:ascii="Calibri" w:hAnsi="Calibri" w:cs="Calibri"/>
          <w:bCs/>
          <w:sz w:val="22"/>
          <w:szCs w:val="22"/>
        </w:rPr>
        <w:t xml:space="preserve">faktury/rachunku stanowić będzie </w:t>
      </w:r>
      <w:r>
        <w:rPr>
          <w:rFonts w:ascii="Calibri" w:hAnsi="Calibri" w:cs="Calibri"/>
          <w:sz w:val="22"/>
          <w:szCs w:val="22"/>
        </w:rPr>
        <w:t xml:space="preserve">iloczyn liczby wydanych posiłków </w:t>
      </w:r>
      <w:r>
        <w:rPr>
          <w:rFonts w:ascii="Calibri" w:hAnsi="Calibri" w:cs="Calibri"/>
          <w:sz w:val="22"/>
          <w:szCs w:val="22"/>
        </w:rPr>
        <w:br/>
        <w:t>w danym miesiącu oraz ceny za jeden posiłek</w:t>
      </w:r>
      <w:r w:rsidRPr="00480A1C">
        <w:rPr>
          <w:rFonts w:ascii="Calibri" w:hAnsi="Calibri" w:cs="Calibri"/>
          <w:bCs/>
          <w:sz w:val="22"/>
          <w:szCs w:val="22"/>
        </w:rPr>
        <w:t xml:space="preserve"> </w:t>
      </w:r>
      <w:r>
        <w:rPr>
          <w:rFonts w:ascii="Calibri" w:hAnsi="Calibri" w:cs="Calibri"/>
          <w:bCs/>
          <w:sz w:val="22"/>
          <w:szCs w:val="22"/>
        </w:rPr>
        <w:t xml:space="preserve">wskazanej </w:t>
      </w:r>
      <w:r w:rsidRPr="00480A1C">
        <w:rPr>
          <w:rFonts w:ascii="Calibri" w:hAnsi="Calibri" w:cs="Calibri"/>
          <w:bCs/>
          <w:sz w:val="22"/>
          <w:szCs w:val="22"/>
        </w:rPr>
        <w:t>w formularzu ofertowym (cena brutto tj. z podatkiem VAT).</w:t>
      </w:r>
    </w:p>
    <w:p w14:paraId="3F972733" w14:textId="77777777" w:rsidR="00524463" w:rsidRPr="00480A1C" w:rsidRDefault="00524463" w:rsidP="00D20A5D">
      <w:pPr>
        <w:numPr>
          <w:ilvl w:val="0"/>
          <w:numId w:val="44"/>
        </w:numPr>
        <w:ind w:left="426" w:hanging="426"/>
        <w:jc w:val="both"/>
        <w:rPr>
          <w:rFonts w:ascii="Calibri" w:hAnsi="Calibri" w:cs="Calibri"/>
          <w:bCs/>
          <w:sz w:val="22"/>
          <w:szCs w:val="22"/>
        </w:rPr>
      </w:pPr>
      <w:r w:rsidRPr="00480A1C">
        <w:rPr>
          <w:rFonts w:ascii="Calibri" w:hAnsi="Calibri" w:cs="Calibri"/>
          <w:bCs/>
          <w:sz w:val="22"/>
          <w:szCs w:val="22"/>
        </w:rPr>
        <w:t>Cena jednostkowa podana w ofercie nie będzie ulegała zmianie przez okres trwania umowy</w:t>
      </w:r>
      <w:r>
        <w:rPr>
          <w:rFonts w:ascii="Calibri" w:hAnsi="Calibri" w:cs="Calibri"/>
          <w:bCs/>
          <w:sz w:val="22"/>
          <w:szCs w:val="22"/>
        </w:rPr>
        <w:t xml:space="preserve"> </w:t>
      </w:r>
      <w:r>
        <w:rPr>
          <w:rFonts w:ascii="Calibri" w:hAnsi="Calibri" w:cs="Calibri"/>
          <w:bCs/>
          <w:sz w:val="22"/>
          <w:szCs w:val="22"/>
        </w:rPr>
        <w:br/>
      </w:r>
      <w:r w:rsidRPr="00697861">
        <w:rPr>
          <w:rFonts w:ascii="Calibri" w:hAnsi="Calibri" w:cs="Calibri"/>
          <w:bCs/>
          <w:sz w:val="22"/>
          <w:szCs w:val="22"/>
          <w:lang w:eastAsia="pl-PL"/>
        </w:rPr>
        <w:t xml:space="preserve">i wynosi </w:t>
      </w:r>
      <w:r>
        <w:rPr>
          <w:rFonts w:ascii="Calibri" w:hAnsi="Calibri" w:cs="Calibri"/>
          <w:b/>
          <w:bCs/>
          <w:sz w:val="22"/>
          <w:szCs w:val="22"/>
          <w:lang w:eastAsia="pl-PL"/>
        </w:rPr>
        <w:t>....................</w:t>
      </w:r>
      <w:r w:rsidRPr="00697861">
        <w:rPr>
          <w:rFonts w:ascii="Calibri" w:hAnsi="Calibri" w:cs="Calibri"/>
          <w:bCs/>
          <w:sz w:val="22"/>
          <w:szCs w:val="22"/>
          <w:lang w:eastAsia="pl-PL"/>
        </w:rPr>
        <w:t xml:space="preserve"> (</w:t>
      </w:r>
      <w:r>
        <w:rPr>
          <w:rFonts w:ascii="Calibri" w:hAnsi="Calibri" w:cs="Calibri"/>
          <w:bCs/>
          <w:sz w:val="22"/>
          <w:szCs w:val="22"/>
          <w:lang w:eastAsia="pl-PL"/>
        </w:rPr>
        <w:t>słownie: .......................</w:t>
      </w:r>
      <w:r w:rsidRPr="00697861">
        <w:rPr>
          <w:rFonts w:ascii="Calibri" w:hAnsi="Calibri" w:cs="Calibri"/>
          <w:bCs/>
          <w:sz w:val="22"/>
          <w:szCs w:val="22"/>
          <w:lang w:eastAsia="pl-PL"/>
        </w:rPr>
        <w:t>).</w:t>
      </w:r>
      <w:r w:rsidRPr="00480A1C">
        <w:rPr>
          <w:rFonts w:ascii="Calibri" w:hAnsi="Calibri" w:cs="Calibri"/>
          <w:bCs/>
          <w:sz w:val="22"/>
          <w:szCs w:val="22"/>
        </w:rPr>
        <w:t>.</w:t>
      </w:r>
    </w:p>
    <w:p w14:paraId="24C7A95E" w14:textId="77777777" w:rsidR="00524463" w:rsidRPr="00480A1C" w:rsidRDefault="00524463" w:rsidP="00D20A5D">
      <w:pPr>
        <w:numPr>
          <w:ilvl w:val="0"/>
          <w:numId w:val="44"/>
        </w:numPr>
        <w:ind w:left="426" w:hanging="426"/>
        <w:jc w:val="both"/>
        <w:rPr>
          <w:rFonts w:ascii="Calibri" w:hAnsi="Calibri" w:cs="Calibri"/>
          <w:sz w:val="22"/>
          <w:szCs w:val="22"/>
        </w:rPr>
      </w:pPr>
      <w:r w:rsidRPr="00480A1C">
        <w:rPr>
          <w:rFonts w:ascii="Calibri" w:hAnsi="Calibri" w:cs="Calibri"/>
          <w:bCs/>
          <w:sz w:val="22"/>
          <w:szCs w:val="22"/>
        </w:rPr>
        <w:t xml:space="preserve">Zamawiający ureguluje należność na konto </w:t>
      </w:r>
      <w:r>
        <w:rPr>
          <w:rFonts w:ascii="Calibri" w:hAnsi="Calibri" w:cs="Calibri"/>
          <w:bCs/>
          <w:sz w:val="22"/>
          <w:szCs w:val="22"/>
        </w:rPr>
        <w:t xml:space="preserve">Wykonawcy </w:t>
      </w:r>
      <w:r w:rsidRPr="00480A1C">
        <w:rPr>
          <w:rFonts w:ascii="Calibri" w:hAnsi="Calibri" w:cs="Calibri"/>
          <w:bCs/>
          <w:sz w:val="22"/>
          <w:szCs w:val="22"/>
        </w:rPr>
        <w:t>wskazane na fakturze/rachunku</w:t>
      </w:r>
      <w:r>
        <w:rPr>
          <w:rFonts w:ascii="Calibri" w:hAnsi="Calibri" w:cs="Calibri"/>
          <w:sz w:val="22"/>
          <w:szCs w:val="22"/>
        </w:rPr>
        <w:t xml:space="preserve"> w ciągu 30 dni od daty dostarczenia Zamawiającemu poprawnie wystawionej faktury/rachunku. </w:t>
      </w:r>
    </w:p>
    <w:p w14:paraId="1AB94CD3" w14:textId="77777777" w:rsidR="00524463" w:rsidRDefault="00524463" w:rsidP="00C31894">
      <w:pPr>
        <w:pStyle w:val="Akapitzlist"/>
        <w:ind w:left="426" w:hanging="426"/>
        <w:jc w:val="both"/>
        <w:rPr>
          <w:rFonts w:ascii="Calibri" w:eastAsia="Calibri" w:hAnsi="Calibri" w:cs="Calibri"/>
          <w:sz w:val="22"/>
          <w:szCs w:val="22"/>
        </w:rPr>
      </w:pPr>
    </w:p>
    <w:p w14:paraId="51C4EDAE" w14:textId="77777777" w:rsidR="00524463" w:rsidRDefault="00524463" w:rsidP="00524463">
      <w:pPr>
        <w:pStyle w:val="Akapitzlist"/>
        <w:ind w:left="0"/>
        <w:jc w:val="center"/>
        <w:rPr>
          <w:rFonts w:ascii="Calibri" w:hAnsi="Calibri" w:cs="Calibri"/>
          <w:b/>
          <w:sz w:val="22"/>
          <w:szCs w:val="22"/>
        </w:rPr>
      </w:pPr>
      <w:r>
        <w:rPr>
          <w:rFonts w:ascii="Calibri" w:hAnsi="Calibri" w:cs="Calibri"/>
          <w:b/>
          <w:sz w:val="22"/>
          <w:szCs w:val="22"/>
        </w:rPr>
        <w:t>§ 5. Kary umowne i odsetki</w:t>
      </w:r>
    </w:p>
    <w:p w14:paraId="0ADEFA71" w14:textId="77777777" w:rsidR="00524463" w:rsidRDefault="00524463" w:rsidP="00524463">
      <w:pPr>
        <w:pStyle w:val="Akapitzlist"/>
        <w:rPr>
          <w:rFonts w:ascii="Calibri" w:hAnsi="Calibri" w:cs="Calibri"/>
          <w:b/>
          <w:sz w:val="22"/>
          <w:szCs w:val="22"/>
        </w:rPr>
      </w:pPr>
    </w:p>
    <w:p w14:paraId="273A6671" w14:textId="77777777" w:rsidR="00524463" w:rsidRDefault="00524463" w:rsidP="00D20A5D">
      <w:pPr>
        <w:pStyle w:val="Akapitzlist"/>
        <w:widowControl w:val="0"/>
        <w:numPr>
          <w:ilvl w:val="0"/>
          <w:numId w:val="45"/>
        </w:numPr>
        <w:ind w:left="426" w:hanging="426"/>
        <w:contextualSpacing w:val="0"/>
        <w:jc w:val="both"/>
        <w:textAlignment w:val="baseline"/>
        <w:rPr>
          <w:rFonts w:ascii="Calibri" w:hAnsi="Calibri" w:cs="Calibri"/>
          <w:sz w:val="22"/>
          <w:szCs w:val="22"/>
        </w:rPr>
      </w:pPr>
      <w:r>
        <w:rPr>
          <w:rFonts w:ascii="Calibri" w:hAnsi="Calibri" w:cs="Calibri"/>
          <w:sz w:val="22"/>
          <w:szCs w:val="22"/>
        </w:rPr>
        <w:t>Strony postanawiają, że w przypadku nienależytego wykonania przedmiotu umowy naliczane będą kary umowne, w sposób wynikający z niniejszego paragrafu.</w:t>
      </w:r>
    </w:p>
    <w:p w14:paraId="0678C908" w14:textId="77777777" w:rsidR="00524463" w:rsidRDefault="00524463" w:rsidP="00D20A5D">
      <w:pPr>
        <w:pStyle w:val="Akapitzlist"/>
        <w:widowControl w:val="0"/>
        <w:numPr>
          <w:ilvl w:val="0"/>
          <w:numId w:val="45"/>
        </w:numPr>
        <w:ind w:left="426" w:hanging="426"/>
        <w:contextualSpacing w:val="0"/>
        <w:jc w:val="both"/>
        <w:textAlignment w:val="baseline"/>
        <w:rPr>
          <w:rFonts w:ascii="Calibri" w:hAnsi="Calibri" w:cs="Calibri"/>
          <w:sz w:val="22"/>
          <w:szCs w:val="22"/>
        </w:rPr>
      </w:pPr>
      <w:r>
        <w:rPr>
          <w:rFonts w:ascii="Calibri" w:hAnsi="Calibri" w:cs="Calibri"/>
          <w:sz w:val="22"/>
          <w:szCs w:val="22"/>
        </w:rPr>
        <w:t>W razie nienależytego lub niezgodnego z umową wykonania  przedmiotu umowy Zamawiający może żądać od Wykonawcy zapłaty kary umownej w wysokości 10 % wynagrodzenia za miesiąc,  w którym stwierdzono nieprawidłowości. W przypadku kolejnego powtórzenia się nieprawidłowości kara umowna za ten okres wzrasta do 20 % wynagrodzenia za miesiąc,</w:t>
      </w:r>
      <w:r>
        <w:rPr>
          <w:rFonts w:ascii="Calibri" w:hAnsi="Calibri" w:cs="Calibri"/>
          <w:sz w:val="22"/>
          <w:szCs w:val="22"/>
        </w:rPr>
        <w:br/>
        <w:t xml:space="preserve">w którym stwierdzono nieprawidłowości. </w:t>
      </w:r>
    </w:p>
    <w:p w14:paraId="62C4F26C" w14:textId="77777777" w:rsidR="00524463" w:rsidRDefault="00524463" w:rsidP="00D20A5D">
      <w:pPr>
        <w:pStyle w:val="Akapitzlist"/>
        <w:widowControl w:val="0"/>
        <w:numPr>
          <w:ilvl w:val="0"/>
          <w:numId w:val="45"/>
        </w:numPr>
        <w:ind w:left="426" w:hanging="426"/>
        <w:contextualSpacing w:val="0"/>
        <w:jc w:val="both"/>
        <w:textAlignment w:val="baseline"/>
        <w:rPr>
          <w:rFonts w:ascii="Calibri" w:hAnsi="Calibri" w:cs="Calibri"/>
          <w:sz w:val="22"/>
          <w:szCs w:val="22"/>
        </w:rPr>
      </w:pPr>
      <w:r>
        <w:rPr>
          <w:rFonts w:ascii="Calibri" w:hAnsi="Calibri" w:cs="Calibri"/>
          <w:sz w:val="22"/>
          <w:szCs w:val="22"/>
        </w:rPr>
        <w:t>W przypadku  powtórzenia się sytuacji nienależytego lub nieterminowego wykonania przedmiotu umowy, pomimo nałożenia kar umownych, Zamawiający ma prawo do odstąpienia  od umowy. Wykonawca zachowuje wynagrodzenia za usługi wykonane do dnia odstąpienia od umowy.</w:t>
      </w:r>
    </w:p>
    <w:p w14:paraId="3895141E" w14:textId="77777777" w:rsidR="00524463" w:rsidRDefault="00524463" w:rsidP="00D20A5D">
      <w:pPr>
        <w:pStyle w:val="Akapitzlist"/>
        <w:widowControl w:val="0"/>
        <w:numPr>
          <w:ilvl w:val="0"/>
          <w:numId w:val="45"/>
        </w:numPr>
        <w:ind w:left="426" w:hanging="426"/>
        <w:contextualSpacing w:val="0"/>
        <w:jc w:val="both"/>
        <w:textAlignment w:val="baseline"/>
        <w:rPr>
          <w:rFonts w:ascii="Calibri" w:hAnsi="Calibri" w:cs="Calibri"/>
          <w:sz w:val="22"/>
          <w:szCs w:val="22"/>
        </w:rPr>
      </w:pPr>
      <w:r>
        <w:rPr>
          <w:rFonts w:ascii="Calibri" w:hAnsi="Calibri" w:cs="Calibri"/>
          <w:sz w:val="22"/>
          <w:szCs w:val="22"/>
        </w:rPr>
        <w:t>Zamawiający zastrzega sobie prawo do odszkodowania uzupełniającego, przekraczającego wysokość kar umownych do wysokości rzeczywiście poniesionej szkody w przypadku nienależytego lub niezgodnego z umową wykonania przedmiotu umowy bądź jej niewykonania.</w:t>
      </w:r>
    </w:p>
    <w:p w14:paraId="4A31988B" w14:textId="77777777" w:rsidR="00524463" w:rsidRDefault="00524463" w:rsidP="00D20A5D">
      <w:pPr>
        <w:pStyle w:val="Akapitzlist"/>
        <w:widowControl w:val="0"/>
        <w:numPr>
          <w:ilvl w:val="0"/>
          <w:numId w:val="45"/>
        </w:numPr>
        <w:ind w:left="426" w:hanging="426"/>
        <w:contextualSpacing w:val="0"/>
        <w:jc w:val="both"/>
        <w:textAlignment w:val="baseline"/>
        <w:rPr>
          <w:rFonts w:ascii="Calibri" w:hAnsi="Calibri" w:cs="Calibri"/>
          <w:sz w:val="22"/>
          <w:szCs w:val="22"/>
        </w:rPr>
      </w:pPr>
      <w:r>
        <w:rPr>
          <w:rFonts w:ascii="Calibri" w:hAnsi="Calibri" w:cs="Calibri"/>
          <w:sz w:val="22"/>
          <w:szCs w:val="22"/>
        </w:rPr>
        <w:t>Kara umowna powinna być zapłacona przez stronę, która naruszyła postanowienia Umowy</w:t>
      </w:r>
      <w:r>
        <w:rPr>
          <w:rFonts w:ascii="Calibri" w:hAnsi="Calibri" w:cs="Calibri"/>
          <w:sz w:val="22"/>
          <w:szCs w:val="22"/>
        </w:rPr>
        <w:br/>
        <w:t>w terminie 14 dni od daty wystąpienia przez drugą stronę z żądaniem zapłaty. Zamawiający</w:t>
      </w:r>
      <w:r>
        <w:rPr>
          <w:rFonts w:ascii="Calibri" w:hAnsi="Calibri" w:cs="Calibri"/>
          <w:sz w:val="22"/>
          <w:szCs w:val="22"/>
        </w:rPr>
        <w:br/>
        <w:t xml:space="preserve">w razie zwłoki w zapłacie kary przez Wykonawcę, potrąci  ją z jego należności lub będzie dochodził  na drodze postępowania sądowego. </w:t>
      </w:r>
    </w:p>
    <w:p w14:paraId="6BB5D792" w14:textId="77777777" w:rsidR="00524463" w:rsidRPr="00DB0A3E" w:rsidRDefault="00524463" w:rsidP="00D20A5D">
      <w:pPr>
        <w:pStyle w:val="Akapitzlist"/>
        <w:widowControl w:val="0"/>
        <w:numPr>
          <w:ilvl w:val="0"/>
          <w:numId w:val="45"/>
        </w:numPr>
        <w:ind w:left="426" w:hanging="426"/>
        <w:contextualSpacing w:val="0"/>
        <w:jc w:val="both"/>
        <w:textAlignment w:val="baseline"/>
        <w:rPr>
          <w:rFonts w:ascii="Calibri" w:hAnsi="Calibri" w:cs="Calibri"/>
          <w:sz w:val="22"/>
          <w:szCs w:val="22"/>
        </w:rPr>
      </w:pPr>
      <w:r w:rsidRPr="00C41992">
        <w:rPr>
          <w:rFonts w:ascii="Calibri" w:hAnsi="Calibri" w:cs="Calibri"/>
          <w:sz w:val="22"/>
          <w:szCs w:val="22"/>
        </w:rPr>
        <w:t xml:space="preserve">Strony ustalają, że </w:t>
      </w:r>
      <w:r w:rsidRPr="00DB0A3E">
        <w:rPr>
          <w:rFonts w:ascii="Calibri" w:hAnsi="Calibri" w:cs="Calibri"/>
          <w:sz w:val="22"/>
          <w:szCs w:val="22"/>
        </w:rPr>
        <w:t xml:space="preserve">Wykonawca nie może </w:t>
      </w:r>
      <w:r w:rsidRPr="00DB0A3E">
        <w:rPr>
          <w:rFonts w:ascii="Calibri" w:hAnsi="Calibri" w:cs="Arial"/>
          <w:sz w:val="22"/>
          <w:szCs w:val="22"/>
        </w:rPr>
        <w:t>powierzyć wykonywania przedmiotu umowy osobie trzeciej.</w:t>
      </w:r>
    </w:p>
    <w:p w14:paraId="3A1BFC64" w14:textId="77777777" w:rsidR="00524463" w:rsidRDefault="00524463" w:rsidP="00A37962">
      <w:pPr>
        <w:pStyle w:val="Akapitzlist"/>
        <w:ind w:left="0"/>
        <w:jc w:val="both"/>
        <w:rPr>
          <w:rFonts w:ascii="Calibri" w:hAnsi="Calibri" w:cs="Calibri"/>
          <w:sz w:val="22"/>
          <w:szCs w:val="22"/>
        </w:rPr>
      </w:pPr>
    </w:p>
    <w:p w14:paraId="5EAE6803" w14:textId="77777777" w:rsidR="00524463" w:rsidRDefault="00524463" w:rsidP="00524463">
      <w:pPr>
        <w:pStyle w:val="Akapitzlist"/>
        <w:jc w:val="both"/>
        <w:rPr>
          <w:rFonts w:ascii="Calibri" w:hAnsi="Calibri" w:cs="Calibri"/>
          <w:sz w:val="22"/>
          <w:szCs w:val="22"/>
        </w:rPr>
      </w:pPr>
    </w:p>
    <w:p w14:paraId="63D91334" w14:textId="77777777" w:rsidR="00524463" w:rsidRDefault="00524463" w:rsidP="00524463">
      <w:pPr>
        <w:pStyle w:val="Standard"/>
        <w:jc w:val="center"/>
        <w:rPr>
          <w:rFonts w:ascii="Calibri" w:hAnsi="Calibri" w:cs="Calibri"/>
          <w:b/>
          <w:sz w:val="22"/>
          <w:szCs w:val="22"/>
        </w:rPr>
      </w:pPr>
      <w:r>
        <w:rPr>
          <w:rFonts w:ascii="Calibri" w:hAnsi="Calibri" w:cs="Calibri"/>
          <w:b/>
          <w:sz w:val="22"/>
          <w:szCs w:val="22"/>
        </w:rPr>
        <w:t>§ 6. Odstąpienie od umowy</w:t>
      </w:r>
    </w:p>
    <w:p w14:paraId="19C2A31C" w14:textId="77777777" w:rsidR="00524463" w:rsidRPr="00281EC5" w:rsidRDefault="00524463" w:rsidP="00524463">
      <w:pPr>
        <w:pStyle w:val="Standard"/>
        <w:rPr>
          <w:rFonts w:ascii="Calibri" w:hAnsi="Calibri" w:cs="Calibri"/>
          <w:b/>
          <w:sz w:val="22"/>
          <w:szCs w:val="22"/>
        </w:rPr>
      </w:pPr>
    </w:p>
    <w:p w14:paraId="5AF82E41" w14:textId="77777777" w:rsidR="00524463" w:rsidRPr="00281EC5" w:rsidRDefault="00524463" w:rsidP="00D20A5D">
      <w:pPr>
        <w:numPr>
          <w:ilvl w:val="0"/>
          <w:numId w:val="46"/>
        </w:numPr>
        <w:ind w:left="426" w:hanging="426"/>
        <w:jc w:val="both"/>
        <w:rPr>
          <w:rFonts w:ascii="Calibri" w:hAnsi="Calibri" w:cs="Arial"/>
          <w:sz w:val="22"/>
          <w:szCs w:val="22"/>
        </w:rPr>
      </w:pPr>
      <w:r w:rsidRPr="00281EC5">
        <w:rPr>
          <w:rFonts w:ascii="Calibri" w:hAnsi="Calibri" w:cs="Arial"/>
          <w:sz w:val="22"/>
          <w:szCs w:val="22"/>
        </w:rPr>
        <w:t>Każdej ze stron przysługuje prawo rozwiązania umowy z zachowaniem 30 dniowego terminu wypowiedzenia.</w:t>
      </w:r>
    </w:p>
    <w:p w14:paraId="7E135F95" w14:textId="77777777" w:rsidR="00524463" w:rsidRPr="00281EC5" w:rsidRDefault="00524463" w:rsidP="00D20A5D">
      <w:pPr>
        <w:pStyle w:val="Akapitzlist"/>
        <w:widowControl w:val="0"/>
        <w:numPr>
          <w:ilvl w:val="0"/>
          <w:numId w:val="46"/>
        </w:numPr>
        <w:ind w:left="426" w:hanging="426"/>
        <w:contextualSpacing w:val="0"/>
        <w:jc w:val="both"/>
        <w:textAlignment w:val="baseline"/>
        <w:rPr>
          <w:rFonts w:ascii="Calibri" w:hAnsi="Calibri" w:cs="Calibri"/>
          <w:sz w:val="22"/>
          <w:szCs w:val="22"/>
        </w:rPr>
      </w:pPr>
      <w:r w:rsidRPr="00281EC5">
        <w:rPr>
          <w:rFonts w:ascii="Calibri" w:hAnsi="Calibri" w:cs="Calibri"/>
          <w:sz w:val="22"/>
          <w:szCs w:val="22"/>
        </w:rPr>
        <w:t>W przypadku odstąpienia przez Zamawiającego od Umowy, Wykonawcy przysługuje wynagrodzenie w wysokości odpowiadającej wykonanej części przedmiotu umowy.</w:t>
      </w:r>
    </w:p>
    <w:p w14:paraId="4846CD84" w14:textId="77777777" w:rsidR="00524463" w:rsidRDefault="00524463" w:rsidP="00D20A5D">
      <w:pPr>
        <w:pStyle w:val="Akapitzlist"/>
        <w:widowControl w:val="0"/>
        <w:numPr>
          <w:ilvl w:val="0"/>
          <w:numId w:val="46"/>
        </w:numPr>
        <w:ind w:left="426" w:hanging="426"/>
        <w:contextualSpacing w:val="0"/>
        <w:jc w:val="both"/>
        <w:textAlignment w:val="baseline"/>
        <w:rPr>
          <w:rFonts w:ascii="Calibri" w:hAnsi="Calibri" w:cs="Calibri"/>
          <w:sz w:val="22"/>
          <w:szCs w:val="22"/>
        </w:rPr>
      </w:pPr>
      <w:r w:rsidRPr="00281EC5">
        <w:rPr>
          <w:rFonts w:ascii="Calibri" w:hAnsi="Calibri" w:cs="Calibri"/>
          <w:sz w:val="22"/>
          <w:szCs w:val="22"/>
        </w:rPr>
        <w:t>Odstąpienie od umowy</w:t>
      </w:r>
      <w:r>
        <w:rPr>
          <w:rFonts w:ascii="Calibri" w:hAnsi="Calibri" w:cs="Calibri"/>
          <w:sz w:val="22"/>
          <w:szCs w:val="22"/>
        </w:rPr>
        <w:t xml:space="preserve"> powinno nastąpić w formie pisemnej pod rygorem nieważności oraz </w:t>
      </w:r>
      <w:r>
        <w:rPr>
          <w:rFonts w:ascii="Calibri" w:hAnsi="Calibri" w:cs="Calibri"/>
          <w:sz w:val="22"/>
          <w:szCs w:val="22"/>
        </w:rPr>
        <w:lastRenderedPageBreak/>
        <w:t>powinno zawierać uzasadnienie.</w:t>
      </w:r>
    </w:p>
    <w:p w14:paraId="5F471A7E" w14:textId="77777777" w:rsidR="00524463" w:rsidRDefault="00524463" w:rsidP="00524463">
      <w:pPr>
        <w:pStyle w:val="Standard"/>
        <w:rPr>
          <w:rFonts w:ascii="Calibri" w:hAnsi="Calibri" w:cs="Calibri"/>
          <w:sz w:val="22"/>
          <w:szCs w:val="22"/>
        </w:rPr>
      </w:pPr>
    </w:p>
    <w:p w14:paraId="45D02FEF" w14:textId="77777777" w:rsidR="00524463" w:rsidRDefault="00524463" w:rsidP="00524463">
      <w:pPr>
        <w:pStyle w:val="Standard"/>
        <w:jc w:val="center"/>
        <w:rPr>
          <w:rFonts w:ascii="Calibri" w:hAnsi="Calibri" w:cs="Calibri"/>
          <w:b/>
          <w:sz w:val="22"/>
          <w:szCs w:val="22"/>
        </w:rPr>
      </w:pPr>
      <w:r>
        <w:rPr>
          <w:rFonts w:ascii="Calibri" w:hAnsi="Calibri" w:cs="Calibri"/>
          <w:b/>
          <w:sz w:val="22"/>
          <w:szCs w:val="22"/>
        </w:rPr>
        <w:t>§ 7. Zmiana treści umowy</w:t>
      </w:r>
    </w:p>
    <w:p w14:paraId="5ECBCDB2" w14:textId="77777777" w:rsidR="00524463" w:rsidRDefault="00524463" w:rsidP="00524463">
      <w:pPr>
        <w:pStyle w:val="Standard"/>
        <w:rPr>
          <w:rFonts w:ascii="Calibri" w:hAnsi="Calibri" w:cs="Calibri"/>
          <w:b/>
          <w:sz w:val="22"/>
          <w:szCs w:val="22"/>
        </w:rPr>
      </w:pPr>
    </w:p>
    <w:p w14:paraId="4B9F18C1" w14:textId="77777777" w:rsidR="00524463" w:rsidRDefault="00524463" w:rsidP="00D20A5D">
      <w:pPr>
        <w:pStyle w:val="Akapitzlist"/>
        <w:widowControl w:val="0"/>
        <w:numPr>
          <w:ilvl w:val="0"/>
          <w:numId w:val="47"/>
        </w:numPr>
        <w:ind w:left="426" w:hanging="426"/>
        <w:contextualSpacing w:val="0"/>
        <w:jc w:val="both"/>
        <w:textAlignment w:val="baseline"/>
        <w:rPr>
          <w:rFonts w:ascii="Calibri" w:hAnsi="Calibri" w:cs="Calibri"/>
          <w:sz w:val="22"/>
          <w:szCs w:val="22"/>
        </w:rPr>
      </w:pPr>
      <w:r>
        <w:rPr>
          <w:rFonts w:ascii="Calibri" w:hAnsi="Calibri" w:cs="Calibri"/>
          <w:sz w:val="22"/>
          <w:szCs w:val="22"/>
        </w:rPr>
        <w:t>Zmiana postanowień niniejszej umowy może nastąpić za zgodą obu stron, wyrażoną na piśmie, pod rygorem nieważności.</w:t>
      </w:r>
    </w:p>
    <w:p w14:paraId="31857DF4" w14:textId="77777777" w:rsidR="00524463" w:rsidRDefault="00524463" w:rsidP="00D20A5D">
      <w:pPr>
        <w:pStyle w:val="Akapitzlist"/>
        <w:widowControl w:val="0"/>
        <w:numPr>
          <w:ilvl w:val="0"/>
          <w:numId w:val="47"/>
        </w:numPr>
        <w:ind w:left="426" w:hanging="426"/>
        <w:contextualSpacing w:val="0"/>
        <w:jc w:val="both"/>
        <w:textAlignment w:val="baseline"/>
        <w:rPr>
          <w:rFonts w:ascii="Calibri" w:hAnsi="Calibri" w:cs="Calibri"/>
          <w:sz w:val="22"/>
          <w:szCs w:val="22"/>
        </w:rPr>
      </w:pPr>
      <w:r>
        <w:rPr>
          <w:rFonts w:ascii="Calibri" w:hAnsi="Calibri" w:cs="Calibri"/>
          <w:sz w:val="22"/>
          <w:szCs w:val="22"/>
        </w:rPr>
        <w:t>Niedopuszczalne jest wprowadzanie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w:t>
      </w:r>
    </w:p>
    <w:p w14:paraId="693DCB4F" w14:textId="77777777" w:rsidR="00524463" w:rsidRDefault="00524463" w:rsidP="00524463">
      <w:pPr>
        <w:pStyle w:val="Standard"/>
        <w:rPr>
          <w:rFonts w:ascii="Calibri" w:hAnsi="Calibri" w:cs="Calibri"/>
          <w:sz w:val="22"/>
          <w:szCs w:val="22"/>
        </w:rPr>
      </w:pPr>
    </w:p>
    <w:p w14:paraId="02AD9575" w14:textId="77777777" w:rsidR="00524463" w:rsidRPr="00281EC5" w:rsidRDefault="00524463" w:rsidP="00524463">
      <w:pPr>
        <w:jc w:val="center"/>
        <w:rPr>
          <w:rFonts w:ascii="Calibri" w:hAnsi="Calibri" w:cs="Arial"/>
          <w:sz w:val="22"/>
          <w:szCs w:val="22"/>
        </w:rPr>
      </w:pPr>
      <w:r w:rsidRPr="00281EC5">
        <w:rPr>
          <w:rFonts w:ascii="Calibri" w:hAnsi="Calibri" w:cs="Arial"/>
          <w:b/>
          <w:sz w:val="22"/>
          <w:szCs w:val="22"/>
        </w:rPr>
        <w:t xml:space="preserve">§ </w:t>
      </w:r>
      <w:r w:rsidR="00FF034E">
        <w:rPr>
          <w:rFonts w:ascii="Calibri" w:hAnsi="Calibri" w:cs="Arial"/>
          <w:b/>
          <w:sz w:val="22"/>
          <w:szCs w:val="22"/>
        </w:rPr>
        <w:t>8</w:t>
      </w:r>
      <w:r w:rsidRPr="00281EC5">
        <w:rPr>
          <w:rFonts w:ascii="Calibri" w:hAnsi="Calibri" w:cs="Arial"/>
          <w:sz w:val="22"/>
          <w:szCs w:val="22"/>
        </w:rPr>
        <w:t>.</w:t>
      </w:r>
      <w:r w:rsidRPr="00281EC5">
        <w:rPr>
          <w:rFonts w:ascii="Calibri" w:hAnsi="Calibri" w:cs="Arial"/>
          <w:b/>
          <w:sz w:val="22"/>
          <w:szCs w:val="22"/>
        </w:rPr>
        <w:t>Ochrona i przetwarzanie danych osobowych</w:t>
      </w:r>
    </w:p>
    <w:p w14:paraId="584B515D" w14:textId="77777777" w:rsidR="00524463" w:rsidRPr="00281EC5" w:rsidRDefault="00524463" w:rsidP="00524463">
      <w:pPr>
        <w:spacing w:before="120"/>
        <w:jc w:val="both"/>
        <w:rPr>
          <w:rFonts w:ascii="Calibri" w:hAnsi="Calibri" w:cs="Calibri"/>
          <w:color w:val="FF0000"/>
          <w:sz w:val="22"/>
          <w:szCs w:val="22"/>
        </w:rPr>
      </w:pPr>
    </w:p>
    <w:p w14:paraId="124DC78F" w14:textId="24CEC7CA" w:rsidR="00D64814" w:rsidRPr="00D64814" w:rsidRDefault="00524463" w:rsidP="00D20A5D">
      <w:pPr>
        <w:numPr>
          <w:ilvl w:val="0"/>
          <w:numId w:val="48"/>
        </w:numPr>
        <w:tabs>
          <w:tab w:val="num" w:pos="567"/>
        </w:tabs>
        <w:suppressAutoHyphens w:val="0"/>
        <w:jc w:val="both"/>
        <w:rPr>
          <w:rFonts w:ascii="Calibri" w:hAnsi="Calibri" w:cs="Arial"/>
          <w:sz w:val="22"/>
          <w:szCs w:val="22"/>
        </w:rPr>
      </w:pPr>
      <w:r w:rsidRPr="00281EC5">
        <w:rPr>
          <w:rFonts w:ascii="Calibri" w:hAnsi="Calibri" w:cs="Calibri"/>
          <w:sz w:val="22"/>
          <w:szCs w:val="22"/>
        </w:rPr>
        <w:t>Przetwarzanie danych osobowych niezbędne dla celów realizacji niniejszej umowy odbywać się będzie  zgodnie z przepisami ustawy z dnia 10 maja 2018 r. o ochronie danych osobowych (Dz. U. z 201</w:t>
      </w:r>
      <w:r w:rsidR="007F2132">
        <w:rPr>
          <w:rFonts w:ascii="Calibri" w:hAnsi="Calibri" w:cs="Calibri"/>
          <w:sz w:val="22"/>
          <w:szCs w:val="22"/>
        </w:rPr>
        <w:t>9</w:t>
      </w:r>
      <w:r w:rsidRPr="00281EC5">
        <w:rPr>
          <w:rFonts w:ascii="Calibri" w:hAnsi="Calibri" w:cs="Calibri"/>
          <w:sz w:val="22"/>
          <w:szCs w:val="22"/>
        </w:rPr>
        <w:t xml:space="preserve"> r. poz. 1</w:t>
      </w:r>
      <w:r w:rsidR="007F2132">
        <w:rPr>
          <w:rFonts w:ascii="Calibri" w:hAnsi="Calibri" w:cs="Calibri"/>
          <w:sz w:val="22"/>
          <w:szCs w:val="22"/>
        </w:rPr>
        <w:t>781</w:t>
      </w:r>
      <w:r w:rsidRPr="00281EC5">
        <w:rPr>
          <w:rFonts w:ascii="Calibri" w:hAnsi="Calibri" w:cs="Calibri"/>
          <w:sz w:val="22"/>
          <w:szCs w:val="22"/>
        </w:rPr>
        <w:t xml:space="preserve"> ze zm.), Rozporządzenia Parlamentu Europejskiego i Rady (UE)  2016/679 z dnia 27 kwietnia 2016 r. w sprawie ochrony osób fizycznych w związku z przetwarzaniem danych osobowych i w sprawie swobodnego przepływu takich danych oraz uchylenia dyrektywy 95/46/WE (ogó</w:t>
      </w:r>
      <w:r>
        <w:rPr>
          <w:rFonts w:ascii="Calibri" w:hAnsi="Calibri" w:cs="Calibri"/>
          <w:sz w:val="22"/>
          <w:szCs w:val="22"/>
        </w:rPr>
        <w:t xml:space="preserve">lne rozporządzenie </w:t>
      </w:r>
      <w:r w:rsidRPr="00281EC5">
        <w:rPr>
          <w:rFonts w:ascii="Calibri" w:hAnsi="Calibri" w:cs="Calibri"/>
          <w:sz w:val="22"/>
          <w:szCs w:val="22"/>
        </w:rPr>
        <w:t>o ochronie danych).</w:t>
      </w:r>
    </w:p>
    <w:p w14:paraId="4E48D6E6" w14:textId="60783C31" w:rsidR="00524463" w:rsidRPr="007F2132" w:rsidRDefault="00D64814" w:rsidP="00D20A5D">
      <w:pPr>
        <w:numPr>
          <w:ilvl w:val="0"/>
          <w:numId w:val="48"/>
        </w:numPr>
        <w:tabs>
          <w:tab w:val="num" w:pos="567"/>
        </w:tabs>
        <w:suppressAutoHyphens w:val="0"/>
        <w:ind w:left="426" w:hanging="426"/>
        <w:jc w:val="both"/>
        <w:rPr>
          <w:rFonts w:ascii="Calibri" w:hAnsi="Calibri" w:cs="Arial"/>
          <w:color w:val="000000" w:themeColor="text1"/>
          <w:sz w:val="22"/>
          <w:szCs w:val="22"/>
        </w:rPr>
      </w:pPr>
      <w:r>
        <w:rPr>
          <w:rFonts w:ascii="Calibri" w:hAnsi="Calibri" w:cs="Arial"/>
          <w:sz w:val="22"/>
          <w:szCs w:val="22"/>
        </w:rPr>
        <w:t xml:space="preserve"> </w:t>
      </w:r>
      <w:r w:rsidR="00524463" w:rsidRPr="00D64814">
        <w:rPr>
          <w:rFonts w:ascii="Calibri" w:hAnsi="Calibri" w:cs="Calibri"/>
          <w:sz w:val="22"/>
          <w:szCs w:val="22"/>
        </w:rPr>
        <w:t xml:space="preserve">Zakres przetwarzania danych osobowych określi odrębna umowa z Wykonawcą </w:t>
      </w:r>
      <w:r w:rsidR="00524463" w:rsidRPr="00D64814">
        <w:rPr>
          <w:rFonts w:ascii="Calibri" w:hAnsi="Calibri" w:cs="Calibri"/>
          <w:sz w:val="22"/>
          <w:szCs w:val="22"/>
        </w:rPr>
        <w:br/>
        <w:t xml:space="preserve">o powierzenie przetwarzania danych </w:t>
      </w:r>
      <w:bookmarkStart w:id="3" w:name="_Hlk57368570"/>
      <w:r w:rsidR="00524463" w:rsidRPr="007F2132">
        <w:rPr>
          <w:rFonts w:ascii="Calibri" w:hAnsi="Calibri" w:cs="Calibri"/>
          <w:color w:val="000000" w:themeColor="text1"/>
          <w:sz w:val="22"/>
          <w:szCs w:val="22"/>
        </w:rPr>
        <w:t>osobowych</w:t>
      </w:r>
      <w:r w:rsidR="00D31441" w:rsidRPr="007F2132">
        <w:rPr>
          <w:rFonts w:ascii="Calibri" w:hAnsi="Calibri" w:cs="Calibri"/>
          <w:color w:val="000000" w:themeColor="text1"/>
          <w:sz w:val="22"/>
          <w:szCs w:val="22"/>
        </w:rPr>
        <w:t xml:space="preserve"> jeżeli nastąpi taka konieczność</w:t>
      </w:r>
      <w:bookmarkEnd w:id="3"/>
      <w:r w:rsidR="00524463" w:rsidRPr="007F2132">
        <w:rPr>
          <w:rFonts w:ascii="Calibri" w:hAnsi="Calibri" w:cs="Calibri"/>
          <w:color w:val="000000" w:themeColor="text1"/>
          <w:sz w:val="22"/>
          <w:szCs w:val="22"/>
        </w:rPr>
        <w:t>.</w:t>
      </w:r>
    </w:p>
    <w:p w14:paraId="0A97130D" w14:textId="60C27F2F" w:rsidR="0008339E" w:rsidRPr="007F2132" w:rsidRDefault="0008339E" w:rsidP="00D20A5D">
      <w:pPr>
        <w:numPr>
          <w:ilvl w:val="0"/>
          <w:numId w:val="48"/>
        </w:numPr>
        <w:tabs>
          <w:tab w:val="num" w:pos="567"/>
        </w:tabs>
        <w:suppressAutoHyphens w:val="0"/>
        <w:ind w:left="426" w:hanging="426"/>
        <w:jc w:val="both"/>
        <w:rPr>
          <w:rFonts w:ascii="Calibri" w:hAnsi="Calibri" w:cs="Arial"/>
          <w:color w:val="000000" w:themeColor="text1"/>
          <w:sz w:val="22"/>
          <w:szCs w:val="22"/>
        </w:rPr>
      </w:pPr>
      <w:r w:rsidRPr="007F2132">
        <w:rPr>
          <w:rFonts w:ascii="Calibri" w:hAnsi="Calibri" w:cs="Calibri"/>
          <w:color w:val="000000" w:themeColor="text1"/>
          <w:sz w:val="22"/>
          <w:szCs w:val="22"/>
        </w:rPr>
        <w:t xml:space="preserve">Niezależnie od powyższych postanowień </w:t>
      </w:r>
      <w:r w:rsidRPr="007F2132">
        <w:rPr>
          <w:rFonts w:ascii="Calibri" w:eastAsia="Calibri" w:hAnsi="Calibri" w:cs="Calibri"/>
          <w:color w:val="000000" w:themeColor="text1"/>
          <w:sz w:val="22"/>
          <w:szCs w:val="22"/>
        </w:rPr>
        <w:t xml:space="preserve">Wykonawca i tak w ramach realizacji zamówienia będzie gromadził dane osobowe osób uprawnionych do otrzymania posiłku, w związku z czym zobowiązany jest do ich przetwarzania zgodnie z przepisami </w:t>
      </w:r>
      <w:r w:rsidRPr="007F2132">
        <w:rPr>
          <w:rFonts w:ascii="Calibri" w:hAnsi="Calibri" w:cs="Calibri"/>
          <w:color w:val="000000" w:themeColor="text1"/>
          <w:sz w:val="22"/>
          <w:szCs w:val="22"/>
        </w:rPr>
        <w:t xml:space="preserve">rozporządzenia Parlamentu Europejskiego i Rady (UE) 2016/679 </w:t>
      </w:r>
      <w:r w:rsidRPr="007F2132">
        <w:rPr>
          <w:rFonts w:ascii="Calibri" w:hAnsi="Calibri" w:cs="Calibri"/>
          <w:bCs/>
          <w:color w:val="000000" w:themeColor="text1"/>
          <w:sz w:val="22"/>
          <w:szCs w:val="22"/>
          <w:shd w:val="clear" w:color="auto" w:fill="FFFFFF"/>
        </w:rPr>
        <w:t>w sprawie ochrony osób fizycznych w związku z przetwarzaniem danych osobowych i w sprawie swobodnego przepływu takich danych oraz uchylenia dyrektywy 95/46/WE (ogólne rozporządzenie o ochronie danych)</w:t>
      </w:r>
      <w:r w:rsidRPr="007F2132">
        <w:rPr>
          <w:rFonts w:ascii="Calibri" w:hAnsi="Calibri" w:cs="Calibri"/>
          <w:color w:val="000000" w:themeColor="text1"/>
          <w:sz w:val="22"/>
          <w:szCs w:val="22"/>
        </w:rPr>
        <w:t xml:space="preserve"> oraz innymi obowiązującymi przepisami prawa w tym zakresie. Odpowiedzialność za naruszenie tego obowiązku ponosił będzie Wykonawca. Jeżeli jednak w związku z naruszeniem powyższego obowiązku przez Wykonawcę odpowiedzialność poniesie Zamawiający, Wykonawca zobowiązany będzie do naprawienia Zamawiającemu szkody z tego tytułu</w:t>
      </w:r>
    </w:p>
    <w:p w14:paraId="5B690D5F" w14:textId="77777777" w:rsidR="00524463" w:rsidRDefault="00524463" w:rsidP="00C31894">
      <w:pPr>
        <w:tabs>
          <w:tab w:val="left" w:pos="0"/>
          <w:tab w:val="num" w:pos="567"/>
          <w:tab w:val="left" w:pos="1000"/>
        </w:tabs>
        <w:ind w:left="426" w:hanging="426"/>
        <w:jc w:val="both"/>
        <w:rPr>
          <w:rFonts w:ascii="Calibri" w:hAnsi="Calibri" w:cs="Arial"/>
          <w:sz w:val="22"/>
          <w:szCs w:val="22"/>
        </w:rPr>
      </w:pPr>
    </w:p>
    <w:p w14:paraId="6832CADA" w14:textId="77777777" w:rsidR="00524463" w:rsidRDefault="00524463" w:rsidP="00524463">
      <w:pPr>
        <w:pStyle w:val="Standard"/>
        <w:jc w:val="center"/>
        <w:rPr>
          <w:rFonts w:ascii="Calibri" w:hAnsi="Calibri" w:cs="Calibri"/>
          <w:b/>
          <w:sz w:val="22"/>
          <w:szCs w:val="22"/>
        </w:rPr>
      </w:pPr>
      <w:r>
        <w:rPr>
          <w:rFonts w:ascii="Calibri" w:hAnsi="Calibri" w:cs="Calibri"/>
          <w:b/>
          <w:sz w:val="22"/>
          <w:szCs w:val="22"/>
        </w:rPr>
        <w:t xml:space="preserve">§ </w:t>
      </w:r>
      <w:r w:rsidR="00FF034E">
        <w:rPr>
          <w:rFonts w:ascii="Calibri" w:hAnsi="Calibri" w:cs="Calibri"/>
          <w:b/>
          <w:sz w:val="22"/>
          <w:szCs w:val="22"/>
        </w:rPr>
        <w:t>9</w:t>
      </w:r>
      <w:r>
        <w:rPr>
          <w:rFonts w:ascii="Calibri" w:hAnsi="Calibri" w:cs="Calibri"/>
          <w:b/>
          <w:sz w:val="22"/>
          <w:szCs w:val="22"/>
        </w:rPr>
        <w:t>. Rozstrzygnięcie sporów</w:t>
      </w:r>
    </w:p>
    <w:p w14:paraId="7F9D0920" w14:textId="77777777" w:rsidR="00524463" w:rsidRDefault="00524463" w:rsidP="00524463">
      <w:pPr>
        <w:pStyle w:val="Standard"/>
        <w:rPr>
          <w:rFonts w:ascii="Calibri" w:hAnsi="Calibri" w:cs="Calibri"/>
          <w:b/>
          <w:sz w:val="22"/>
          <w:szCs w:val="22"/>
        </w:rPr>
      </w:pPr>
    </w:p>
    <w:p w14:paraId="4673FB19" w14:textId="77777777" w:rsidR="00524463" w:rsidRPr="004E14A4" w:rsidRDefault="00524463" w:rsidP="00D20A5D">
      <w:pPr>
        <w:pStyle w:val="Akapitzlist"/>
        <w:widowControl w:val="0"/>
        <w:numPr>
          <w:ilvl w:val="0"/>
          <w:numId w:val="49"/>
        </w:numPr>
        <w:ind w:left="426" w:hanging="426"/>
        <w:contextualSpacing w:val="0"/>
        <w:jc w:val="both"/>
        <w:textAlignment w:val="baseline"/>
        <w:rPr>
          <w:rFonts w:ascii="Calibri" w:hAnsi="Calibri" w:cs="Calibri"/>
          <w:sz w:val="22"/>
          <w:szCs w:val="22"/>
        </w:rPr>
      </w:pPr>
      <w:r w:rsidRPr="004E14A4">
        <w:rPr>
          <w:rFonts w:ascii="Calibri" w:hAnsi="Calibri" w:cs="Calibri"/>
          <w:sz w:val="22"/>
          <w:szCs w:val="22"/>
        </w:rPr>
        <w:t>W razie powstania sporu na tle wykonania umowy Wykonawca zobowiązany jest do wyczerpania drogi postępowania polubownego załatwienia sprawy poprzez skierowanie konkretnego roszczenia do Zamawiającego z wnioskiem o polubowne załatwienie sporu.</w:t>
      </w:r>
    </w:p>
    <w:p w14:paraId="6A74CC44" w14:textId="77777777" w:rsidR="00524463" w:rsidRPr="004E14A4" w:rsidRDefault="00524463" w:rsidP="00D20A5D">
      <w:pPr>
        <w:pStyle w:val="Akapitzlist"/>
        <w:widowControl w:val="0"/>
        <w:numPr>
          <w:ilvl w:val="0"/>
          <w:numId w:val="49"/>
        </w:numPr>
        <w:ind w:left="426" w:hanging="426"/>
        <w:contextualSpacing w:val="0"/>
        <w:jc w:val="both"/>
        <w:textAlignment w:val="baseline"/>
        <w:rPr>
          <w:rFonts w:ascii="Calibri" w:hAnsi="Calibri" w:cs="Calibri"/>
          <w:sz w:val="22"/>
          <w:szCs w:val="22"/>
        </w:rPr>
      </w:pPr>
      <w:r w:rsidRPr="004E14A4">
        <w:rPr>
          <w:rFonts w:ascii="Calibri" w:hAnsi="Calibri" w:cs="Calibri"/>
          <w:sz w:val="22"/>
          <w:szCs w:val="22"/>
        </w:rPr>
        <w:t>Zamawiający ma obowiązek do pisemnego ustosunkowania się w terminie 21 dni od daty zgłoszenia roszczenia.</w:t>
      </w:r>
    </w:p>
    <w:p w14:paraId="1DCD32E8" w14:textId="77777777" w:rsidR="00524463" w:rsidRPr="004E14A4" w:rsidRDefault="00524463" w:rsidP="00D20A5D">
      <w:pPr>
        <w:pStyle w:val="Akapitzlist"/>
        <w:widowControl w:val="0"/>
        <w:numPr>
          <w:ilvl w:val="0"/>
          <w:numId w:val="49"/>
        </w:numPr>
        <w:ind w:left="426" w:hanging="426"/>
        <w:contextualSpacing w:val="0"/>
        <w:jc w:val="both"/>
        <w:textAlignment w:val="baseline"/>
        <w:rPr>
          <w:rFonts w:ascii="Calibri" w:hAnsi="Calibri" w:cs="Calibri"/>
          <w:sz w:val="22"/>
          <w:szCs w:val="22"/>
        </w:rPr>
      </w:pPr>
      <w:r w:rsidRPr="004E14A4">
        <w:rPr>
          <w:rFonts w:ascii="Calibri" w:hAnsi="Calibri" w:cs="Calibri"/>
          <w:sz w:val="22"/>
          <w:szCs w:val="22"/>
        </w:rPr>
        <w:t>W razie odmowy przez Zamawiającego uznania roszczenia Wykonawcy lub nieudzielenia odpowiedzi na roszczenie w terminie, o którym mowa w ust. 2, Wykonawca uprawniony jest do wystąpienia na drogę postępowania sądowego.</w:t>
      </w:r>
    </w:p>
    <w:p w14:paraId="6426BED4" w14:textId="77777777" w:rsidR="00524463" w:rsidRPr="004E14A4" w:rsidRDefault="00524463" w:rsidP="00D20A5D">
      <w:pPr>
        <w:pStyle w:val="Akapitzlist"/>
        <w:widowControl w:val="0"/>
        <w:numPr>
          <w:ilvl w:val="0"/>
          <w:numId w:val="49"/>
        </w:numPr>
        <w:ind w:left="426" w:hanging="426"/>
        <w:contextualSpacing w:val="0"/>
        <w:jc w:val="both"/>
        <w:textAlignment w:val="baseline"/>
        <w:rPr>
          <w:rFonts w:ascii="Calibri" w:hAnsi="Calibri" w:cs="Calibri"/>
          <w:sz w:val="22"/>
          <w:szCs w:val="22"/>
        </w:rPr>
      </w:pPr>
      <w:r w:rsidRPr="004E14A4">
        <w:rPr>
          <w:rFonts w:ascii="Calibri" w:hAnsi="Calibri" w:cs="Calibri"/>
          <w:sz w:val="22"/>
          <w:szCs w:val="22"/>
        </w:rPr>
        <w:t>Do rozpoznania sporów mogących wyniknąć z realizacji niniejszej umowy właściwy jest</w:t>
      </w:r>
      <w:r w:rsidRPr="004E14A4">
        <w:rPr>
          <w:rFonts w:ascii="Calibri" w:hAnsi="Calibri" w:cs="Calibri"/>
          <w:sz w:val="22"/>
          <w:szCs w:val="22"/>
        </w:rPr>
        <w:br/>
        <w:t>w pierwszej instancji sąd powszechny wg miejsca siedziby Zamawiającego.</w:t>
      </w:r>
    </w:p>
    <w:p w14:paraId="3D73AEF8" w14:textId="77777777" w:rsidR="00524463" w:rsidRDefault="00524463" w:rsidP="00524463">
      <w:pPr>
        <w:pStyle w:val="Standard"/>
        <w:jc w:val="center"/>
        <w:rPr>
          <w:rFonts w:ascii="Calibri" w:hAnsi="Calibri" w:cs="Calibri"/>
          <w:b/>
          <w:sz w:val="22"/>
          <w:szCs w:val="22"/>
        </w:rPr>
      </w:pPr>
    </w:p>
    <w:p w14:paraId="1A0C45C6" w14:textId="77777777" w:rsidR="00524463" w:rsidRDefault="00524463" w:rsidP="00524463">
      <w:pPr>
        <w:pStyle w:val="Standard"/>
        <w:jc w:val="center"/>
        <w:rPr>
          <w:rFonts w:ascii="Calibri" w:hAnsi="Calibri" w:cs="Calibri"/>
          <w:b/>
          <w:sz w:val="22"/>
          <w:szCs w:val="22"/>
        </w:rPr>
      </w:pPr>
      <w:r>
        <w:rPr>
          <w:rFonts w:ascii="Calibri" w:hAnsi="Calibri" w:cs="Calibri"/>
          <w:b/>
          <w:sz w:val="22"/>
          <w:szCs w:val="22"/>
        </w:rPr>
        <w:t xml:space="preserve">§ </w:t>
      </w:r>
      <w:r w:rsidR="00FF034E">
        <w:rPr>
          <w:rFonts w:ascii="Calibri" w:hAnsi="Calibri" w:cs="Calibri"/>
          <w:b/>
          <w:sz w:val="22"/>
          <w:szCs w:val="22"/>
        </w:rPr>
        <w:t>10</w:t>
      </w:r>
      <w:r>
        <w:rPr>
          <w:rFonts w:ascii="Calibri" w:hAnsi="Calibri" w:cs="Calibri"/>
          <w:b/>
          <w:sz w:val="22"/>
          <w:szCs w:val="22"/>
        </w:rPr>
        <w:t>. Postanowienia końcowe</w:t>
      </w:r>
    </w:p>
    <w:p w14:paraId="63DD8310" w14:textId="77777777" w:rsidR="00524463" w:rsidRDefault="00524463" w:rsidP="00524463">
      <w:pPr>
        <w:pStyle w:val="Standard"/>
        <w:jc w:val="center"/>
        <w:rPr>
          <w:rFonts w:ascii="Calibri" w:hAnsi="Calibri" w:cs="Calibri"/>
          <w:b/>
          <w:sz w:val="22"/>
          <w:szCs w:val="22"/>
        </w:rPr>
      </w:pPr>
    </w:p>
    <w:p w14:paraId="43F9D740" w14:textId="77777777" w:rsidR="00524463" w:rsidRDefault="00524463" w:rsidP="00D20A5D">
      <w:pPr>
        <w:pStyle w:val="Akapitzlist"/>
        <w:widowControl w:val="0"/>
        <w:numPr>
          <w:ilvl w:val="0"/>
          <w:numId w:val="50"/>
        </w:numPr>
        <w:tabs>
          <w:tab w:val="clear" w:pos="0"/>
          <w:tab w:val="num" w:pos="426"/>
        </w:tabs>
        <w:ind w:left="426" w:hanging="426"/>
        <w:contextualSpacing w:val="0"/>
        <w:jc w:val="both"/>
        <w:textAlignment w:val="baseline"/>
        <w:rPr>
          <w:rFonts w:ascii="Calibri" w:hAnsi="Calibri" w:cs="Calibri"/>
          <w:sz w:val="22"/>
          <w:szCs w:val="22"/>
        </w:rPr>
      </w:pPr>
      <w:r>
        <w:rPr>
          <w:rFonts w:ascii="Calibri" w:hAnsi="Calibri" w:cs="Calibri"/>
          <w:sz w:val="22"/>
          <w:szCs w:val="22"/>
        </w:rPr>
        <w:t xml:space="preserve">W sprawach nieuregulowanych niniejszą umową będą miały zastosowanie przepisy Kodeksu </w:t>
      </w:r>
      <w:r w:rsidR="00C31894">
        <w:rPr>
          <w:rFonts w:ascii="Calibri" w:hAnsi="Calibri" w:cs="Calibri"/>
          <w:sz w:val="22"/>
          <w:szCs w:val="22"/>
        </w:rPr>
        <w:t xml:space="preserve"> </w:t>
      </w:r>
      <w:r w:rsidRPr="00C31894">
        <w:rPr>
          <w:rFonts w:ascii="Calibri" w:hAnsi="Calibri" w:cs="Calibri"/>
          <w:sz w:val="22"/>
          <w:szCs w:val="22"/>
        </w:rPr>
        <w:t>Cywilnego.</w:t>
      </w:r>
    </w:p>
    <w:p w14:paraId="62C3954E" w14:textId="77777777" w:rsidR="00524463" w:rsidRPr="00C31894" w:rsidRDefault="00524463" w:rsidP="00D20A5D">
      <w:pPr>
        <w:pStyle w:val="Akapitzlist"/>
        <w:widowControl w:val="0"/>
        <w:numPr>
          <w:ilvl w:val="0"/>
          <w:numId w:val="50"/>
        </w:numPr>
        <w:tabs>
          <w:tab w:val="clear" w:pos="0"/>
          <w:tab w:val="num" w:pos="426"/>
        </w:tabs>
        <w:ind w:left="426" w:hanging="426"/>
        <w:contextualSpacing w:val="0"/>
        <w:jc w:val="both"/>
        <w:textAlignment w:val="baseline"/>
        <w:rPr>
          <w:rFonts w:ascii="Calibri" w:hAnsi="Calibri" w:cs="Calibri"/>
          <w:sz w:val="22"/>
          <w:szCs w:val="22"/>
        </w:rPr>
      </w:pPr>
      <w:r w:rsidRPr="00C31894">
        <w:rPr>
          <w:rFonts w:ascii="Calibri" w:hAnsi="Calibri" w:cs="Calibri"/>
          <w:sz w:val="22"/>
          <w:szCs w:val="22"/>
        </w:rPr>
        <w:t xml:space="preserve">Umowę sporządzono w </w:t>
      </w:r>
      <w:r w:rsidR="00D31441">
        <w:rPr>
          <w:rFonts w:ascii="Calibri" w:hAnsi="Calibri" w:cs="Calibri"/>
          <w:sz w:val="22"/>
          <w:szCs w:val="22"/>
        </w:rPr>
        <w:t>3</w:t>
      </w:r>
      <w:r w:rsidRPr="00C31894">
        <w:rPr>
          <w:rFonts w:ascii="Calibri" w:hAnsi="Calibri" w:cs="Calibri"/>
          <w:sz w:val="22"/>
          <w:szCs w:val="22"/>
        </w:rPr>
        <w:t xml:space="preserve"> jednobrzmiących egzemplarzach, z czego </w:t>
      </w:r>
      <w:r w:rsidR="00D31441">
        <w:rPr>
          <w:rFonts w:ascii="Calibri" w:hAnsi="Calibri" w:cs="Calibri"/>
          <w:sz w:val="22"/>
          <w:szCs w:val="22"/>
        </w:rPr>
        <w:t>2</w:t>
      </w:r>
      <w:r w:rsidRPr="00C31894">
        <w:rPr>
          <w:rFonts w:ascii="Calibri" w:hAnsi="Calibri" w:cs="Calibri"/>
          <w:sz w:val="22"/>
          <w:szCs w:val="22"/>
        </w:rPr>
        <w:t xml:space="preserve"> egzemplarze otrzymuje Zamawiający i 1 egzemplarz Wykonawca.</w:t>
      </w:r>
    </w:p>
    <w:p w14:paraId="33C8667C" w14:textId="77777777" w:rsidR="00524463" w:rsidRPr="008657A7" w:rsidRDefault="00524463" w:rsidP="00524463">
      <w:pPr>
        <w:spacing w:after="200" w:line="276" w:lineRule="auto"/>
        <w:rPr>
          <w:rFonts w:ascii="Calibri" w:eastAsia="Calibri" w:hAnsi="Calibri" w:cs="Calibri"/>
          <w:b/>
          <w:sz w:val="22"/>
          <w:szCs w:val="22"/>
          <w:lang w:eastAsia="pl-PL"/>
        </w:rPr>
      </w:pPr>
    </w:p>
    <w:tbl>
      <w:tblPr>
        <w:tblW w:w="0" w:type="auto"/>
        <w:tblLook w:val="04A0" w:firstRow="1" w:lastRow="0" w:firstColumn="1" w:lastColumn="0" w:noHBand="0" w:noVBand="1"/>
      </w:tblPr>
      <w:tblGrid>
        <w:gridCol w:w="3215"/>
        <w:gridCol w:w="2714"/>
        <w:gridCol w:w="3141"/>
      </w:tblGrid>
      <w:tr w:rsidR="00524463" w:rsidRPr="008657A7" w14:paraId="71A9B97D" w14:textId="77777777" w:rsidTr="001056C7">
        <w:tc>
          <w:tcPr>
            <w:tcW w:w="3215" w:type="dxa"/>
            <w:hideMark/>
          </w:tcPr>
          <w:p w14:paraId="2A1078FE" w14:textId="77777777" w:rsidR="00524463" w:rsidRPr="008657A7" w:rsidRDefault="00524463" w:rsidP="007A4307">
            <w:pPr>
              <w:jc w:val="center"/>
              <w:rPr>
                <w:rFonts w:ascii="Calibri" w:eastAsia="Calibri" w:hAnsi="Calibri" w:cs="Calibri"/>
                <w:b/>
                <w:sz w:val="22"/>
                <w:szCs w:val="22"/>
                <w:lang w:eastAsia="pl-PL"/>
              </w:rPr>
            </w:pPr>
            <w:r w:rsidRPr="008657A7">
              <w:rPr>
                <w:rFonts w:ascii="Calibri" w:eastAsia="Calibri" w:hAnsi="Calibri" w:cs="Calibri"/>
                <w:b/>
                <w:sz w:val="22"/>
                <w:szCs w:val="22"/>
                <w:lang w:eastAsia="pl-PL"/>
              </w:rPr>
              <w:t>_________________________</w:t>
            </w:r>
          </w:p>
        </w:tc>
        <w:tc>
          <w:tcPr>
            <w:tcW w:w="2714" w:type="dxa"/>
          </w:tcPr>
          <w:p w14:paraId="54FE68DC" w14:textId="77777777" w:rsidR="00524463" w:rsidRPr="008657A7" w:rsidRDefault="00524463" w:rsidP="007A4307">
            <w:pPr>
              <w:rPr>
                <w:rFonts w:ascii="Calibri" w:eastAsia="Calibri" w:hAnsi="Calibri" w:cs="Calibri"/>
                <w:b/>
                <w:sz w:val="22"/>
                <w:szCs w:val="22"/>
                <w:lang w:eastAsia="pl-PL"/>
              </w:rPr>
            </w:pPr>
          </w:p>
        </w:tc>
        <w:tc>
          <w:tcPr>
            <w:tcW w:w="3141" w:type="dxa"/>
            <w:hideMark/>
          </w:tcPr>
          <w:p w14:paraId="3F09AFCA" w14:textId="77777777" w:rsidR="00524463" w:rsidRPr="008657A7" w:rsidRDefault="00524463" w:rsidP="007A4307">
            <w:pPr>
              <w:jc w:val="center"/>
              <w:rPr>
                <w:rFonts w:ascii="Calibri" w:eastAsia="Calibri" w:hAnsi="Calibri" w:cs="Calibri"/>
                <w:b/>
                <w:sz w:val="22"/>
                <w:szCs w:val="22"/>
                <w:lang w:eastAsia="pl-PL"/>
              </w:rPr>
            </w:pPr>
            <w:r w:rsidRPr="008657A7">
              <w:rPr>
                <w:rFonts w:ascii="Calibri" w:eastAsia="Calibri" w:hAnsi="Calibri" w:cs="Calibri"/>
                <w:b/>
                <w:sz w:val="22"/>
                <w:szCs w:val="22"/>
                <w:lang w:eastAsia="pl-PL"/>
              </w:rPr>
              <w:t>_________________________</w:t>
            </w:r>
          </w:p>
        </w:tc>
      </w:tr>
      <w:tr w:rsidR="00524463" w:rsidRPr="008657A7" w14:paraId="5F6BC2EA" w14:textId="77777777" w:rsidTr="001056C7">
        <w:tc>
          <w:tcPr>
            <w:tcW w:w="3215" w:type="dxa"/>
            <w:hideMark/>
          </w:tcPr>
          <w:p w14:paraId="173DD9D6" w14:textId="77777777" w:rsidR="00524463" w:rsidRPr="008657A7" w:rsidRDefault="00524463" w:rsidP="007A4307">
            <w:pPr>
              <w:jc w:val="center"/>
              <w:rPr>
                <w:rFonts w:ascii="Calibri" w:eastAsia="Calibri" w:hAnsi="Calibri" w:cs="Calibri"/>
                <w:b/>
                <w:sz w:val="22"/>
                <w:szCs w:val="22"/>
                <w:lang w:eastAsia="pl-PL"/>
              </w:rPr>
            </w:pPr>
            <w:r w:rsidRPr="008657A7">
              <w:rPr>
                <w:rFonts w:ascii="Calibri" w:eastAsia="Calibri" w:hAnsi="Calibri" w:cs="Calibri"/>
                <w:b/>
                <w:sz w:val="22"/>
                <w:szCs w:val="22"/>
                <w:lang w:eastAsia="pl-PL"/>
              </w:rPr>
              <w:t>Zamawiający</w:t>
            </w:r>
          </w:p>
        </w:tc>
        <w:tc>
          <w:tcPr>
            <w:tcW w:w="2714" w:type="dxa"/>
          </w:tcPr>
          <w:p w14:paraId="3ADAB019" w14:textId="77777777" w:rsidR="00524463" w:rsidRPr="008657A7" w:rsidRDefault="00524463" w:rsidP="007A4307">
            <w:pPr>
              <w:rPr>
                <w:rFonts w:ascii="Calibri" w:eastAsia="Calibri" w:hAnsi="Calibri" w:cs="Calibri"/>
                <w:b/>
                <w:sz w:val="22"/>
                <w:szCs w:val="22"/>
                <w:lang w:eastAsia="pl-PL"/>
              </w:rPr>
            </w:pPr>
          </w:p>
        </w:tc>
        <w:tc>
          <w:tcPr>
            <w:tcW w:w="3141" w:type="dxa"/>
            <w:hideMark/>
          </w:tcPr>
          <w:p w14:paraId="72A28240" w14:textId="77777777" w:rsidR="00524463" w:rsidRPr="008657A7" w:rsidRDefault="00524463" w:rsidP="007A4307">
            <w:pPr>
              <w:jc w:val="center"/>
              <w:rPr>
                <w:rFonts w:ascii="Calibri" w:eastAsia="Calibri" w:hAnsi="Calibri" w:cs="Calibri"/>
                <w:b/>
                <w:sz w:val="22"/>
                <w:szCs w:val="22"/>
                <w:lang w:eastAsia="pl-PL"/>
              </w:rPr>
            </w:pPr>
            <w:r w:rsidRPr="008657A7">
              <w:rPr>
                <w:rFonts w:ascii="Calibri" w:eastAsia="Calibri" w:hAnsi="Calibri" w:cs="Calibri"/>
                <w:b/>
                <w:sz w:val="22"/>
                <w:szCs w:val="22"/>
                <w:lang w:eastAsia="pl-PL"/>
              </w:rPr>
              <w:t>Wykonawca</w:t>
            </w:r>
          </w:p>
        </w:tc>
      </w:tr>
    </w:tbl>
    <w:p w14:paraId="4A80268D" w14:textId="23E6E353" w:rsidR="001056C7" w:rsidRPr="001056C7" w:rsidRDefault="001056C7" w:rsidP="001056C7">
      <w:pPr>
        <w:widowControl w:val="0"/>
        <w:spacing w:line="276" w:lineRule="auto"/>
        <w:ind w:left="360"/>
        <w:jc w:val="right"/>
        <w:rPr>
          <w:rFonts w:ascii="Calibri" w:hAnsi="Calibri" w:cs="Arial"/>
          <w:b/>
          <w:bCs/>
          <w:i/>
          <w:iCs/>
          <w:color w:val="000000"/>
          <w:kern w:val="2"/>
          <w:lang w:eastAsia="pl-PL" w:bidi="hi-IN"/>
        </w:rPr>
      </w:pPr>
      <w:r w:rsidRPr="001056C7">
        <w:rPr>
          <w:rFonts w:ascii="Calibri" w:hAnsi="Calibri" w:cs="Arial"/>
          <w:b/>
          <w:bCs/>
          <w:i/>
          <w:iCs/>
          <w:color w:val="000000"/>
          <w:kern w:val="2"/>
          <w:lang w:eastAsia="pl-PL" w:bidi="hi-IN"/>
        </w:rPr>
        <w:lastRenderedPageBreak/>
        <w:t xml:space="preserve">Załącznik nr </w:t>
      </w:r>
      <w:r w:rsidRPr="001056C7">
        <w:rPr>
          <w:rFonts w:ascii="Calibri" w:hAnsi="Calibri" w:cs="Arial"/>
          <w:b/>
          <w:bCs/>
          <w:i/>
          <w:iCs/>
          <w:color w:val="000000"/>
          <w:kern w:val="2"/>
          <w:lang w:eastAsia="pl-PL" w:bidi="hi-IN"/>
        </w:rPr>
        <w:t>8</w:t>
      </w:r>
    </w:p>
    <w:p w14:paraId="3153BFC6" w14:textId="77777777" w:rsidR="001056C7" w:rsidRPr="001056C7" w:rsidRDefault="001056C7" w:rsidP="001056C7">
      <w:pPr>
        <w:widowControl w:val="0"/>
        <w:spacing w:line="276" w:lineRule="auto"/>
        <w:ind w:left="360"/>
        <w:jc w:val="right"/>
        <w:rPr>
          <w:rFonts w:ascii="Calibri" w:hAnsi="Calibri" w:cs="Arial"/>
          <w:b/>
          <w:bCs/>
          <w:color w:val="000000"/>
          <w:kern w:val="2"/>
          <w:lang w:eastAsia="pl-PL" w:bidi="hi-IN"/>
        </w:rPr>
      </w:pPr>
    </w:p>
    <w:p w14:paraId="74F0CC85" w14:textId="77777777" w:rsidR="001056C7" w:rsidRPr="001056C7" w:rsidRDefault="001056C7" w:rsidP="001056C7">
      <w:pPr>
        <w:widowControl w:val="0"/>
        <w:spacing w:line="276" w:lineRule="auto"/>
        <w:ind w:left="360"/>
        <w:jc w:val="center"/>
        <w:rPr>
          <w:rFonts w:ascii="Calibri" w:hAnsi="Calibri" w:cs="Arial"/>
          <w:b/>
          <w:bCs/>
          <w:color w:val="000000"/>
          <w:kern w:val="2"/>
          <w:lang w:eastAsia="pl-PL" w:bidi="hi-IN"/>
        </w:rPr>
      </w:pPr>
      <w:r w:rsidRPr="001056C7">
        <w:rPr>
          <w:rFonts w:ascii="Calibri" w:hAnsi="Calibri" w:cs="Arial"/>
          <w:b/>
          <w:bCs/>
          <w:color w:val="000000"/>
          <w:kern w:val="2"/>
          <w:lang w:eastAsia="pl-PL" w:bidi="hi-IN"/>
        </w:rPr>
        <w:t xml:space="preserve">Klauzula informacyjna – zapytanie ofertowe </w:t>
      </w:r>
    </w:p>
    <w:p w14:paraId="54E2EFFE" w14:textId="77777777" w:rsidR="001056C7" w:rsidRPr="001056C7" w:rsidRDefault="001056C7" w:rsidP="001056C7">
      <w:pPr>
        <w:widowControl w:val="0"/>
        <w:spacing w:before="240" w:after="240" w:line="276" w:lineRule="auto"/>
        <w:ind w:left="720"/>
        <w:jc w:val="both"/>
        <w:rPr>
          <w:rFonts w:ascii="Calibri" w:hAnsi="Calibri" w:cs="Arial"/>
          <w:color w:val="000000"/>
          <w:kern w:val="2"/>
          <w:sz w:val="20"/>
          <w:szCs w:val="20"/>
          <w:lang w:eastAsia="pl-PL" w:bidi="hi-IN"/>
        </w:rPr>
      </w:pPr>
      <w:r w:rsidRPr="001056C7">
        <w:rPr>
          <w:rFonts w:ascii="Calibri" w:hAnsi="Calibri" w:cs="Arial"/>
          <w:color w:val="000000"/>
          <w:kern w:val="2"/>
          <w:sz w:val="20"/>
          <w:szCs w:val="20"/>
          <w:lang w:eastAsia="pl-PL" w:bidi="hi-IN"/>
        </w:rPr>
        <w:t xml:space="preserve">Zgodnie z art. 13 ust. 1 i 2 </w:t>
      </w:r>
      <w:r w:rsidRPr="001056C7">
        <w:rPr>
          <w:rFonts w:ascii="Calibri" w:eastAsia="SimSun" w:hAnsi="Calibri" w:cs="Arial"/>
          <w:color w:val="000000"/>
          <w:kern w:val="2"/>
          <w:sz w:val="20"/>
          <w:szCs w:val="20"/>
          <w:lang w:bidi="hi-I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056C7">
        <w:rPr>
          <w:rFonts w:ascii="Calibri" w:hAnsi="Calibri" w:cs="Arial"/>
          <w:color w:val="000000"/>
          <w:kern w:val="2"/>
          <w:sz w:val="20"/>
          <w:szCs w:val="20"/>
          <w:lang w:eastAsia="pl-PL" w:bidi="hi-IN"/>
        </w:rPr>
        <w:t xml:space="preserve">dalej „RODO”, informuję, że: </w:t>
      </w:r>
    </w:p>
    <w:p w14:paraId="211DCFD9" w14:textId="77777777" w:rsidR="001056C7" w:rsidRPr="001056C7" w:rsidRDefault="001056C7" w:rsidP="00D20A5D">
      <w:pPr>
        <w:widowControl w:val="0"/>
        <w:numPr>
          <w:ilvl w:val="1"/>
          <w:numId w:val="51"/>
        </w:numPr>
        <w:suppressAutoHyphens w:val="0"/>
        <w:spacing w:line="276" w:lineRule="auto"/>
        <w:ind w:left="1080"/>
        <w:contextualSpacing/>
        <w:jc w:val="both"/>
        <w:rPr>
          <w:rFonts w:ascii="Calibri" w:hAnsi="Calibri" w:cs="Calibri"/>
          <w:color w:val="000000"/>
          <w:kern w:val="2"/>
          <w:sz w:val="20"/>
          <w:szCs w:val="20"/>
          <w:lang w:eastAsia="pl-PL" w:bidi="hi-IN"/>
        </w:rPr>
      </w:pPr>
      <w:r w:rsidRPr="001056C7">
        <w:rPr>
          <w:rFonts w:ascii="Calibri" w:hAnsi="Calibri" w:cs="Arial"/>
          <w:color w:val="000000"/>
          <w:kern w:val="2"/>
          <w:sz w:val="20"/>
          <w:szCs w:val="20"/>
          <w:lang w:eastAsia="pl-PL" w:bidi="hi-IN"/>
        </w:rPr>
        <w:t>Administratorem Pani/Pana danych osobowych jest</w:t>
      </w:r>
      <w:r w:rsidRPr="001056C7">
        <w:rPr>
          <w:rFonts w:ascii="Liberation Serif" w:hAnsi="Liberation Serif" w:cs="Calibri"/>
          <w:color w:val="000000"/>
          <w:kern w:val="2"/>
          <w:lang w:eastAsia="pl-PL" w:bidi="hi-IN"/>
        </w:rPr>
        <w:t xml:space="preserve"> </w:t>
      </w:r>
      <w:r w:rsidRPr="001056C7">
        <w:rPr>
          <w:rFonts w:ascii="Calibri" w:eastAsia="SimSun" w:hAnsi="Calibri" w:cs="Calibri"/>
          <w:color w:val="000000"/>
          <w:kern w:val="2"/>
          <w:sz w:val="20"/>
          <w:szCs w:val="20"/>
          <w:lang w:bidi="hi-IN"/>
        </w:rPr>
        <w:t xml:space="preserve">Miejsko – Gminny Ośrodek Pomocy Społecznej w Lubawce, ul. Dworcowa 33, 58-420 Lubawka, reprezentowany przez Kierownika, tel. (75)7411800,  </w:t>
      </w:r>
    </w:p>
    <w:p w14:paraId="0FBB72E1" w14:textId="77777777" w:rsidR="001056C7" w:rsidRPr="001056C7" w:rsidRDefault="001056C7" w:rsidP="00D20A5D">
      <w:pPr>
        <w:widowControl w:val="0"/>
        <w:numPr>
          <w:ilvl w:val="1"/>
          <w:numId w:val="51"/>
        </w:numPr>
        <w:suppressAutoHyphens w:val="0"/>
        <w:spacing w:line="276" w:lineRule="auto"/>
        <w:ind w:left="1080"/>
        <w:jc w:val="both"/>
        <w:rPr>
          <w:rFonts w:ascii="Calibri" w:eastAsia="SimSun" w:hAnsi="Calibri" w:cs="Arial"/>
          <w:color w:val="000000"/>
          <w:kern w:val="2"/>
          <w:sz w:val="20"/>
          <w:szCs w:val="20"/>
          <w:lang w:bidi="hi-IN"/>
        </w:rPr>
      </w:pPr>
      <w:r w:rsidRPr="001056C7">
        <w:rPr>
          <w:rFonts w:ascii="Calibri" w:hAnsi="Calibri" w:cs="Calibri"/>
          <w:color w:val="000000"/>
          <w:kern w:val="2"/>
          <w:sz w:val="20"/>
          <w:szCs w:val="20"/>
          <w:lang w:eastAsia="pl-PL" w:bidi="hi-IN"/>
        </w:rPr>
        <w:t xml:space="preserve"> Administrator powołał inspektora danych osobowych Pana Tomasza Więckowskiego i ma Pani/Pan prawo kontaktu z nim za pomocą adresu e-mail </w:t>
      </w:r>
      <w:hyperlink r:id="rId10" w:history="1">
        <w:r w:rsidRPr="001056C7">
          <w:rPr>
            <w:rFonts w:ascii="Calibri" w:hAnsi="Calibri" w:cs="Calibri"/>
            <w:color w:val="000000"/>
            <w:kern w:val="2"/>
            <w:sz w:val="20"/>
            <w:szCs w:val="20"/>
            <w:u w:val="single"/>
            <w:lang w:eastAsia="pl-PL" w:bidi="hi-IN"/>
          </w:rPr>
          <w:t>iod2@synergiaconsulting.pl</w:t>
        </w:r>
      </w:hyperlink>
      <w:r w:rsidRPr="001056C7">
        <w:rPr>
          <w:rFonts w:ascii="Liberation Serif" w:eastAsia="SimSun" w:hAnsi="Liberation Serif" w:cs="Arial"/>
          <w:color w:val="000000"/>
          <w:kern w:val="2"/>
          <w:lang w:bidi="hi-IN"/>
        </w:rPr>
        <w:t xml:space="preserve"> </w:t>
      </w:r>
      <w:r w:rsidRPr="001056C7">
        <w:rPr>
          <w:rFonts w:ascii="Calibri" w:eastAsia="SimSun" w:hAnsi="Calibri" w:cs="Arial"/>
          <w:color w:val="000000"/>
          <w:kern w:val="2"/>
          <w:sz w:val="20"/>
          <w:szCs w:val="20"/>
          <w:lang w:bidi="hi-IN"/>
        </w:rPr>
        <w:t xml:space="preserve"> lub za pomocą nr. telefonu 693337954, adres strony internetowej </w:t>
      </w:r>
      <w:hyperlink r:id="rId11" w:history="1">
        <w:r w:rsidRPr="001056C7">
          <w:rPr>
            <w:rFonts w:ascii="Calibri" w:eastAsia="SimSun" w:hAnsi="Calibri" w:cs="Arial"/>
            <w:color w:val="000000"/>
            <w:kern w:val="2"/>
            <w:sz w:val="20"/>
            <w:szCs w:val="20"/>
            <w:u w:val="single"/>
            <w:lang w:bidi="hi-IN"/>
          </w:rPr>
          <w:t>www.mgops.lubawka.eu</w:t>
        </w:r>
      </w:hyperlink>
      <w:r w:rsidRPr="001056C7">
        <w:rPr>
          <w:rFonts w:ascii="Calibri" w:eastAsia="SimSun" w:hAnsi="Calibri" w:cs="Arial"/>
          <w:color w:val="000000"/>
          <w:kern w:val="2"/>
          <w:sz w:val="20"/>
          <w:szCs w:val="20"/>
          <w:lang w:bidi="hi-IN"/>
        </w:rPr>
        <w:t xml:space="preserve"> </w:t>
      </w:r>
    </w:p>
    <w:p w14:paraId="2532DA50" w14:textId="77777777" w:rsidR="001056C7" w:rsidRPr="001056C7" w:rsidRDefault="001056C7" w:rsidP="00D20A5D">
      <w:pPr>
        <w:widowControl w:val="0"/>
        <w:numPr>
          <w:ilvl w:val="1"/>
          <w:numId w:val="51"/>
        </w:numPr>
        <w:suppressAutoHyphens w:val="0"/>
        <w:spacing w:line="276" w:lineRule="auto"/>
        <w:ind w:left="1080"/>
        <w:jc w:val="both"/>
        <w:rPr>
          <w:rFonts w:ascii="Calibri" w:eastAsia="SimSun" w:hAnsi="Calibri" w:cs="Arial"/>
          <w:color w:val="000000"/>
          <w:kern w:val="2"/>
          <w:sz w:val="20"/>
          <w:szCs w:val="20"/>
          <w:lang w:bidi="hi-IN"/>
        </w:rPr>
      </w:pPr>
      <w:r w:rsidRPr="001056C7">
        <w:rPr>
          <w:rFonts w:ascii="Calibri" w:eastAsia="SimSun" w:hAnsi="Calibri" w:cs="Arial"/>
          <w:color w:val="000000"/>
          <w:kern w:val="2"/>
          <w:sz w:val="20"/>
          <w:szCs w:val="20"/>
          <w:lang w:bidi="hi-IN"/>
        </w:rPr>
        <w:t xml:space="preserve">Pani/Pana dane osobowe przetwarzane będą na podstawie art. 6 ust. 1 lit. b i c RODO w celu związanym z postępowaniem o udzielenie zamówienia publicznego prowadzonym w procedurze zapytania ofertowego na Świadczenie  podstawowych usług opiekuńczych  na rzecz podopiecznych Miejsko – Gminnego Ośrodka Pomocy Społecznej w Lubawce, których wartość nie przekracza wyrażonej w złotych równowartości 30 000 euro na podstawie art. 4 pkt 8 ustawy z dnia 29 stycznia 2004 r. Prawo zamówień publicznych (Dz. U. z 2017 r. poz. 1579 z </w:t>
      </w:r>
      <w:proofErr w:type="spellStart"/>
      <w:r w:rsidRPr="001056C7">
        <w:rPr>
          <w:rFonts w:ascii="Calibri" w:eastAsia="SimSun" w:hAnsi="Calibri" w:cs="Arial"/>
          <w:color w:val="000000"/>
          <w:kern w:val="2"/>
          <w:sz w:val="20"/>
          <w:szCs w:val="20"/>
          <w:lang w:bidi="hi-IN"/>
        </w:rPr>
        <w:t>późn</w:t>
      </w:r>
      <w:proofErr w:type="spellEnd"/>
      <w:r w:rsidRPr="001056C7">
        <w:rPr>
          <w:rFonts w:ascii="Calibri" w:eastAsia="SimSun" w:hAnsi="Calibri" w:cs="Arial"/>
          <w:color w:val="000000"/>
          <w:kern w:val="2"/>
          <w:sz w:val="20"/>
          <w:szCs w:val="20"/>
          <w:lang w:bidi="hi-IN"/>
        </w:rPr>
        <w:t xml:space="preserve">. zm.), dalej „ustawa </w:t>
      </w:r>
      <w:proofErr w:type="spellStart"/>
      <w:r w:rsidRPr="001056C7">
        <w:rPr>
          <w:rFonts w:ascii="Calibri" w:eastAsia="SimSun" w:hAnsi="Calibri" w:cs="Arial"/>
          <w:color w:val="000000"/>
          <w:kern w:val="2"/>
          <w:sz w:val="20"/>
          <w:szCs w:val="20"/>
          <w:lang w:bidi="hi-IN"/>
        </w:rPr>
        <w:t>Pzp</w:t>
      </w:r>
      <w:proofErr w:type="spellEnd"/>
      <w:r w:rsidRPr="001056C7">
        <w:rPr>
          <w:rFonts w:ascii="Calibri" w:eastAsia="SimSun" w:hAnsi="Calibri" w:cs="Arial"/>
          <w:color w:val="000000"/>
          <w:kern w:val="2"/>
          <w:sz w:val="20"/>
          <w:szCs w:val="20"/>
          <w:lang w:bidi="hi-IN"/>
        </w:rPr>
        <w:t>”.</w:t>
      </w:r>
    </w:p>
    <w:p w14:paraId="2AEDE7DC" w14:textId="77777777" w:rsidR="001056C7" w:rsidRPr="001056C7" w:rsidRDefault="001056C7" w:rsidP="00D20A5D">
      <w:pPr>
        <w:widowControl w:val="0"/>
        <w:numPr>
          <w:ilvl w:val="1"/>
          <w:numId w:val="51"/>
        </w:numPr>
        <w:suppressAutoHyphens w:val="0"/>
        <w:spacing w:line="276" w:lineRule="auto"/>
        <w:ind w:left="1080"/>
        <w:jc w:val="both"/>
        <w:rPr>
          <w:rFonts w:ascii="Calibri" w:eastAsia="SimSun" w:hAnsi="Calibri" w:cs="Arial"/>
          <w:color w:val="000000"/>
          <w:kern w:val="2"/>
          <w:sz w:val="20"/>
          <w:szCs w:val="20"/>
          <w:lang w:bidi="hi-IN"/>
        </w:rPr>
      </w:pPr>
      <w:r w:rsidRPr="001056C7">
        <w:rPr>
          <w:rFonts w:ascii="Calibri" w:eastAsia="SimSun" w:hAnsi="Calibri" w:cs="Arial"/>
          <w:color w:val="000000"/>
          <w:kern w:val="2"/>
          <w:sz w:val="20"/>
          <w:szCs w:val="20"/>
          <w:lang w:bidi="hi-IN"/>
        </w:rPr>
        <w:t xml:space="preserve">Odbiorcami Pani/Pana danych osobowych będą osoby lub podmioty, którym udostępniona zostanie dokumentacja postępowania w oparciu o ustawę o dostępie do informacji publicznej z dnia 26 września 2001 r. (Dz. U. z 2016 r. poz. 1764) oraz inne podmioty upoważnione na podstawie przepisów ogólnych. </w:t>
      </w:r>
    </w:p>
    <w:p w14:paraId="03E4B0A0" w14:textId="77777777" w:rsidR="001056C7" w:rsidRPr="001056C7" w:rsidRDefault="001056C7" w:rsidP="00D20A5D">
      <w:pPr>
        <w:widowControl w:val="0"/>
        <w:numPr>
          <w:ilvl w:val="1"/>
          <w:numId w:val="51"/>
        </w:numPr>
        <w:suppressAutoHyphens w:val="0"/>
        <w:spacing w:line="276" w:lineRule="auto"/>
        <w:ind w:left="1080"/>
        <w:jc w:val="both"/>
        <w:rPr>
          <w:rFonts w:ascii="Calibri" w:eastAsia="SimSun" w:hAnsi="Calibri" w:cs="Arial"/>
          <w:color w:val="000000"/>
          <w:kern w:val="2"/>
          <w:sz w:val="20"/>
          <w:szCs w:val="20"/>
          <w:lang w:bidi="hi-IN"/>
        </w:rPr>
      </w:pPr>
      <w:r w:rsidRPr="001056C7">
        <w:rPr>
          <w:rFonts w:ascii="Calibri" w:hAnsi="Calibri" w:cs="Arial"/>
          <w:color w:val="000000"/>
          <w:kern w:val="2"/>
          <w:sz w:val="20"/>
          <w:szCs w:val="20"/>
          <w:lang w:eastAsia="pl-PL" w:bidi="hi-IN"/>
        </w:rPr>
        <w:t xml:space="preserve">Pani/Pana dane osobowe będą przechowywane, zgodnie z art. 97 ust. 1 ustawy </w:t>
      </w:r>
      <w:proofErr w:type="spellStart"/>
      <w:r w:rsidRPr="001056C7">
        <w:rPr>
          <w:rFonts w:ascii="Calibri" w:hAnsi="Calibri" w:cs="Arial"/>
          <w:color w:val="000000"/>
          <w:kern w:val="2"/>
          <w:sz w:val="20"/>
          <w:szCs w:val="20"/>
          <w:lang w:eastAsia="pl-PL" w:bidi="hi-IN"/>
        </w:rPr>
        <w:t>Pzp</w:t>
      </w:r>
      <w:proofErr w:type="spellEnd"/>
      <w:r w:rsidRPr="001056C7">
        <w:rPr>
          <w:rFonts w:ascii="Calibri" w:hAnsi="Calibri" w:cs="Arial"/>
          <w:color w:val="000000"/>
          <w:kern w:val="2"/>
          <w:sz w:val="20"/>
          <w:szCs w:val="20"/>
          <w:lang w:eastAsia="pl-PL" w:bidi="hi-IN"/>
        </w:rPr>
        <w:t>, przez okres 4 lat od dnia zakończenia postępowania o udzielenie zamówienia, a jeżeli czas trwania umowy przekracza 4 lata, okres przechowywania obejmuje cały czas trwania umowy.</w:t>
      </w:r>
    </w:p>
    <w:p w14:paraId="7758AB76" w14:textId="77777777" w:rsidR="001056C7" w:rsidRPr="001056C7" w:rsidRDefault="001056C7" w:rsidP="00D20A5D">
      <w:pPr>
        <w:widowControl w:val="0"/>
        <w:numPr>
          <w:ilvl w:val="1"/>
          <w:numId w:val="51"/>
        </w:numPr>
        <w:suppressAutoHyphens w:val="0"/>
        <w:spacing w:line="276" w:lineRule="auto"/>
        <w:ind w:left="1080"/>
        <w:jc w:val="both"/>
        <w:rPr>
          <w:rFonts w:ascii="Calibri" w:eastAsia="SimSun" w:hAnsi="Calibri" w:cs="Arial"/>
          <w:color w:val="000000"/>
          <w:kern w:val="2"/>
          <w:sz w:val="20"/>
          <w:szCs w:val="20"/>
          <w:lang w:bidi="hi-IN"/>
        </w:rPr>
      </w:pPr>
      <w:r w:rsidRPr="001056C7">
        <w:rPr>
          <w:rFonts w:ascii="Calibri" w:hAnsi="Calibri" w:cs="Arial"/>
          <w:color w:val="000000"/>
          <w:kern w:val="2"/>
          <w:sz w:val="20"/>
          <w:szCs w:val="20"/>
          <w:lang w:eastAsia="pl-PL" w:bidi="hi-IN"/>
        </w:rPr>
        <w:t xml:space="preserve">Obowiązek podania przez Panią/Pana danych osobowych bezpośrednio Pani/Pana dotyczących jest wymogiem ustawowym określonym w przepisach ustawy </w:t>
      </w:r>
      <w:proofErr w:type="spellStart"/>
      <w:r w:rsidRPr="001056C7">
        <w:rPr>
          <w:rFonts w:ascii="Calibri" w:hAnsi="Calibri" w:cs="Arial"/>
          <w:color w:val="000000"/>
          <w:kern w:val="2"/>
          <w:sz w:val="20"/>
          <w:szCs w:val="20"/>
          <w:lang w:eastAsia="pl-PL" w:bidi="hi-IN"/>
        </w:rPr>
        <w:t>Pzp</w:t>
      </w:r>
      <w:proofErr w:type="spellEnd"/>
      <w:r w:rsidRPr="001056C7">
        <w:rPr>
          <w:rFonts w:ascii="Calibri" w:hAnsi="Calibri" w:cs="Arial"/>
          <w:color w:val="000000"/>
          <w:kern w:val="2"/>
          <w:sz w:val="20"/>
          <w:szCs w:val="20"/>
          <w:lang w:eastAsia="pl-PL" w:bidi="hi-IN"/>
        </w:rPr>
        <w:t xml:space="preserve">, związanym z udziałem w postępowaniu o udzielenie zamówienia publicznego; konsekwencje niepodania określonych danych wynikają z ustawy </w:t>
      </w:r>
      <w:proofErr w:type="spellStart"/>
      <w:r w:rsidRPr="001056C7">
        <w:rPr>
          <w:rFonts w:ascii="Calibri" w:hAnsi="Calibri" w:cs="Arial"/>
          <w:color w:val="000000"/>
          <w:kern w:val="2"/>
          <w:sz w:val="20"/>
          <w:szCs w:val="20"/>
          <w:lang w:eastAsia="pl-PL" w:bidi="hi-IN"/>
        </w:rPr>
        <w:t>Pzp</w:t>
      </w:r>
      <w:proofErr w:type="spellEnd"/>
      <w:r w:rsidRPr="001056C7">
        <w:rPr>
          <w:rFonts w:ascii="Calibri" w:hAnsi="Calibri" w:cs="Arial"/>
          <w:color w:val="000000"/>
          <w:kern w:val="2"/>
          <w:sz w:val="20"/>
          <w:szCs w:val="20"/>
          <w:lang w:eastAsia="pl-PL" w:bidi="hi-IN"/>
        </w:rPr>
        <w:t xml:space="preserve">. </w:t>
      </w:r>
    </w:p>
    <w:p w14:paraId="1FB6B6B2" w14:textId="77777777" w:rsidR="001056C7" w:rsidRPr="001056C7" w:rsidRDefault="001056C7" w:rsidP="00D20A5D">
      <w:pPr>
        <w:widowControl w:val="0"/>
        <w:numPr>
          <w:ilvl w:val="1"/>
          <w:numId w:val="51"/>
        </w:numPr>
        <w:suppressAutoHyphens w:val="0"/>
        <w:spacing w:line="276" w:lineRule="auto"/>
        <w:ind w:left="1080"/>
        <w:jc w:val="both"/>
        <w:rPr>
          <w:rFonts w:ascii="Calibri" w:eastAsia="SimSun" w:hAnsi="Calibri" w:cs="Arial"/>
          <w:color w:val="000000"/>
          <w:kern w:val="2"/>
          <w:sz w:val="20"/>
          <w:szCs w:val="20"/>
          <w:lang w:bidi="hi-IN"/>
        </w:rPr>
      </w:pPr>
      <w:r w:rsidRPr="001056C7">
        <w:rPr>
          <w:rFonts w:ascii="Calibri" w:hAnsi="Calibri" w:cs="Arial"/>
          <w:color w:val="000000"/>
          <w:kern w:val="2"/>
          <w:sz w:val="20"/>
          <w:szCs w:val="20"/>
          <w:lang w:eastAsia="pl-PL" w:bidi="hi-IN"/>
        </w:rPr>
        <w:t>W odniesieniu do Pani/Pana danych osobowych decyzje nie będą podejmowane w sposób zautomatyzowany, stosowanie do art. 22 RODO.</w:t>
      </w:r>
    </w:p>
    <w:p w14:paraId="3F8B82A3" w14:textId="77777777" w:rsidR="001056C7" w:rsidRPr="001056C7" w:rsidRDefault="001056C7" w:rsidP="00D20A5D">
      <w:pPr>
        <w:widowControl w:val="0"/>
        <w:numPr>
          <w:ilvl w:val="1"/>
          <w:numId w:val="51"/>
        </w:numPr>
        <w:suppressAutoHyphens w:val="0"/>
        <w:spacing w:line="276" w:lineRule="auto"/>
        <w:ind w:left="1080"/>
        <w:jc w:val="both"/>
        <w:rPr>
          <w:rFonts w:ascii="Calibri" w:eastAsia="SimSun" w:hAnsi="Calibri" w:cs="Arial"/>
          <w:color w:val="000000"/>
          <w:kern w:val="2"/>
          <w:sz w:val="20"/>
          <w:szCs w:val="20"/>
          <w:lang w:bidi="hi-IN"/>
        </w:rPr>
      </w:pPr>
      <w:r w:rsidRPr="001056C7">
        <w:rPr>
          <w:rFonts w:ascii="Calibri" w:hAnsi="Calibri" w:cs="Arial"/>
          <w:color w:val="000000"/>
          <w:kern w:val="2"/>
          <w:sz w:val="20"/>
          <w:szCs w:val="20"/>
          <w:lang w:eastAsia="pl-PL" w:bidi="hi-IN"/>
        </w:rPr>
        <w:t>Posiada Pani/Pan:</w:t>
      </w:r>
    </w:p>
    <w:p w14:paraId="661F74FD" w14:textId="77777777" w:rsidR="001056C7" w:rsidRPr="001056C7" w:rsidRDefault="001056C7" w:rsidP="00D20A5D">
      <w:pPr>
        <w:widowControl w:val="0"/>
        <w:numPr>
          <w:ilvl w:val="2"/>
          <w:numId w:val="51"/>
        </w:numPr>
        <w:tabs>
          <w:tab w:val="num" w:pos="-230"/>
        </w:tabs>
        <w:suppressAutoHyphens w:val="0"/>
        <w:spacing w:line="276" w:lineRule="auto"/>
        <w:ind w:left="1210"/>
        <w:jc w:val="both"/>
        <w:rPr>
          <w:rFonts w:ascii="Calibri" w:eastAsia="SimSun" w:hAnsi="Calibri" w:cs="Arial"/>
          <w:color w:val="000000"/>
          <w:kern w:val="2"/>
          <w:sz w:val="20"/>
          <w:szCs w:val="20"/>
          <w:lang w:bidi="hi-IN"/>
        </w:rPr>
      </w:pPr>
      <w:r w:rsidRPr="001056C7">
        <w:rPr>
          <w:rFonts w:ascii="Calibri" w:hAnsi="Calibri" w:cs="Arial"/>
          <w:color w:val="000000"/>
          <w:kern w:val="2"/>
          <w:sz w:val="20"/>
          <w:szCs w:val="20"/>
          <w:lang w:eastAsia="pl-PL" w:bidi="hi-IN"/>
        </w:rPr>
        <w:t>na podstawie art. 15 RODO prawo dostępu do danych osobowych Pani/Pana dotyczących;</w:t>
      </w:r>
    </w:p>
    <w:p w14:paraId="5FD7FC94" w14:textId="77777777" w:rsidR="001056C7" w:rsidRPr="001056C7" w:rsidRDefault="001056C7" w:rsidP="00D20A5D">
      <w:pPr>
        <w:widowControl w:val="0"/>
        <w:numPr>
          <w:ilvl w:val="2"/>
          <w:numId w:val="51"/>
        </w:numPr>
        <w:tabs>
          <w:tab w:val="num" w:pos="-230"/>
        </w:tabs>
        <w:suppressAutoHyphens w:val="0"/>
        <w:spacing w:line="276" w:lineRule="auto"/>
        <w:ind w:left="1210"/>
        <w:jc w:val="both"/>
        <w:rPr>
          <w:rFonts w:ascii="Calibri" w:eastAsia="SimSun" w:hAnsi="Calibri" w:cs="Arial"/>
          <w:color w:val="000000"/>
          <w:kern w:val="2"/>
          <w:sz w:val="20"/>
          <w:szCs w:val="20"/>
          <w:lang w:bidi="hi-IN"/>
        </w:rPr>
      </w:pPr>
      <w:r w:rsidRPr="001056C7">
        <w:rPr>
          <w:rFonts w:ascii="Calibri" w:hAnsi="Calibri" w:cs="Arial"/>
          <w:color w:val="000000"/>
          <w:kern w:val="2"/>
          <w:sz w:val="20"/>
          <w:szCs w:val="20"/>
          <w:lang w:eastAsia="pl-PL" w:bidi="hi-IN"/>
        </w:rPr>
        <w:t>na podstawie art. 16 RODO prawo do sprostowania Pani/Pana danych osobowych;</w:t>
      </w:r>
    </w:p>
    <w:p w14:paraId="7C019E77" w14:textId="77777777" w:rsidR="001056C7" w:rsidRPr="001056C7" w:rsidRDefault="001056C7" w:rsidP="00D20A5D">
      <w:pPr>
        <w:widowControl w:val="0"/>
        <w:numPr>
          <w:ilvl w:val="2"/>
          <w:numId w:val="51"/>
        </w:numPr>
        <w:tabs>
          <w:tab w:val="num" w:pos="-230"/>
        </w:tabs>
        <w:suppressAutoHyphens w:val="0"/>
        <w:spacing w:line="276" w:lineRule="auto"/>
        <w:ind w:left="1210"/>
        <w:jc w:val="both"/>
        <w:rPr>
          <w:rFonts w:ascii="Calibri" w:eastAsia="SimSun" w:hAnsi="Calibri" w:cs="Arial"/>
          <w:color w:val="000000"/>
          <w:kern w:val="2"/>
          <w:sz w:val="20"/>
          <w:szCs w:val="20"/>
          <w:lang w:bidi="hi-IN"/>
        </w:rPr>
      </w:pPr>
      <w:r w:rsidRPr="001056C7">
        <w:rPr>
          <w:rFonts w:ascii="Calibri" w:hAnsi="Calibri" w:cs="Arial"/>
          <w:color w:val="000000"/>
          <w:kern w:val="2"/>
          <w:sz w:val="20"/>
          <w:szCs w:val="20"/>
          <w:lang w:eastAsia="pl-PL" w:bidi="hi-IN"/>
        </w:rPr>
        <w:t>na podstawie art. 18 RODO prawo żądania od administratora ograniczenia przetwarzania danych osobowych z zastrzeżeniem przypadków, o których mowa w art. 18 ust. 2 RODO;</w:t>
      </w:r>
    </w:p>
    <w:p w14:paraId="6529403A" w14:textId="77777777" w:rsidR="001056C7" w:rsidRPr="001056C7" w:rsidRDefault="001056C7" w:rsidP="00D20A5D">
      <w:pPr>
        <w:widowControl w:val="0"/>
        <w:numPr>
          <w:ilvl w:val="2"/>
          <w:numId w:val="51"/>
        </w:numPr>
        <w:tabs>
          <w:tab w:val="num" w:pos="-230"/>
        </w:tabs>
        <w:suppressAutoHyphens w:val="0"/>
        <w:spacing w:line="276" w:lineRule="auto"/>
        <w:ind w:left="1210"/>
        <w:jc w:val="both"/>
        <w:rPr>
          <w:rFonts w:ascii="Calibri" w:eastAsia="SimSun" w:hAnsi="Calibri" w:cs="Arial"/>
          <w:color w:val="000000"/>
          <w:kern w:val="2"/>
          <w:sz w:val="20"/>
          <w:szCs w:val="20"/>
          <w:lang w:bidi="hi-IN"/>
        </w:rPr>
      </w:pPr>
      <w:r w:rsidRPr="001056C7">
        <w:rPr>
          <w:rFonts w:ascii="Calibri" w:hAnsi="Calibri" w:cs="Arial"/>
          <w:color w:val="000000"/>
          <w:kern w:val="2"/>
          <w:sz w:val="20"/>
          <w:szCs w:val="20"/>
          <w:lang w:eastAsia="pl-PL" w:bidi="hi-IN"/>
        </w:rPr>
        <w:t>prawo do wniesienia skargi do Prezesa Urzędu Ochrony Danych Osobowych, gdy uzna Pani/Pan, że przetwarzanie danych osobowych Pani/Pana dotyczących narusza przepisy RODO</w:t>
      </w:r>
    </w:p>
    <w:p w14:paraId="7A91DACA" w14:textId="77777777" w:rsidR="001056C7" w:rsidRPr="001056C7" w:rsidRDefault="001056C7" w:rsidP="00D20A5D">
      <w:pPr>
        <w:widowControl w:val="0"/>
        <w:numPr>
          <w:ilvl w:val="2"/>
          <w:numId w:val="51"/>
        </w:numPr>
        <w:tabs>
          <w:tab w:val="num" w:pos="-230"/>
        </w:tabs>
        <w:suppressAutoHyphens w:val="0"/>
        <w:spacing w:line="276" w:lineRule="auto"/>
        <w:ind w:left="1210"/>
        <w:jc w:val="both"/>
        <w:rPr>
          <w:rFonts w:ascii="Calibri" w:eastAsia="SimSun" w:hAnsi="Calibri" w:cs="Arial"/>
          <w:color w:val="000000"/>
          <w:kern w:val="2"/>
          <w:sz w:val="20"/>
          <w:szCs w:val="20"/>
          <w:lang w:bidi="hi-IN"/>
        </w:rPr>
      </w:pPr>
      <w:r w:rsidRPr="001056C7">
        <w:rPr>
          <w:rFonts w:ascii="Calibri" w:eastAsia="SimSun" w:hAnsi="Calibri" w:cs="Arial"/>
          <w:color w:val="000000"/>
          <w:kern w:val="2"/>
          <w:sz w:val="20"/>
          <w:szCs w:val="20"/>
          <w:lang w:bidi="hi-IN"/>
        </w:rPr>
        <w:t>nie przysługuje Pani/Panu:</w:t>
      </w:r>
    </w:p>
    <w:p w14:paraId="488382E6" w14:textId="77777777" w:rsidR="001056C7" w:rsidRPr="001056C7" w:rsidRDefault="001056C7" w:rsidP="001056C7">
      <w:pPr>
        <w:widowControl w:val="0"/>
        <w:spacing w:line="276" w:lineRule="auto"/>
        <w:ind w:left="1440"/>
        <w:jc w:val="both"/>
        <w:rPr>
          <w:rFonts w:ascii="Calibri" w:eastAsia="SimSun" w:hAnsi="Calibri" w:cs="Arial"/>
          <w:color w:val="000000"/>
          <w:kern w:val="2"/>
          <w:sz w:val="20"/>
          <w:szCs w:val="20"/>
          <w:lang w:bidi="hi-IN"/>
        </w:rPr>
      </w:pPr>
      <w:r w:rsidRPr="001056C7">
        <w:rPr>
          <w:rFonts w:ascii="Calibri" w:eastAsia="SimSun" w:hAnsi="Calibri" w:cs="Arial"/>
          <w:color w:val="000000"/>
          <w:kern w:val="2"/>
          <w:sz w:val="20"/>
          <w:szCs w:val="20"/>
          <w:lang w:bidi="hi-IN"/>
        </w:rPr>
        <w:t>- w związku z art. 17 ust. 3 lit. b, d lub e RODO prawo do usunięcia danych - osobowych;</w:t>
      </w:r>
    </w:p>
    <w:p w14:paraId="784193C8" w14:textId="77777777" w:rsidR="001056C7" w:rsidRPr="001056C7" w:rsidRDefault="001056C7" w:rsidP="001056C7">
      <w:pPr>
        <w:widowControl w:val="0"/>
        <w:spacing w:line="276" w:lineRule="auto"/>
        <w:ind w:left="1440"/>
        <w:jc w:val="both"/>
        <w:rPr>
          <w:rFonts w:ascii="Calibri" w:eastAsia="SimSun" w:hAnsi="Calibri" w:cs="Arial"/>
          <w:color w:val="000000"/>
          <w:kern w:val="2"/>
          <w:sz w:val="20"/>
          <w:szCs w:val="20"/>
          <w:lang w:bidi="hi-IN"/>
        </w:rPr>
      </w:pPr>
      <w:r w:rsidRPr="001056C7">
        <w:rPr>
          <w:rFonts w:ascii="Calibri" w:eastAsia="SimSun" w:hAnsi="Calibri" w:cs="Arial"/>
          <w:color w:val="000000"/>
          <w:kern w:val="2"/>
          <w:sz w:val="20"/>
          <w:szCs w:val="20"/>
          <w:lang w:bidi="hi-IN"/>
        </w:rPr>
        <w:t>- prawo do przenoszenia danych osobowych, o którym mowa w art. 20 RODO;</w:t>
      </w:r>
    </w:p>
    <w:p w14:paraId="06CF64E2" w14:textId="77777777" w:rsidR="001056C7" w:rsidRPr="001056C7" w:rsidRDefault="001056C7" w:rsidP="001056C7">
      <w:pPr>
        <w:widowControl w:val="0"/>
        <w:spacing w:line="276" w:lineRule="auto"/>
        <w:ind w:left="1440"/>
        <w:jc w:val="both"/>
        <w:rPr>
          <w:rFonts w:ascii="Calibri" w:eastAsia="SimSun" w:hAnsi="Calibri" w:cs="Arial"/>
          <w:color w:val="000000"/>
          <w:kern w:val="2"/>
          <w:sz w:val="20"/>
          <w:szCs w:val="20"/>
          <w:lang w:bidi="hi-IN"/>
        </w:rPr>
      </w:pPr>
      <w:r w:rsidRPr="001056C7">
        <w:rPr>
          <w:rFonts w:ascii="Calibri" w:eastAsia="SimSun" w:hAnsi="Calibri" w:cs="Arial"/>
          <w:color w:val="000000"/>
          <w:kern w:val="2"/>
          <w:sz w:val="20"/>
          <w:szCs w:val="20"/>
          <w:lang w:bidi="hi-IN"/>
        </w:rPr>
        <w:t>- na podstawie art. 21 RODO prawo sprzeciwu, wobec przetwarzania danych osobowych, gdyż podstawą prawną przetwarzania Pani/Pana danych osobowych jest art. 6 ust. 1 lit. c RODO.</w:t>
      </w:r>
    </w:p>
    <w:p w14:paraId="5D5DE414" w14:textId="77777777" w:rsidR="001056C7" w:rsidRPr="001056C7" w:rsidRDefault="001056C7" w:rsidP="001056C7">
      <w:pPr>
        <w:widowControl w:val="0"/>
        <w:spacing w:line="276" w:lineRule="auto"/>
        <w:ind w:left="1440"/>
        <w:jc w:val="both"/>
        <w:rPr>
          <w:rFonts w:ascii="Calibri" w:eastAsia="SimSun" w:hAnsi="Calibri" w:cs="Arial"/>
          <w:color w:val="000000"/>
          <w:kern w:val="2"/>
          <w:sz w:val="20"/>
          <w:szCs w:val="20"/>
          <w:lang w:bidi="hi-IN"/>
        </w:rPr>
      </w:pPr>
    </w:p>
    <w:p w14:paraId="7603B305" w14:textId="77777777" w:rsidR="001056C7" w:rsidRPr="001056C7" w:rsidRDefault="001056C7" w:rsidP="001056C7">
      <w:pPr>
        <w:suppressAutoHyphens w:val="0"/>
        <w:spacing w:line="259" w:lineRule="auto"/>
        <w:ind w:left="720" w:hanging="720"/>
        <w:jc w:val="both"/>
        <w:rPr>
          <w:rFonts w:ascii="Arial" w:eastAsia="Calibri" w:hAnsi="Arial" w:cs="Arial"/>
          <w:color w:val="000000"/>
          <w:sz w:val="22"/>
          <w:szCs w:val="22"/>
          <w:lang w:eastAsia="en-US"/>
        </w:rPr>
      </w:pPr>
    </w:p>
    <w:p w14:paraId="06F7CC44" w14:textId="77777777" w:rsidR="001056C7" w:rsidRPr="001056C7" w:rsidRDefault="001056C7" w:rsidP="001056C7">
      <w:pPr>
        <w:suppressAutoHyphens w:val="0"/>
        <w:spacing w:line="259" w:lineRule="auto"/>
        <w:ind w:left="720" w:hanging="720"/>
        <w:jc w:val="right"/>
        <w:rPr>
          <w:rFonts w:ascii="Arial" w:eastAsia="Calibri" w:hAnsi="Arial" w:cs="Arial"/>
          <w:color w:val="000000"/>
          <w:sz w:val="22"/>
          <w:szCs w:val="22"/>
          <w:lang w:eastAsia="en-US"/>
        </w:rPr>
      </w:pPr>
      <w:r w:rsidRPr="001056C7">
        <w:rPr>
          <w:rFonts w:ascii="Arial" w:eastAsia="Calibri" w:hAnsi="Arial" w:cs="Arial"/>
          <w:color w:val="000000"/>
          <w:sz w:val="22"/>
          <w:szCs w:val="22"/>
          <w:lang w:eastAsia="en-US"/>
        </w:rPr>
        <w:t>……………………………..</w:t>
      </w:r>
    </w:p>
    <w:p w14:paraId="6B641382" w14:textId="77777777" w:rsidR="001056C7" w:rsidRPr="001056C7" w:rsidRDefault="001056C7" w:rsidP="001056C7">
      <w:pPr>
        <w:suppressAutoHyphens w:val="0"/>
        <w:spacing w:line="259" w:lineRule="auto"/>
        <w:ind w:left="720" w:hanging="720"/>
        <w:jc w:val="center"/>
        <w:rPr>
          <w:rFonts w:ascii="Arial" w:eastAsia="Calibri" w:hAnsi="Arial" w:cs="Arial"/>
          <w:color w:val="000000"/>
          <w:sz w:val="22"/>
          <w:szCs w:val="22"/>
          <w:lang w:eastAsia="en-US"/>
        </w:rPr>
      </w:pPr>
      <w:r w:rsidRPr="001056C7">
        <w:rPr>
          <w:rFonts w:ascii="Arial" w:eastAsia="Calibri" w:hAnsi="Arial" w:cs="Arial"/>
          <w:color w:val="000000"/>
          <w:sz w:val="20"/>
          <w:szCs w:val="20"/>
          <w:lang w:eastAsia="en-US"/>
        </w:rPr>
        <w:t xml:space="preserve">                                                                                                                  (podpis oferenta</w:t>
      </w:r>
      <w:r w:rsidRPr="001056C7">
        <w:rPr>
          <w:rFonts w:ascii="Arial" w:eastAsia="Calibri" w:hAnsi="Arial" w:cs="Arial"/>
          <w:color w:val="000000"/>
          <w:sz w:val="22"/>
          <w:szCs w:val="22"/>
          <w:lang w:eastAsia="en-US"/>
        </w:rPr>
        <w:t>)</w:t>
      </w:r>
    </w:p>
    <w:p w14:paraId="442179FA" w14:textId="77777777" w:rsidR="00524463" w:rsidRPr="008657A7" w:rsidRDefault="00524463" w:rsidP="0019264D">
      <w:pPr>
        <w:rPr>
          <w:rFonts w:ascii="Calibri" w:hAnsi="Calibri" w:cs="Calibri"/>
          <w:sz w:val="22"/>
          <w:szCs w:val="22"/>
        </w:rPr>
      </w:pPr>
    </w:p>
    <w:sectPr w:rsidR="00524463" w:rsidRPr="008657A7" w:rsidSect="00A316D3">
      <w:headerReference w:type="first" r:id="rId12"/>
      <w:pgSz w:w="11906" w:h="16838"/>
      <w:pgMar w:top="993"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61D41" w14:textId="77777777" w:rsidR="00D20A5D" w:rsidRDefault="00D20A5D">
      <w:r>
        <w:separator/>
      </w:r>
    </w:p>
  </w:endnote>
  <w:endnote w:type="continuationSeparator" w:id="0">
    <w:p w14:paraId="414DC65D" w14:textId="77777777" w:rsidR="00D20A5D" w:rsidRDefault="00D20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altName w:val="Times New Roman"/>
    <w:charset w:val="00"/>
    <w:family w:val="auto"/>
    <w:pitch w:val="default"/>
  </w:font>
  <w:font w:name="Cambria">
    <w:panose1 w:val="02040503050406030204"/>
    <w:charset w:val="00"/>
    <w:family w:val="roman"/>
    <w:pitch w:val="variable"/>
    <w:sig w:usb0="A00002EF" w:usb1="4000004B"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ndale Sans UI">
    <w:altName w:val="Calibri"/>
    <w:charset w:val="00"/>
    <w:family w:val="auto"/>
    <w:pitch w:val="variable"/>
  </w:font>
  <w:font w:name="Calibri-Bold">
    <w:panose1 w:val="00000000000000000000"/>
    <w:charset w:val="EE"/>
    <w:family w:val="auto"/>
    <w:notTrueType/>
    <w:pitch w:val="default"/>
    <w:sig w:usb0="00000005" w:usb1="00000000" w:usb2="00000000" w:usb3="00000000" w:csb0="00000002" w:csb1="00000000"/>
  </w:font>
  <w:font w:name="Calibri-BoldItalic">
    <w:panose1 w:val="00000000000000000000"/>
    <w:charset w:val="EE"/>
    <w:family w:val="auto"/>
    <w:notTrueType/>
    <w:pitch w:val="default"/>
    <w:sig w:usb0="00000005" w:usb1="00000000" w:usb2="00000000" w:usb3="00000000" w:csb0="00000002" w:csb1="00000000"/>
  </w:font>
  <w:font w:name="Calibri, Calibri">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MS UI Gothic">
    <w:panose1 w:val="020B0600070205080204"/>
    <w:charset w:val="80"/>
    <w:family w:val="swiss"/>
    <w:pitch w:val="variable"/>
    <w:sig w:usb0="E00002FF" w:usb1="6AC7FDFB" w:usb2="08000012" w:usb3="00000000" w:csb0="0002009F" w:csb1="00000000"/>
  </w:font>
  <w:font w:name="SimSun, 宋体">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font>
  <w:font w:name="Segoe UI Light">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C490C" w14:textId="77777777" w:rsidR="00D20A5D" w:rsidRDefault="00D20A5D">
      <w:r>
        <w:separator/>
      </w:r>
    </w:p>
  </w:footnote>
  <w:footnote w:type="continuationSeparator" w:id="0">
    <w:p w14:paraId="6148C878" w14:textId="77777777" w:rsidR="00D20A5D" w:rsidRDefault="00D20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05F08" w14:textId="5A47FD75" w:rsidR="0061359E" w:rsidRDefault="0061359E" w:rsidP="00855591">
    <w:pPr>
      <w:ind w:firstLine="855"/>
      <w:rPr>
        <w:rFonts w:ascii="Segoe UI Light" w:eastAsia="Calibri" w:hAnsi="Segoe UI Light" w:cs="Segoe UI Light"/>
        <w:sz w:val="22"/>
        <w:szCs w:val="22"/>
        <w:lang w:eastAsia="pl-PL"/>
      </w:rPr>
    </w:pPr>
    <w:r>
      <w:rPr>
        <w:noProof/>
      </w:rPr>
      <w:drawing>
        <wp:anchor distT="0" distB="0" distL="114300" distR="114300" simplePos="0" relativeHeight="251660288" behindDoc="0" locked="0" layoutInCell="1" allowOverlap="1" wp14:anchorId="7D265EBE" wp14:editId="6D8D216B">
          <wp:simplePos x="0" y="0"/>
          <wp:positionH relativeFrom="column">
            <wp:posOffset>-647700</wp:posOffset>
          </wp:positionH>
          <wp:positionV relativeFrom="paragraph">
            <wp:posOffset>-139700</wp:posOffset>
          </wp:positionV>
          <wp:extent cx="1247775" cy="847725"/>
          <wp:effectExtent l="0" t="0" r="0" b="0"/>
          <wp:wrapSquare wrapText="bothSides"/>
          <wp:docPr id="4"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84772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rFonts w:ascii="Segoe UI Light" w:eastAsia="Segoe UI Light" w:hAnsi="Segoe UI Light" w:cs="Segoe UI Light"/>
        <w:noProof/>
        <w:sz w:val="22"/>
        <w:szCs w:val="22"/>
        <w:lang w:eastAsia="pl-PL"/>
      </w:rPr>
      <w:drawing>
        <wp:anchor distT="0" distB="0" distL="0" distR="0" simplePos="0" relativeHeight="251658240" behindDoc="0" locked="0" layoutInCell="1" allowOverlap="1" wp14:anchorId="5C962B64" wp14:editId="7F0C9641">
          <wp:simplePos x="0" y="0"/>
          <wp:positionH relativeFrom="column">
            <wp:posOffset>4775200</wp:posOffset>
          </wp:positionH>
          <wp:positionV relativeFrom="paragraph">
            <wp:posOffset>-38100</wp:posOffset>
          </wp:positionV>
          <wp:extent cx="1096645" cy="801370"/>
          <wp:effectExtent l="0" t="0" r="0"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56" t="-78" r="-56" b="-78"/>
                  <a:stretch>
                    <a:fillRect/>
                  </a:stretch>
                </pic:blipFill>
                <pic:spPr bwMode="auto">
                  <a:xfrm>
                    <a:off x="0" y="0"/>
                    <a:ext cx="1096645" cy="80137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Pr>
        <w:rFonts w:ascii="Segoe UI Light" w:eastAsia="Calibri" w:hAnsi="Segoe UI Light" w:cs="Segoe UI Light"/>
        <w:sz w:val="22"/>
        <w:szCs w:val="22"/>
        <w:lang w:eastAsia="pl-PL"/>
      </w:rPr>
      <w:t xml:space="preserve">       MIEJSKO-GMINNY OŚRODEK POMOCY SPOŁECZNEJ W LUBAWCE</w:t>
    </w:r>
  </w:p>
  <w:p w14:paraId="1E889D9E" w14:textId="0510ED8C" w:rsidR="0061359E" w:rsidRPr="00855591" w:rsidRDefault="0061359E" w:rsidP="00611F1B">
    <w:pPr>
      <w:ind w:firstLine="855"/>
      <w:rPr>
        <w:rFonts w:ascii="Segoe UI Light" w:eastAsia="Calibri" w:hAnsi="Segoe UI Light" w:cs="Segoe UI Light"/>
        <w:bCs/>
        <w:sz w:val="22"/>
        <w:szCs w:val="22"/>
        <w:lang w:eastAsia="pl-PL"/>
      </w:rPr>
    </w:pPr>
    <w:r>
      <w:rPr>
        <w:rFonts w:ascii="Segoe UI Light" w:eastAsia="Calibri" w:hAnsi="Segoe UI Light" w:cs="Segoe UI Light"/>
        <w:sz w:val="22"/>
        <w:szCs w:val="22"/>
        <w:lang w:eastAsia="pl-PL"/>
      </w:rPr>
      <w:t xml:space="preserve">                                             SEKRETARIAT</w:t>
    </w:r>
  </w:p>
  <w:p w14:paraId="76787BDA" w14:textId="0E430F78" w:rsidR="0061359E" w:rsidRDefault="0061359E" w:rsidP="00611F1B">
    <w:pPr>
      <w:ind w:firstLine="2415"/>
      <w:rPr>
        <w:rFonts w:ascii="Calibri" w:eastAsia="Calibri" w:hAnsi="Calibri" w:cs="Calibri"/>
        <w:sz w:val="20"/>
        <w:szCs w:val="20"/>
      </w:rPr>
    </w:pPr>
    <w:r>
      <w:rPr>
        <w:rFonts w:ascii="Calibri" w:eastAsia="Calibri" w:hAnsi="Calibri" w:cs="Calibri"/>
        <w:sz w:val="20"/>
        <w:szCs w:val="20"/>
      </w:rPr>
      <w:t xml:space="preserve">       ul. Dworcowa 33, 58-420 Lubawka</w:t>
    </w:r>
  </w:p>
  <w:p w14:paraId="073450F6" w14:textId="77777777" w:rsidR="0061359E" w:rsidRDefault="0061359E">
    <w:pPr>
      <w:rPr>
        <w:rFonts w:ascii="Calibri" w:eastAsia="Calibri" w:hAnsi="Calibri" w:cs="Calibri"/>
        <w:color w:val="000000"/>
        <w:sz w:val="20"/>
        <w:szCs w:val="20"/>
      </w:rPr>
    </w:pPr>
    <w:r>
      <w:rPr>
        <w:rFonts w:ascii="Calibri" w:eastAsia="Calibri" w:hAnsi="Calibri" w:cs="Calibri"/>
        <w:sz w:val="20"/>
        <w:szCs w:val="20"/>
      </w:rPr>
      <w:t xml:space="preserve">               tel. 75 74 11 800,   75 74 67 761               </w:t>
    </w:r>
    <w:proofErr w:type="spellStart"/>
    <w:r>
      <w:rPr>
        <w:rFonts w:ascii="Calibri" w:eastAsia="Calibri" w:hAnsi="Calibri" w:cs="Calibri"/>
        <w:sz w:val="20"/>
        <w:szCs w:val="20"/>
        <w:lang w:val="de-DE"/>
      </w:rPr>
      <w:t>e-mail</w:t>
    </w:r>
    <w:proofErr w:type="spellEnd"/>
    <w:r>
      <w:rPr>
        <w:rFonts w:ascii="Calibri" w:eastAsia="Calibri" w:hAnsi="Calibri" w:cs="Calibri"/>
        <w:sz w:val="20"/>
        <w:szCs w:val="20"/>
        <w:lang w:val="de-DE"/>
      </w:rPr>
      <w:t xml:space="preserve">: </w:t>
    </w:r>
    <w:hyperlink r:id="rId3" w:history="1">
      <w:r>
        <w:rPr>
          <w:rStyle w:val="Hipercze"/>
          <w:rFonts w:ascii="Calibri" w:eastAsia="Calibri" w:hAnsi="Calibri" w:cs="Calibri"/>
          <w:color w:val="000000"/>
          <w:sz w:val="20"/>
          <w:szCs w:val="20"/>
          <w:u w:val="none"/>
          <w:lang w:val="de-DE"/>
        </w:rPr>
        <w:t>sekretariat@mgops.lubawka.eu</w:t>
      </w:r>
    </w:hyperlink>
  </w:p>
  <w:p w14:paraId="7D129D18" w14:textId="77777777" w:rsidR="0061359E" w:rsidRDefault="0061359E">
    <w:r>
      <w:rPr>
        <w:rFonts w:ascii="Calibri" w:eastAsia="Calibri" w:hAnsi="Calibri" w:cs="Calibri"/>
        <w:color w:val="000000"/>
        <w:sz w:val="20"/>
        <w:szCs w:val="20"/>
      </w:rPr>
      <w:t xml:space="preserve">               fax 75 74 11 800  w. 13                               strona www: </w:t>
    </w:r>
    <w:hyperlink r:id="rId4" w:history="1">
      <w:r>
        <w:rPr>
          <w:rStyle w:val="Hipercze"/>
          <w:rFonts w:ascii="Calibri" w:eastAsia="Calibri" w:hAnsi="Calibri" w:cs="Calibri"/>
          <w:color w:val="000000"/>
          <w:sz w:val="20"/>
          <w:szCs w:val="20"/>
          <w:u w:val="none"/>
          <w:lang w:val="de-DE"/>
        </w:rPr>
        <w:t>mgops.lubawka.eu</w:t>
      </w:r>
    </w:hyperlink>
    <w:r>
      <w:rPr>
        <w:rFonts w:ascii="Calibri" w:eastAsia="Calibri" w:hAnsi="Calibri" w:cs="Calibri"/>
        <w:color w:val="000000"/>
        <w:sz w:val="20"/>
        <w:szCs w:val="20"/>
      </w:rPr>
      <w:t xml:space="preserve"> </w:t>
    </w:r>
    <w:r>
      <w:rPr>
        <w:rFonts w:ascii="Calibri" w:eastAsia="Calibri" w:hAnsi="Calibri" w:cs="Calibri"/>
        <w:sz w:val="20"/>
        <w:szCs w:val="20"/>
      </w:rPr>
      <w:t xml:space="preserve">              </w:t>
    </w:r>
  </w:p>
  <w:p w14:paraId="4E21969B" w14:textId="1A2FC2A5" w:rsidR="0061359E" w:rsidRDefault="0061359E">
    <w:pPr>
      <w:pStyle w:val="Bezodstpw"/>
      <w:jc w:val="center"/>
    </w:pPr>
    <w:r>
      <w:rPr>
        <w:noProof/>
      </w:rPr>
      <mc:AlternateContent>
        <mc:Choice Requires="wps">
          <w:drawing>
            <wp:anchor distT="0" distB="0" distL="114300" distR="114300" simplePos="0" relativeHeight="251657216" behindDoc="1" locked="0" layoutInCell="1" allowOverlap="1" wp14:anchorId="080B8967" wp14:editId="6F1F2DDF">
              <wp:simplePos x="0" y="0"/>
              <wp:positionH relativeFrom="column">
                <wp:posOffset>0</wp:posOffset>
              </wp:positionH>
              <wp:positionV relativeFrom="paragraph">
                <wp:posOffset>83820</wp:posOffset>
              </wp:positionV>
              <wp:extent cx="5715000" cy="0"/>
              <wp:effectExtent l="9525" t="17145" r="9525" b="1143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0" cy="0"/>
                      </a:xfrm>
                      <a:prstGeom prst="line">
                        <a:avLst/>
                      </a:prstGeom>
                      <a:noFill/>
                      <a:ln w="1584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4C6EF" id="Line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450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" strokeweight=".44mm">
              <v:stroke joinstyle="miter" endcap="square"/>
            </v:line>
          </w:pict>
        </mc:Fallback>
      </mc:AlternateContent>
    </w:r>
  </w:p>
  <w:p w14:paraId="799B9FEE" w14:textId="77777777" w:rsidR="0061359E" w:rsidRDefault="0061359E">
    <w:pPr>
      <w:pStyle w:val="Nagwek"/>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Calibri" w:hAnsi="Calibri" w:cs="Calibri" w:hint="default"/>
        <w:bCs/>
        <w:sz w:val="22"/>
        <w:szCs w:val="22"/>
        <w:lang w:eastAsia="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Calibri" w:hAnsi="Calibri" w:cs="Calibri" w:hint="default"/>
        <w:i w:val="0"/>
        <w:sz w:val="22"/>
        <w:szCs w:val="22"/>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1440" w:hanging="360"/>
      </w:pPr>
      <w:rPr>
        <w:rFonts w:ascii="Symbol" w:hAnsi="Symbol" w:cs="Symbol" w:hint="default"/>
        <w:color w:val="000000"/>
        <w:sz w:val="22"/>
        <w:szCs w:val="22"/>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numFmt w:val="bullet"/>
      <w:lvlText w:val=""/>
      <w:lvlJc w:val="left"/>
      <w:pPr>
        <w:tabs>
          <w:tab w:val="num" w:pos="0"/>
        </w:tabs>
        <w:ind w:left="0" w:firstLine="0"/>
      </w:pPr>
      <w:rPr>
        <w:rFonts w:ascii="Symbol" w:hAnsi="Symbol" w:cs="Symbol"/>
        <w:color w:val="000000"/>
      </w:rPr>
    </w:lvl>
    <w:lvl w:ilvl="1">
      <w:numFmt w:val="bullet"/>
      <w:lvlText w:val="◦"/>
      <w:lvlJc w:val="left"/>
      <w:pPr>
        <w:tabs>
          <w:tab w:val="num" w:pos="0"/>
        </w:tabs>
        <w:ind w:left="0" w:firstLine="0"/>
      </w:pPr>
      <w:rPr>
        <w:rFonts w:ascii="OpenSymbol" w:hAnsi="OpenSymbol" w:cs="Courier New"/>
      </w:rPr>
    </w:lvl>
    <w:lvl w:ilvl="2">
      <w:numFmt w:val="bullet"/>
      <w:lvlText w:val="▪"/>
      <w:lvlJc w:val="left"/>
      <w:pPr>
        <w:tabs>
          <w:tab w:val="num" w:pos="0"/>
        </w:tabs>
        <w:ind w:left="0" w:firstLine="0"/>
      </w:pPr>
      <w:rPr>
        <w:rFonts w:ascii="OpenSymbol" w:hAnsi="OpenSymbol" w:cs="Courier New"/>
      </w:rPr>
    </w:lvl>
    <w:lvl w:ilvl="3">
      <w:numFmt w:val="bullet"/>
      <w:lvlText w:val=""/>
      <w:lvlJc w:val="left"/>
      <w:pPr>
        <w:tabs>
          <w:tab w:val="num" w:pos="0"/>
        </w:tabs>
        <w:ind w:left="0" w:firstLine="0"/>
      </w:pPr>
      <w:rPr>
        <w:rFonts w:ascii="Symbol" w:hAnsi="Symbol" w:cs="Symbol"/>
        <w:color w:val="000000"/>
      </w:rPr>
    </w:lvl>
    <w:lvl w:ilvl="4">
      <w:numFmt w:val="bullet"/>
      <w:lvlText w:val="◦"/>
      <w:lvlJc w:val="left"/>
      <w:pPr>
        <w:tabs>
          <w:tab w:val="num" w:pos="0"/>
        </w:tabs>
        <w:ind w:left="0" w:firstLine="0"/>
      </w:pPr>
      <w:rPr>
        <w:rFonts w:ascii="OpenSymbol" w:hAnsi="OpenSymbol" w:cs="Courier New"/>
      </w:rPr>
    </w:lvl>
    <w:lvl w:ilvl="5">
      <w:numFmt w:val="bullet"/>
      <w:lvlText w:val="▪"/>
      <w:lvlJc w:val="left"/>
      <w:pPr>
        <w:tabs>
          <w:tab w:val="num" w:pos="0"/>
        </w:tabs>
        <w:ind w:left="0" w:firstLine="0"/>
      </w:pPr>
      <w:rPr>
        <w:rFonts w:ascii="OpenSymbol" w:hAnsi="OpenSymbol" w:cs="Courier New"/>
      </w:rPr>
    </w:lvl>
    <w:lvl w:ilvl="6">
      <w:numFmt w:val="bullet"/>
      <w:lvlText w:val=""/>
      <w:lvlJc w:val="left"/>
      <w:pPr>
        <w:tabs>
          <w:tab w:val="num" w:pos="0"/>
        </w:tabs>
        <w:ind w:left="0" w:firstLine="0"/>
      </w:pPr>
      <w:rPr>
        <w:rFonts w:ascii="Symbol" w:hAnsi="Symbol" w:cs="Symbol"/>
        <w:color w:val="000000"/>
      </w:rPr>
    </w:lvl>
    <w:lvl w:ilvl="7">
      <w:numFmt w:val="bullet"/>
      <w:lvlText w:val="◦"/>
      <w:lvlJc w:val="left"/>
      <w:pPr>
        <w:tabs>
          <w:tab w:val="num" w:pos="0"/>
        </w:tabs>
        <w:ind w:left="0" w:firstLine="0"/>
      </w:pPr>
      <w:rPr>
        <w:rFonts w:ascii="OpenSymbol" w:hAnsi="OpenSymbol" w:cs="Courier New"/>
      </w:rPr>
    </w:lvl>
    <w:lvl w:ilvl="8">
      <w:numFmt w:val="bullet"/>
      <w:lvlText w:val="▪"/>
      <w:lvlJc w:val="left"/>
      <w:pPr>
        <w:tabs>
          <w:tab w:val="num" w:pos="0"/>
        </w:tabs>
        <w:ind w:left="0" w:firstLine="0"/>
      </w:pPr>
      <w:rPr>
        <w:rFonts w:ascii="OpenSymbol" w:hAnsi="OpenSymbol" w:cs="Courier New"/>
      </w:r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0" w:firstLine="0"/>
      </w:pPr>
      <w:rPr>
        <w:rFonts w:ascii="Calibri" w:eastAsia="Arial" w:hAnsi="Calibri" w:cs="Calibri"/>
        <w:b w:val="0"/>
        <w:bCs w:val="0"/>
        <w:sz w:val="22"/>
        <w:szCs w:val="2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 w15:restartNumberingAfterBreak="0">
    <w:nsid w:val="00000008"/>
    <w:multiLevelType w:val="multilevel"/>
    <w:tmpl w:val="00000008"/>
    <w:name w:val="WW8Num8"/>
    <w:lvl w:ilvl="0">
      <w:start w:val="7"/>
      <w:numFmt w:val="upperRoman"/>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786" w:hanging="360"/>
      </w:pPr>
      <w:rPr>
        <w:rFonts w:cs="Calibri"/>
        <w:b/>
        <w:bCs/>
      </w:rPr>
    </w:lvl>
    <w:lvl w:ilvl="1">
      <w:start w:val="1"/>
      <w:numFmt w:val="decimal"/>
      <w:lvlText w:val="%1.%2."/>
      <w:lvlJc w:val="left"/>
      <w:pPr>
        <w:tabs>
          <w:tab w:val="num" w:pos="0"/>
        </w:tabs>
        <w:ind w:left="1200" w:hanging="480"/>
      </w:pPr>
      <w:rPr>
        <w:rFonts w:ascii="Calibri" w:hAnsi="Calibri" w:cs="Calibri" w:hint="default"/>
        <w:b/>
        <w:bCs/>
        <w:sz w:val="22"/>
        <w:szCs w:val="22"/>
      </w:rPr>
    </w:lvl>
    <w:lvl w:ilvl="2">
      <w:start w:val="1"/>
      <w:numFmt w:val="decimal"/>
      <w:lvlText w:val="%3."/>
      <w:lvlJc w:val="left"/>
      <w:pPr>
        <w:tabs>
          <w:tab w:val="num" w:pos="0"/>
        </w:tabs>
        <w:ind w:left="1800" w:hanging="720"/>
      </w:pPr>
      <w:rPr>
        <w:rFonts w:ascii="Times New Roman" w:eastAsia="Calibri" w:hAnsi="Times New Roman" w:cs="Times New Roman"/>
      </w:rPr>
    </w:lvl>
    <w:lvl w:ilvl="3">
      <w:start w:val="1"/>
      <w:numFmt w:val="decimal"/>
      <w:lvlText w:val="%1.%2.%3.%4."/>
      <w:lvlJc w:val="left"/>
      <w:pPr>
        <w:tabs>
          <w:tab w:val="num" w:pos="0"/>
        </w:tabs>
        <w:ind w:left="2160" w:hanging="720"/>
      </w:pPr>
      <w:rPr>
        <w:rFonts w:ascii="Calibri" w:hAnsi="Calibri" w:cs="Calibri" w:hint="default"/>
        <w:b/>
        <w:bCs/>
        <w:sz w:val="22"/>
        <w:szCs w:val="22"/>
      </w:rPr>
    </w:lvl>
    <w:lvl w:ilvl="4">
      <w:start w:val="1"/>
      <w:numFmt w:val="decimal"/>
      <w:lvlText w:val="%1.%2.%3.%4.%5."/>
      <w:lvlJc w:val="left"/>
      <w:pPr>
        <w:tabs>
          <w:tab w:val="num" w:pos="0"/>
        </w:tabs>
        <w:ind w:left="2880" w:hanging="1080"/>
      </w:pPr>
      <w:rPr>
        <w:rFonts w:ascii="Calibri" w:hAnsi="Calibri" w:cs="Calibri" w:hint="default"/>
        <w:b/>
        <w:bCs/>
        <w:sz w:val="22"/>
        <w:szCs w:val="22"/>
      </w:rPr>
    </w:lvl>
    <w:lvl w:ilvl="5">
      <w:start w:val="1"/>
      <w:numFmt w:val="decimal"/>
      <w:lvlText w:val="%1.%2.%3.%4.%5.%6."/>
      <w:lvlJc w:val="left"/>
      <w:pPr>
        <w:tabs>
          <w:tab w:val="num" w:pos="0"/>
        </w:tabs>
        <w:ind w:left="3240" w:hanging="1080"/>
      </w:pPr>
      <w:rPr>
        <w:rFonts w:ascii="Calibri" w:hAnsi="Calibri" w:cs="Calibri" w:hint="default"/>
        <w:b/>
        <w:bCs/>
        <w:sz w:val="22"/>
        <w:szCs w:val="22"/>
      </w:rPr>
    </w:lvl>
    <w:lvl w:ilvl="6">
      <w:start w:val="1"/>
      <w:numFmt w:val="decimal"/>
      <w:lvlText w:val="%1.%2.%3.%4.%5.%6.%7."/>
      <w:lvlJc w:val="left"/>
      <w:pPr>
        <w:tabs>
          <w:tab w:val="num" w:pos="0"/>
        </w:tabs>
        <w:ind w:left="3600" w:hanging="1080"/>
      </w:pPr>
      <w:rPr>
        <w:rFonts w:ascii="Calibri" w:hAnsi="Calibri" w:cs="Calibri" w:hint="default"/>
        <w:b/>
        <w:bCs/>
        <w:sz w:val="22"/>
        <w:szCs w:val="22"/>
      </w:rPr>
    </w:lvl>
    <w:lvl w:ilvl="7">
      <w:start w:val="1"/>
      <w:numFmt w:val="decimal"/>
      <w:lvlText w:val="%1.%2.%3.%4.%5.%6.%7.%8."/>
      <w:lvlJc w:val="left"/>
      <w:pPr>
        <w:tabs>
          <w:tab w:val="num" w:pos="0"/>
        </w:tabs>
        <w:ind w:left="4320" w:hanging="1440"/>
      </w:pPr>
      <w:rPr>
        <w:rFonts w:ascii="Calibri" w:hAnsi="Calibri" w:cs="Calibri" w:hint="default"/>
        <w:b/>
        <w:bCs/>
        <w:sz w:val="22"/>
        <w:szCs w:val="22"/>
      </w:rPr>
    </w:lvl>
    <w:lvl w:ilvl="8">
      <w:start w:val="1"/>
      <w:numFmt w:val="decimal"/>
      <w:lvlText w:val="%1.%2.%3.%4.%5.%6.%7.%8.%9."/>
      <w:lvlJc w:val="left"/>
      <w:pPr>
        <w:tabs>
          <w:tab w:val="num" w:pos="0"/>
        </w:tabs>
        <w:ind w:left="4680" w:hanging="1440"/>
      </w:pPr>
      <w:rPr>
        <w:rFonts w:ascii="Calibri" w:hAnsi="Calibri" w:cs="Calibri" w:hint="default"/>
        <w:b/>
        <w:bCs/>
        <w:sz w:val="22"/>
        <w:szCs w:val="22"/>
      </w:rPr>
    </w:lvl>
  </w:abstractNum>
  <w:abstractNum w:abstractNumId="10" w15:restartNumberingAfterBreak="0">
    <w:nsid w:val="00000014"/>
    <w:multiLevelType w:val="multilevel"/>
    <w:tmpl w:val="00000014"/>
    <w:lvl w:ilvl="0">
      <w:start w:val="1"/>
      <w:numFmt w:val="decimal"/>
      <w:lvlText w:val="%1."/>
      <w:lvlJc w:val="left"/>
      <w:pPr>
        <w:tabs>
          <w:tab w:val="num" w:pos="0"/>
        </w:tabs>
        <w:ind w:left="0" w:firstLine="0"/>
      </w:pPr>
      <w:rPr>
        <w:rFonts w:hint="eastAsia"/>
        <w:b/>
      </w:rPr>
    </w:lvl>
    <w:lvl w:ilvl="1">
      <w:start w:val="1"/>
      <w:numFmt w:val="lowerLetter"/>
      <w:lvlText w:val="%2."/>
      <w:lvlJc w:val="left"/>
      <w:pPr>
        <w:tabs>
          <w:tab w:val="num" w:pos="0"/>
        </w:tabs>
        <w:ind w:left="0" w:firstLine="0"/>
      </w:pPr>
      <w:rPr>
        <w:rFonts w:hint="eastAsia"/>
        <w:b/>
      </w:rPr>
    </w:lvl>
    <w:lvl w:ilvl="2">
      <w:start w:val="1"/>
      <w:numFmt w:val="lowerRoman"/>
      <w:lvlText w:val="%3."/>
      <w:lvlJc w:val="right"/>
      <w:pPr>
        <w:tabs>
          <w:tab w:val="num" w:pos="0"/>
        </w:tabs>
        <w:ind w:left="0" w:firstLine="0"/>
      </w:pPr>
      <w:rPr>
        <w:rFonts w:hint="eastAsia"/>
        <w:b/>
      </w:rPr>
    </w:lvl>
    <w:lvl w:ilvl="3">
      <w:start w:val="1"/>
      <w:numFmt w:val="decimal"/>
      <w:lvlText w:val="%4."/>
      <w:lvlJc w:val="left"/>
      <w:pPr>
        <w:tabs>
          <w:tab w:val="num" w:pos="0"/>
        </w:tabs>
        <w:ind w:left="0" w:firstLine="0"/>
      </w:pPr>
      <w:rPr>
        <w:rFonts w:hint="eastAsia"/>
        <w:b/>
      </w:rPr>
    </w:lvl>
    <w:lvl w:ilvl="4">
      <w:start w:val="1"/>
      <w:numFmt w:val="lowerLetter"/>
      <w:lvlText w:val="%5."/>
      <w:lvlJc w:val="left"/>
      <w:pPr>
        <w:tabs>
          <w:tab w:val="num" w:pos="0"/>
        </w:tabs>
        <w:ind w:left="0" w:firstLine="0"/>
      </w:pPr>
      <w:rPr>
        <w:rFonts w:hint="eastAsia"/>
        <w:b/>
      </w:rPr>
    </w:lvl>
    <w:lvl w:ilvl="5">
      <w:start w:val="1"/>
      <w:numFmt w:val="lowerRoman"/>
      <w:lvlText w:val="%6."/>
      <w:lvlJc w:val="right"/>
      <w:pPr>
        <w:tabs>
          <w:tab w:val="num" w:pos="0"/>
        </w:tabs>
        <w:ind w:left="0" w:firstLine="0"/>
      </w:pPr>
      <w:rPr>
        <w:rFonts w:hint="eastAsia"/>
        <w:b/>
      </w:rPr>
    </w:lvl>
    <w:lvl w:ilvl="6">
      <w:start w:val="1"/>
      <w:numFmt w:val="decimal"/>
      <w:lvlText w:val="%7."/>
      <w:lvlJc w:val="left"/>
      <w:pPr>
        <w:tabs>
          <w:tab w:val="num" w:pos="0"/>
        </w:tabs>
        <w:ind w:left="0" w:firstLine="0"/>
      </w:pPr>
      <w:rPr>
        <w:rFonts w:hint="eastAsia"/>
        <w:b/>
      </w:rPr>
    </w:lvl>
    <w:lvl w:ilvl="7">
      <w:start w:val="1"/>
      <w:numFmt w:val="lowerLetter"/>
      <w:lvlText w:val="%8."/>
      <w:lvlJc w:val="left"/>
      <w:pPr>
        <w:tabs>
          <w:tab w:val="num" w:pos="0"/>
        </w:tabs>
        <w:ind w:left="0" w:firstLine="0"/>
      </w:pPr>
      <w:rPr>
        <w:rFonts w:hint="eastAsia"/>
        <w:b/>
      </w:rPr>
    </w:lvl>
    <w:lvl w:ilvl="8">
      <w:start w:val="1"/>
      <w:numFmt w:val="lowerRoman"/>
      <w:lvlText w:val="%9."/>
      <w:lvlJc w:val="right"/>
      <w:pPr>
        <w:tabs>
          <w:tab w:val="num" w:pos="0"/>
        </w:tabs>
        <w:ind w:left="0" w:firstLine="0"/>
      </w:pPr>
      <w:rPr>
        <w:rFonts w:hint="eastAsia"/>
        <w:b/>
      </w:rPr>
    </w:lvl>
  </w:abstractNum>
  <w:abstractNum w:abstractNumId="11" w15:restartNumberingAfterBreak="0">
    <w:nsid w:val="00D176FE"/>
    <w:multiLevelType w:val="multilevel"/>
    <w:tmpl w:val="85CAF842"/>
    <w:styleLink w:val="WW8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01373BB5"/>
    <w:multiLevelType w:val="hybridMultilevel"/>
    <w:tmpl w:val="8848A5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4486A82"/>
    <w:multiLevelType w:val="hybridMultilevel"/>
    <w:tmpl w:val="560A2A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E27CD2"/>
    <w:multiLevelType w:val="multilevel"/>
    <w:tmpl w:val="0D80516A"/>
    <w:lvl w:ilvl="0">
      <w:start w:val="1"/>
      <w:numFmt w:val="decimal"/>
      <w:lvlText w:val="%1."/>
      <w:lvlJc w:val="left"/>
      <w:pPr>
        <w:tabs>
          <w:tab w:val="num" w:pos="0"/>
        </w:tabs>
        <w:ind w:left="786" w:hanging="360"/>
      </w:pPr>
      <w:rPr>
        <w:b w:val="0"/>
        <w:bCs w:val="0"/>
      </w:rPr>
    </w:lvl>
    <w:lvl w:ilvl="1">
      <w:start w:val="1"/>
      <w:numFmt w:val="decimal"/>
      <w:lvlText w:val="%1.%2."/>
      <w:lvlJc w:val="left"/>
      <w:pPr>
        <w:tabs>
          <w:tab w:val="num" w:pos="0"/>
        </w:tabs>
        <w:ind w:left="1200" w:hanging="480"/>
      </w:pPr>
      <w:rPr>
        <w:rFonts w:ascii="Calibri" w:hAnsi="Calibri" w:cs="Calibri" w:hint="default"/>
        <w:b/>
        <w:bCs/>
        <w:sz w:val="22"/>
        <w:szCs w:val="22"/>
      </w:rPr>
    </w:lvl>
    <w:lvl w:ilvl="2">
      <w:start w:val="1"/>
      <w:numFmt w:val="decimal"/>
      <w:lvlText w:val="%3."/>
      <w:lvlJc w:val="left"/>
      <w:pPr>
        <w:tabs>
          <w:tab w:val="num" w:pos="0"/>
        </w:tabs>
        <w:ind w:left="1800" w:hanging="720"/>
      </w:pPr>
      <w:rPr>
        <w:rFonts w:ascii="Times New Roman" w:eastAsia="Calibri" w:hAnsi="Times New Roman" w:cs="Times New Roman"/>
      </w:rPr>
    </w:lvl>
    <w:lvl w:ilvl="3">
      <w:start w:val="1"/>
      <w:numFmt w:val="decimal"/>
      <w:lvlText w:val="%1.%2.%3.%4."/>
      <w:lvlJc w:val="left"/>
      <w:pPr>
        <w:tabs>
          <w:tab w:val="num" w:pos="0"/>
        </w:tabs>
        <w:ind w:left="2160" w:hanging="720"/>
      </w:pPr>
      <w:rPr>
        <w:rFonts w:ascii="Calibri" w:hAnsi="Calibri" w:cs="Calibri" w:hint="default"/>
        <w:b/>
        <w:bCs/>
        <w:sz w:val="22"/>
        <w:szCs w:val="22"/>
      </w:rPr>
    </w:lvl>
    <w:lvl w:ilvl="4">
      <w:start w:val="1"/>
      <w:numFmt w:val="decimal"/>
      <w:lvlText w:val="%1.%2.%3.%4.%5."/>
      <w:lvlJc w:val="left"/>
      <w:pPr>
        <w:tabs>
          <w:tab w:val="num" w:pos="0"/>
        </w:tabs>
        <w:ind w:left="2880" w:hanging="1080"/>
      </w:pPr>
      <w:rPr>
        <w:rFonts w:ascii="Calibri" w:hAnsi="Calibri" w:cs="Calibri" w:hint="default"/>
        <w:b/>
        <w:bCs/>
        <w:sz w:val="22"/>
        <w:szCs w:val="22"/>
      </w:rPr>
    </w:lvl>
    <w:lvl w:ilvl="5">
      <w:start w:val="1"/>
      <w:numFmt w:val="decimal"/>
      <w:lvlText w:val="%1.%2.%3.%4.%5.%6."/>
      <w:lvlJc w:val="left"/>
      <w:pPr>
        <w:tabs>
          <w:tab w:val="num" w:pos="0"/>
        </w:tabs>
        <w:ind w:left="3240" w:hanging="1080"/>
      </w:pPr>
      <w:rPr>
        <w:rFonts w:ascii="Calibri" w:hAnsi="Calibri" w:cs="Calibri" w:hint="default"/>
        <w:b/>
        <w:bCs/>
        <w:sz w:val="22"/>
        <w:szCs w:val="22"/>
      </w:rPr>
    </w:lvl>
    <w:lvl w:ilvl="6">
      <w:start w:val="1"/>
      <w:numFmt w:val="decimal"/>
      <w:lvlText w:val="%1.%2.%3.%4.%5.%6.%7."/>
      <w:lvlJc w:val="left"/>
      <w:pPr>
        <w:tabs>
          <w:tab w:val="num" w:pos="0"/>
        </w:tabs>
        <w:ind w:left="3600" w:hanging="1080"/>
      </w:pPr>
      <w:rPr>
        <w:rFonts w:ascii="Calibri" w:hAnsi="Calibri" w:cs="Calibri" w:hint="default"/>
        <w:b/>
        <w:bCs/>
        <w:sz w:val="22"/>
        <w:szCs w:val="22"/>
      </w:rPr>
    </w:lvl>
    <w:lvl w:ilvl="7">
      <w:start w:val="1"/>
      <w:numFmt w:val="decimal"/>
      <w:lvlText w:val="%1.%2.%3.%4.%5.%6.%7.%8."/>
      <w:lvlJc w:val="left"/>
      <w:pPr>
        <w:tabs>
          <w:tab w:val="num" w:pos="0"/>
        </w:tabs>
        <w:ind w:left="4320" w:hanging="1440"/>
      </w:pPr>
      <w:rPr>
        <w:rFonts w:ascii="Calibri" w:hAnsi="Calibri" w:cs="Calibri" w:hint="default"/>
        <w:b/>
        <w:bCs/>
        <w:sz w:val="22"/>
        <w:szCs w:val="22"/>
      </w:rPr>
    </w:lvl>
    <w:lvl w:ilvl="8">
      <w:start w:val="1"/>
      <w:numFmt w:val="decimal"/>
      <w:lvlText w:val="%1.%2.%3.%4.%5.%6.%7.%8.%9."/>
      <w:lvlJc w:val="left"/>
      <w:pPr>
        <w:tabs>
          <w:tab w:val="num" w:pos="0"/>
        </w:tabs>
        <w:ind w:left="4680" w:hanging="1440"/>
      </w:pPr>
      <w:rPr>
        <w:rFonts w:ascii="Calibri" w:hAnsi="Calibri" w:cs="Calibri" w:hint="default"/>
        <w:b/>
        <w:bCs/>
        <w:sz w:val="22"/>
        <w:szCs w:val="22"/>
      </w:rPr>
    </w:lvl>
  </w:abstractNum>
  <w:abstractNum w:abstractNumId="15" w15:restartNumberingAfterBreak="0">
    <w:nsid w:val="05652796"/>
    <w:multiLevelType w:val="hybridMultilevel"/>
    <w:tmpl w:val="4C4EDC5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63437A0"/>
    <w:multiLevelType w:val="hybridMultilevel"/>
    <w:tmpl w:val="56BA7D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8B3999"/>
    <w:multiLevelType w:val="multilevel"/>
    <w:tmpl w:val="DE9ECFC2"/>
    <w:lvl w:ilvl="0">
      <w:start w:val="1"/>
      <w:numFmt w:val="decimal"/>
      <w:lvlText w:val="%1."/>
      <w:lvlJc w:val="left"/>
      <w:pPr>
        <w:tabs>
          <w:tab w:val="num" w:pos="0"/>
        </w:tabs>
        <w:ind w:left="0" w:firstLine="0"/>
      </w:pPr>
      <w:rPr>
        <w:b w:val="0"/>
        <w:bCs w:val="0"/>
        <w:sz w:val="22"/>
        <w:szCs w:val="2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8" w15:restartNumberingAfterBreak="0">
    <w:nsid w:val="0DAE02C0"/>
    <w:multiLevelType w:val="hybridMultilevel"/>
    <w:tmpl w:val="3A44C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EC6CC2"/>
    <w:multiLevelType w:val="hybridMultilevel"/>
    <w:tmpl w:val="A296E8A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565101"/>
    <w:multiLevelType w:val="hybridMultilevel"/>
    <w:tmpl w:val="C896C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35306A"/>
    <w:multiLevelType w:val="hybridMultilevel"/>
    <w:tmpl w:val="1692285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B0551CA"/>
    <w:multiLevelType w:val="hybridMultilevel"/>
    <w:tmpl w:val="60E811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5F2B02"/>
    <w:multiLevelType w:val="hybridMultilevel"/>
    <w:tmpl w:val="60867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F73422"/>
    <w:multiLevelType w:val="hybridMultilevel"/>
    <w:tmpl w:val="F796F64C"/>
    <w:lvl w:ilvl="0" w:tplc="04150001">
      <w:start w:val="1"/>
      <w:numFmt w:val="bullet"/>
      <w:lvlText w:val=""/>
      <w:lvlJc w:val="left"/>
      <w:pPr>
        <w:ind w:left="1128" w:hanging="360"/>
      </w:pPr>
      <w:rPr>
        <w:rFonts w:ascii="Symbol" w:hAnsi="Symbol"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25" w15:restartNumberingAfterBreak="0">
    <w:nsid w:val="2A43074D"/>
    <w:multiLevelType w:val="hybridMultilevel"/>
    <w:tmpl w:val="7CECD3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DE4B43"/>
    <w:multiLevelType w:val="hybridMultilevel"/>
    <w:tmpl w:val="25745132"/>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7" w15:restartNumberingAfterBreak="0">
    <w:nsid w:val="2C5457C9"/>
    <w:multiLevelType w:val="hybridMultilevel"/>
    <w:tmpl w:val="03DA3E4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2FF21A18"/>
    <w:multiLevelType w:val="hybridMultilevel"/>
    <w:tmpl w:val="E7C2B8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756FF6"/>
    <w:multiLevelType w:val="hybridMultilevel"/>
    <w:tmpl w:val="2404FF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8A2325"/>
    <w:multiLevelType w:val="hybridMultilevel"/>
    <w:tmpl w:val="EB2EE3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CB439F"/>
    <w:multiLevelType w:val="hybridMultilevel"/>
    <w:tmpl w:val="C4101B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2" w15:restartNumberingAfterBreak="0">
    <w:nsid w:val="33CF3DD8"/>
    <w:multiLevelType w:val="hybridMultilevel"/>
    <w:tmpl w:val="B32AE6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ADA770C"/>
    <w:multiLevelType w:val="hybridMultilevel"/>
    <w:tmpl w:val="8A821514"/>
    <w:lvl w:ilvl="0" w:tplc="01488722">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F30E04"/>
    <w:multiLevelType w:val="multilevel"/>
    <w:tmpl w:val="E40A01C6"/>
    <w:styleLink w:val="WW8Num6"/>
    <w:lvl w:ilvl="0">
      <w:numFmt w:val="bullet"/>
      <w:lvlText w:val=""/>
      <w:lvlJc w:val="left"/>
      <w:rPr>
        <w:rFonts w:ascii="Symbol" w:hAnsi="Symbol"/>
        <w:color w:val="000000"/>
      </w:rPr>
    </w:lvl>
    <w:lvl w:ilvl="1">
      <w:numFmt w:val="bullet"/>
      <w:lvlText w:val="◦"/>
      <w:lvlJc w:val="left"/>
      <w:rPr>
        <w:rFonts w:ascii="OpenSymbol, 'Arial Unicode MS'" w:hAnsi="OpenSymbol, 'Arial Unicode MS'"/>
      </w:rPr>
    </w:lvl>
    <w:lvl w:ilvl="2">
      <w:numFmt w:val="bullet"/>
      <w:lvlText w:val="▪"/>
      <w:lvlJc w:val="left"/>
      <w:rPr>
        <w:rFonts w:ascii="OpenSymbol, 'Arial Unicode MS'" w:hAnsi="OpenSymbol, 'Arial Unicode MS'"/>
      </w:rPr>
    </w:lvl>
    <w:lvl w:ilvl="3">
      <w:numFmt w:val="bullet"/>
      <w:lvlText w:val=""/>
      <w:lvlJc w:val="left"/>
      <w:rPr>
        <w:rFonts w:ascii="Symbol" w:hAnsi="Symbol"/>
        <w:color w:val="000000"/>
      </w:rPr>
    </w:lvl>
    <w:lvl w:ilvl="4">
      <w:numFmt w:val="bullet"/>
      <w:lvlText w:val="◦"/>
      <w:lvlJc w:val="left"/>
      <w:rPr>
        <w:rFonts w:ascii="OpenSymbol, 'Arial Unicode MS'" w:hAnsi="OpenSymbol, 'Arial Unicode MS'"/>
      </w:rPr>
    </w:lvl>
    <w:lvl w:ilvl="5">
      <w:numFmt w:val="bullet"/>
      <w:lvlText w:val="▪"/>
      <w:lvlJc w:val="left"/>
      <w:rPr>
        <w:rFonts w:ascii="OpenSymbol, 'Arial Unicode MS'" w:hAnsi="OpenSymbol, 'Arial Unicode MS'"/>
      </w:rPr>
    </w:lvl>
    <w:lvl w:ilvl="6">
      <w:numFmt w:val="bullet"/>
      <w:lvlText w:val=""/>
      <w:lvlJc w:val="left"/>
      <w:rPr>
        <w:rFonts w:ascii="Symbol" w:hAnsi="Symbol"/>
        <w:color w:val="000000"/>
      </w:rPr>
    </w:lvl>
    <w:lvl w:ilvl="7">
      <w:numFmt w:val="bullet"/>
      <w:lvlText w:val="◦"/>
      <w:lvlJc w:val="left"/>
      <w:rPr>
        <w:rFonts w:ascii="OpenSymbol, 'Arial Unicode MS'" w:hAnsi="OpenSymbol, 'Arial Unicode MS'"/>
      </w:rPr>
    </w:lvl>
    <w:lvl w:ilvl="8">
      <w:numFmt w:val="bullet"/>
      <w:lvlText w:val="▪"/>
      <w:lvlJc w:val="left"/>
      <w:rPr>
        <w:rFonts w:ascii="OpenSymbol, 'Arial Unicode MS'" w:hAnsi="OpenSymbol, 'Arial Unicode MS'"/>
      </w:rPr>
    </w:lvl>
  </w:abstractNum>
  <w:abstractNum w:abstractNumId="35" w15:restartNumberingAfterBreak="0">
    <w:nsid w:val="401E0587"/>
    <w:multiLevelType w:val="hybridMultilevel"/>
    <w:tmpl w:val="B0FC4BB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71710C0"/>
    <w:multiLevelType w:val="hybridMultilevel"/>
    <w:tmpl w:val="C908C88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485475C5"/>
    <w:multiLevelType w:val="hybridMultilevel"/>
    <w:tmpl w:val="B2CCB8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E37FDF"/>
    <w:multiLevelType w:val="hybridMultilevel"/>
    <w:tmpl w:val="F5901582"/>
    <w:lvl w:ilvl="0" w:tplc="70A87A06">
      <w:start w:val="1"/>
      <w:numFmt w:val="decimal"/>
      <w:lvlText w:val="%1."/>
      <w:lvlJc w:val="left"/>
      <w:pPr>
        <w:tabs>
          <w:tab w:val="num" w:pos="360"/>
        </w:tabs>
        <w:ind w:left="360" w:hanging="360"/>
      </w:pPr>
      <w:rPr>
        <w:rFonts w:ascii="Calibri" w:eastAsia="Times New Roman" w:hAnsi="Calibri" w:cs="Calibri"/>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4F0245E3"/>
    <w:multiLevelType w:val="hybridMultilevel"/>
    <w:tmpl w:val="B052E2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7D0959"/>
    <w:multiLevelType w:val="hybridMultilevel"/>
    <w:tmpl w:val="4AEEF86E"/>
    <w:lvl w:ilvl="0" w:tplc="4A3A2A1A">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2A7CDE"/>
    <w:multiLevelType w:val="hybridMultilevel"/>
    <w:tmpl w:val="5D285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FC57DD"/>
    <w:multiLevelType w:val="hybridMultilevel"/>
    <w:tmpl w:val="1BF87A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62A635A9"/>
    <w:multiLevelType w:val="hybridMultilevel"/>
    <w:tmpl w:val="84AC539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DF055C5"/>
    <w:multiLevelType w:val="multilevel"/>
    <w:tmpl w:val="5E1CF280"/>
    <w:styleLink w:val="WW8Num2"/>
    <w:lvl w:ilvl="0">
      <w:start w:val="1"/>
      <w:numFmt w:val="decimal"/>
      <w:lvlText w:val="%1."/>
      <w:lvlJc w:val="left"/>
      <w:rPr>
        <w:rFonts w:ascii="Calibri" w:hAnsi="Calibri" w:cs="Calibri"/>
        <w:b w:val="0"/>
        <w:bCs/>
        <w:color w:val="000000"/>
        <w:sz w:val="22"/>
        <w:szCs w:val="22"/>
        <w:lang w:eastAsia="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711C2253"/>
    <w:multiLevelType w:val="multilevel"/>
    <w:tmpl w:val="10527F5C"/>
    <w:styleLink w:val="WW8Num5"/>
    <w:lvl w:ilvl="0">
      <w:numFmt w:val="bullet"/>
      <w:lvlText w:val=""/>
      <w:lvlJc w:val="left"/>
      <w:rPr>
        <w:rFonts w:ascii="Symbol" w:hAnsi="Symbol" w:cs="Calibri"/>
        <w:i w:val="0"/>
        <w:color w:val="000000"/>
        <w:sz w:val="22"/>
        <w:szCs w:val="22"/>
      </w:rPr>
    </w:lvl>
    <w:lvl w:ilvl="1">
      <w:numFmt w:val="bullet"/>
      <w:lvlText w:val="◦"/>
      <w:lvlJc w:val="left"/>
      <w:rPr>
        <w:rFonts w:ascii="OpenSymbol, 'Arial Unicode MS'" w:hAnsi="OpenSymbol, 'Arial Unicode MS'"/>
      </w:rPr>
    </w:lvl>
    <w:lvl w:ilvl="2">
      <w:numFmt w:val="bullet"/>
      <w:lvlText w:val="▪"/>
      <w:lvlJc w:val="left"/>
      <w:rPr>
        <w:rFonts w:ascii="OpenSymbol, 'Arial Unicode MS'" w:hAnsi="OpenSymbol, 'Arial Unicode MS'"/>
      </w:rPr>
    </w:lvl>
    <w:lvl w:ilvl="3">
      <w:numFmt w:val="bullet"/>
      <w:lvlText w:val=""/>
      <w:lvlJc w:val="left"/>
      <w:rPr>
        <w:rFonts w:ascii="Symbol" w:hAnsi="Symbol" w:cs="Calibri"/>
        <w:i w:val="0"/>
        <w:color w:val="000000"/>
        <w:sz w:val="22"/>
        <w:szCs w:val="22"/>
      </w:rPr>
    </w:lvl>
    <w:lvl w:ilvl="4">
      <w:numFmt w:val="bullet"/>
      <w:lvlText w:val="◦"/>
      <w:lvlJc w:val="left"/>
      <w:rPr>
        <w:rFonts w:ascii="OpenSymbol, 'Arial Unicode MS'" w:hAnsi="OpenSymbol, 'Arial Unicode MS'"/>
      </w:rPr>
    </w:lvl>
    <w:lvl w:ilvl="5">
      <w:numFmt w:val="bullet"/>
      <w:lvlText w:val="▪"/>
      <w:lvlJc w:val="left"/>
      <w:rPr>
        <w:rFonts w:ascii="OpenSymbol, 'Arial Unicode MS'" w:hAnsi="OpenSymbol, 'Arial Unicode MS'"/>
      </w:rPr>
    </w:lvl>
    <w:lvl w:ilvl="6">
      <w:numFmt w:val="bullet"/>
      <w:lvlText w:val=""/>
      <w:lvlJc w:val="left"/>
      <w:rPr>
        <w:rFonts w:ascii="Symbol" w:hAnsi="Symbol" w:cs="Calibri"/>
        <w:i w:val="0"/>
        <w:color w:val="000000"/>
        <w:sz w:val="22"/>
        <w:szCs w:val="22"/>
      </w:rPr>
    </w:lvl>
    <w:lvl w:ilvl="7">
      <w:numFmt w:val="bullet"/>
      <w:lvlText w:val="◦"/>
      <w:lvlJc w:val="left"/>
      <w:rPr>
        <w:rFonts w:ascii="OpenSymbol, 'Arial Unicode MS'" w:hAnsi="OpenSymbol, 'Arial Unicode MS'"/>
      </w:rPr>
    </w:lvl>
    <w:lvl w:ilvl="8">
      <w:numFmt w:val="bullet"/>
      <w:lvlText w:val="▪"/>
      <w:lvlJc w:val="left"/>
      <w:rPr>
        <w:rFonts w:ascii="OpenSymbol, 'Arial Unicode MS'" w:hAnsi="OpenSymbol, 'Arial Unicode MS'"/>
      </w:rPr>
    </w:lvl>
  </w:abstractNum>
  <w:abstractNum w:abstractNumId="46" w15:restartNumberingAfterBreak="0">
    <w:nsid w:val="76A1565B"/>
    <w:multiLevelType w:val="hybridMultilevel"/>
    <w:tmpl w:val="6B0C15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8526D2"/>
    <w:multiLevelType w:val="hybridMultilevel"/>
    <w:tmpl w:val="DBBE9F5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7B8613AE"/>
    <w:multiLevelType w:val="hybridMultilevel"/>
    <w:tmpl w:val="53FEBEF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F2A46BE"/>
    <w:multiLevelType w:val="hybridMultilevel"/>
    <w:tmpl w:val="3E5A6E8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6"/>
  </w:num>
  <w:num w:numId="5">
    <w:abstractNumId w:val="8"/>
  </w:num>
  <w:num w:numId="6">
    <w:abstractNumId w:val="9"/>
  </w:num>
  <w:num w:numId="7">
    <w:abstractNumId w:val="44"/>
  </w:num>
  <w:num w:numId="8">
    <w:abstractNumId w:val="45"/>
  </w:num>
  <w:num w:numId="9">
    <w:abstractNumId w:val="34"/>
  </w:num>
  <w:num w:numId="10">
    <w:abstractNumId w:val="44"/>
    <w:lvlOverride w:ilvl="0">
      <w:startOverride w:val="1"/>
    </w:lvlOverride>
  </w:num>
  <w:num w:numId="11">
    <w:abstractNumId w:val="34"/>
  </w:num>
  <w:num w:numId="12">
    <w:abstractNumId w:val="45"/>
  </w:num>
  <w:num w:numId="13">
    <w:abstractNumId w:val="24"/>
  </w:num>
  <w:num w:numId="14">
    <w:abstractNumId w:val="33"/>
  </w:num>
  <w:num w:numId="15">
    <w:abstractNumId w:val="46"/>
  </w:num>
  <w:num w:numId="16">
    <w:abstractNumId w:val="26"/>
  </w:num>
  <w:num w:numId="17">
    <w:abstractNumId w:val="40"/>
  </w:num>
  <w:num w:numId="18">
    <w:abstractNumId w:val="28"/>
  </w:num>
  <w:num w:numId="19">
    <w:abstractNumId w:val="13"/>
  </w:num>
  <w:num w:numId="20">
    <w:abstractNumId w:val="25"/>
  </w:num>
  <w:num w:numId="21">
    <w:abstractNumId w:val="22"/>
  </w:num>
  <w:num w:numId="22">
    <w:abstractNumId w:val="11"/>
  </w:num>
  <w:num w:numId="23">
    <w:abstractNumId w:val="11"/>
    <w:lvlOverride w:ilvl="0">
      <w:startOverride w:val="1"/>
    </w:lvlOverride>
  </w:num>
  <w:num w:numId="24">
    <w:abstractNumId w:val="10"/>
  </w:num>
  <w:num w:numId="25">
    <w:abstractNumId w:val="19"/>
  </w:num>
  <w:num w:numId="26">
    <w:abstractNumId w:val="18"/>
  </w:num>
  <w:num w:numId="27">
    <w:abstractNumId w:val="36"/>
  </w:num>
  <w:num w:numId="28">
    <w:abstractNumId w:val="43"/>
  </w:num>
  <w:num w:numId="29">
    <w:abstractNumId w:val="42"/>
  </w:num>
  <w:num w:numId="30">
    <w:abstractNumId w:val="15"/>
  </w:num>
  <w:num w:numId="31">
    <w:abstractNumId w:val="35"/>
  </w:num>
  <w:num w:numId="32">
    <w:abstractNumId w:val="12"/>
  </w:num>
  <w:num w:numId="33">
    <w:abstractNumId w:val="31"/>
  </w:num>
  <w:num w:numId="34">
    <w:abstractNumId w:val="27"/>
  </w:num>
  <w:num w:numId="35">
    <w:abstractNumId w:val="47"/>
  </w:num>
  <w:num w:numId="36">
    <w:abstractNumId w:val="30"/>
  </w:num>
  <w:num w:numId="37">
    <w:abstractNumId w:val="20"/>
  </w:num>
  <w:num w:numId="38">
    <w:abstractNumId w:val="37"/>
  </w:num>
  <w:num w:numId="39">
    <w:abstractNumId w:val="39"/>
  </w:num>
  <w:num w:numId="40">
    <w:abstractNumId w:val="23"/>
  </w:num>
  <w:num w:numId="41">
    <w:abstractNumId w:val="29"/>
  </w:num>
  <w:num w:numId="42">
    <w:abstractNumId w:val="32"/>
  </w:num>
  <w:num w:numId="43">
    <w:abstractNumId w:val="49"/>
  </w:num>
  <w:num w:numId="44">
    <w:abstractNumId w:val="21"/>
  </w:num>
  <w:num w:numId="45">
    <w:abstractNumId w:val="41"/>
  </w:num>
  <w:num w:numId="46">
    <w:abstractNumId w:val="16"/>
  </w:num>
  <w:num w:numId="47">
    <w:abstractNumId w:val="48"/>
  </w:num>
  <w:num w:numId="48">
    <w:abstractNumId w:val="38"/>
  </w:num>
  <w:num w:numId="49">
    <w:abstractNumId w:val="14"/>
  </w:num>
  <w:num w:numId="50">
    <w:abstractNumId w:val="17"/>
  </w:num>
  <w:num w:numId="51">
    <w:abstractNumId w:val="2"/>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0AC"/>
    <w:rsid w:val="00007580"/>
    <w:rsid w:val="00023C04"/>
    <w:rsid w:val="000345B4"/>
    <w:rsid w:val="0003746E"/>
    <w:rsid w:val="00041836"/>
    <w:rsid w:val="000573B4"/>
    <w:rsid w:val="00061473"/>
    <w:rsid w:val="00076475"/>
    <w:rsid w:val="00077E42"/>
    <w:rsid w:val="0008339E"/>
    <w:rsid w:val="000B6496"/>
    <w:rsid w:val="000F0EB6"/>
    <w:rsid w:val="001001F7"/>
    <w:rsid w:val="001056C7"/>
    <w:rsid w:val="00111722"/>
    <w:rsid w:val="001244B9"/>
    <w:rsid w:val="001601B0"/>
    <w:rsid w:val="00161CF2"/>
    <w:rsid w:val="00183527"/>
    <w:rsid w:val="0019264D"/>
    <w:rsid w:val="001C512A"/>
    <w:rsid w:val="001C5306"/>
    <w:rsid w:val="001D58D5"/>
    <w:rsid w:val="001F6577"/>
    <w:rsid w:val="00211309"/>
    <w:rsid w:val="00214E4F"/>
    <w:rsid w:val="0022497A"/>
    <w:rsid w:val="00230569"/>
    <w:rsid w:val="0023630F"/>
    <w:rsid w:val="00281EC5"/>
    <w:rsid w:val="0028347A"/>
    <w:rsid w:val="002953F4"/>
    <w:rsid w:val="002A43AA"/>
    <w:rsid w:val="002C43FE"/>
    <w:rsid w:val="002C4E43"/>
    <w:rsid w:val="002D7368"/>
    <w:rsid w:val="00310F27"/>
    <w:rsid w:val="003176B1"/>
    <w:rsid w:val="0033303A"/>
    <w:rsid w:val="00336029"/>
    <w:rsid w:val="003541DC"/>
    <w:rsid w:val="00363780"/>
    <w:rsid w:val="00367626"/>
    <w:rsid w:val="00384C6B"/>
    <w:rsid w:val="00386F21"/>
    <w:rsid w:val="003B19B2"/>
    <w:rsid w:val="003D099B"/>
    <w:rsid w:val="003D185B"/>
    <w:rsid w:val="003F0BAC"/>
    <w:rsid w:val="0040480A"/>
    <w:rsid w:val="004051A6"/>
    <w:rsid w:val="004121BB"/>
    <w:rsid w:val="004130E2"/>
    <w:rsid w:val="004174D1"/>
    <w:rsid w:val="004251E5"/>
    <w:rsid w:val="0047022B"/>
    <w:rsid w:val="0047634F"/>
    <w:rsid w:val="00480A1C"/>
    <w:rsid w:val="004A0C73"/>
    <w:rsid w:val="004A2444"/>
    <w:rsid w:val="004C1510"/>
    <w:rsid w:val="004C54D1"/>
    <w:rsid w:val="004E14A4"/>
    <w:rsid w:val="004E5C0F"/>
    <w:rsid w:val="004E6344"/>
    <w:rsid w:val="004E7901"/>
    <w:rsid w:val="005128D8"/>
    <w:rsid w:val="00515B2E"/>
    <w:rsid w:val="00520241"/>
    <w:rsid w:val="00524463"/>
    <w:rsid w:val="00546A14"/>
    <w:rsid w:val="00585640"/>
    <w:rsid w:val="00590A0C"/>
    <w:rsid w:val="00595E0D"/>
    <w:rsid w:val="005C046C"/>
    <w:rsid w:val="005D0047"/>
    <w:rsid w:val="005D01A4"/>
    <w:rsid w:val="005F3F9F"/>
    <w:rsid w:val="0060770B"/>
    <w:rsid w:val="00611F1B"/>
    <w:rsid w:val="0061359E"/>
    <w:rsid w:val="0061705E"/>
    <w:rsid w:val="00617B2D"/>
    <w:rsid w:val="00640305"/>
    <w:rsid w:val="00647F84"/>
    <w:rsid w:val="00686E43"/>
    <w:rsid w:val="00697861"/>
    <w:rsid w:val="006A29F2"/>
    <w:rsid w:val="006A2CC6"/>
    <w:rsid w:val="006A7E3F"/>
    <w:rsid w:val="006C0D9B"/>
    <w:rsid w:val="006C4355"/>
    <w:rsid w:val="006D303B"/>
    <w:rsid w:val="006F699B"/>
    <w:rsid w:val="00710FC5"/>
    <w:rsid w:val="00713C79"/>
    <w:rsid w:val="00747E7B"/>
    <w:rsid w:val="00771C32"/>
    <w:rsid w:val="007779A9"/>
    <w:rsid w:val="007810BB"/>
    <w:rsid w:val="00787119"/>
    <w:rsid w:val="00787633"/>
    <w:rsid w:val="007A4307"/>
    <w:rsid w:val="007A4456"/>
    <w:rsid w:val="007C0941"/>
    <w:rsid w:val="007F2132"/>
    <w:rsid w:val="007F2BBF"/>
    <w:rsid w:val="007F6419"/>
    <w:rsid w:val="00804BB8"/>
    <w:rsid w:val="008173DB"/>
    <w:rsid w:val="00843BB6"/>
    <w:rsid w:val="008547F8"/>
    <w:rsid w:val="00855591"/>
    <w:rsid w:val="00857571"/>
    <w:rsid w:val="00863D2D"/>
    <w:rsid w:val="008657A7"/>
    <w:rsid w:val="008A137F"/>
    <w:rsid w:val="008C66DD"/>
    <w:rsid w:val="008D1AE4"/>
    <w:rsid w:val="008E41BC"/>
    <w:rsid w:val="008F1B68"/>
    <w:rsid w:val="009024FB"/>
    <w:rsid w:val="00921BE9"/>
    <w:rsid w:val="0094030B"/>
    <w:rsid w:val="00944104"/>
    <w:rsid w:val="00982AC6"/>
    <w:rsid w:val="00982B97"/>
    <w:rsid w:val="0099308C"/>
    <w:rsid w:val="00996AD7"/>
    <w:rsid w:val="009C7477"/>
    <w:rsid w:val="009E08DE"/>
    <w:rsid w:val="00A0230E"/>
    <w:rsid w:val="00A220D4"/>
    <w:rsid w:val="00A316D3"/>
    <w:rsid w:val="00A366E7"/>
    <w:rsid w:val="00A37962"/>
    <w:rsid w:val="00A70F1D"/>
    <w:rsid w:val="00A928ED"/>
    <w:rsid w:val="00A93055"/>
    <w:rsid w:val="00AB796A"/>
    <w:rsid w:val="00AC0F02"/>
    <w:rsid w:val="00AD25BA"/>
    <w:rsid w:val="00AF6165"/>
    <w:rsid w:val="00B00784"/>
    <w:rsid w:val="00B116A4"/>
    <w:rsid w:val="00B2528C"/>
    <w:rsid w:val="00B810A9"/>
    <w:rsid w:val="00B821B0"/>
    <w:rsid w:val="00BA4C8C"/>
    <w:rsid w:val="00BB4895"/>
    <w:rsid w:val="00C0165B"/>
    <w:rsid w:val="00C11307"/>
    <w:rsid w:val="00C1163B"/>
    <w:rsid w:val="00C31894"/>
    <w:rsid w:val="00C41992"/>
    <w:rsid w:val="00C46787"/>
    <w:rsid w:val="00C70E7F"/>
    <w:rsid w:val="00C72091"/>
    <w:rsid w:val="00C73246"/>
    <w:rsid w:val="00CA7A95"/>
    <w:rsid w:val="00CB139C"/>
    <w:rsid w:val="00CC3ABD"/>
    <w:rsid w:val="00CC670B"/>
    <w:rsid w:val="00D20A5D"/>
    <w:rsid w:val="00D20EC3"/>
    <w:rsid w:val="00D21CBC"/>
    <w:rsid w:val="00D31441"/>
    <w:rsid w:val="00D40E22"/>
    <w:rsid w:val="00D6179D"/>
    <w:rsid w:val="00D64814"/>
    <w:rsid w:val="00D75697"/>
    <w:rsid w:val="00DB0A3E"/>
    <w:rsid w:val="00DB3EDF"/>
    <w:rsid w:val="00DB7FEC"/>
    <w:rsid w:val="00DC341F"/>
    <w:rsid w:val="00DC5822"/>
    <w:rsid w:val="00DD16AA"/>
    <w:rsid w:val="00E110C0"/>
    <w:rsid w:val="00E34698"/>
    <w:rsid w:val="00E547F2"/>
    <w:rsid w:val="00E63109"/>
    <w:rsid w:val="00EA1D17"/>
    <w:rsid w:val="00ED0838"/>
    <w:rsid w:val="00ED3E27"/>
    <w:rsid w:val="00ED4EDF"/>
    <w:rsid w:val="00EF094D"/>
    <w:rsid w:val="00F04C7E"/>
    <w:rsid w:val="00F10A98"/>
    <w:rsid w:val="00F22D6F"/>
    <w:rsid w:val="00F244C5"/>
    <w:rsid w:val="00F26D7A"/>
    <w:rsid w:val="00F27B47"/>
    <w:rsid w:val="00F51D8B"/>
    <w:rsid w:val="00F950AC"/>
    <w:rsid w:val="00FB675F"/>
    <w:rsid w:val="00FF034E"/>
    <w:rsid w:val="00FF2E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CACF91E"/>
  <w15:chartTrackingRefBased/>
  <w15:docId w15:val="{935A36EB-1EE5-460D-A0C8-AF26F1CFC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numPr>
        <w:numId w:val="1"/>
      </w:numPr>
      <w:tabs>
        <w:tab w:val="left" w:pos="720"/>
      </w:tabs>
      <w:outlineLvl w:val="0"/>
    </w:pPr>
    <w:rPr>
      <w:sz w:val="28"/>
    </w:rPr>
  </w:style>
  <w:style w:type="paragraph" w:styleId="Nagwek2">
    <w:name w:val="heading 2"/>
    <w:basedOn w:val="Normalny"/>
    <w:next w:val="Normalny"/>
    <w:qFormat/>
    <w:pPr>
      <w:keepNext/>
      <w:numPr>
        <w:ilvl w:val="1"/>
        <w:numId w:val="1"/>
      </w:numPr>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hint="default"/>
      <w:bCs/>
      <w:sz w:val="22"/>
      <w:szCs w:val="22"/>
      <w:lang w:eastAsia="pl-PL"/>
    </w:rPr>
  </w:style>
  <w:style w:type="character" w:customStyle="1" w:styleId="WW8Num3z0">
    <w:name w:val="WW8Num3z0"/>
    <w:rPr>
      <w:rFonts w:ascii="Calibri" w:hAnsi="Calibri" w:cs="Calibri" w:hint="default"/>
      <w:i w:val="0"/>
      <w:sz w:val="22"/>
      <w:szCs w:val="22"/>
    </w:rPr>
  </w:style>
  <w:style w:type="character" w:customStyle="1" w:styleId="WW8Num4z0">
    <w:name w:val="WW8Num4z0"/>
    <w:rPr>
      <w:rFonts w:ascii="Symbol" w:hAnsi="Symbol" w:cs="Symbol" w:hint="default"/>
      <w:color w:val="000000"/>
      <w:sz w:val="22"/>
      <w:szCs w:val="22"/>
    </w:rPr>
  </w:style>
  <w:style w:type="character" w:customStyle="1" w:styleId="WW8Num5z0">
    <w:name w:val="WW8Num5z0"/>
    <w:rPr>
      <w:rFonts w:ascii="Symbol" w:hAnsi="Symbol" w:cs="OpenSymbol"/>
      <w:sz w:val="22"/>
      <w:szCs w:val="22"/>
    </w:rPr>
  </w:style>
  <w:style w:type="character" w:customStyle="1" w:styleId="WW8Num5z1">
    <w:name w:val="WW8Num5z1"/>
    <w:rPr>
      <w:rFonts w:ascii="OpenSymbol" w:hAnsi="OpenSymbol" w:cs="OpenSymbol"/>
    </w:rPr>
  </w:style>
  <w:style w:type="character" w:customStyle="1" w:styleId="WW8Num6z0">
    <w:name w:val="WW8Num6z0"/>
    <w:rPr>
      <w:rFonts w:ascii="Symbol" w:hAnsi="Symbol" w:cs="Symbol"/>
      <w:color w:val="000000"/>
    </w:rPr>
  </w:style>
  <w:style w:type="character" w:customStyle="1" w:styleId="WW8Num6z1">
    <w:name w:val="WW8Num6z1"/>
    <w:rPr>
      <w:rFonts w:ascii="OpenSymbol" w:hAnsi="OpenSymbol" w:cs="Courier New"/>
    </w:rPr>
  </w:style>
  <w:style w:type="character" w:customStyle="1" w:styleId="WW8Num7z0">
    <w:name w:val="WW8Num7z0"/>
    <w:rPr>
      <w:rFonts w:ascii="Calibri" w:eastAsia="Arial" w:hAnsi="Calibri" w:cs="Calibri"/>
      <w:b w:val="0"/>
      <w:bCs w:val="0"/>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Calibri"/>
      <w:b/>
      <w:bCs/>
    </w:rPr>
  </w:style>
  <w:style w:type="character" w:customStyle="1" w:styleId="WW8Num10z1">
    <w:name w:val="WW8Num10z1"/>
    <w:rPr>
      <w:rFonts w:ascii="Calibri" w:hAnsi="Calibri" w:cs="Calibri" w:hint="default"/>
      <w:b/>
      <w:bCs/>
      <w:sz w:val="22"/>
      <w:szCs w:val="22"/>
    </w:rPr>
  </w:style>
  <w:style w:type="character" w:customStyle="1" w:styleId="WW8Num10z2">
    <w:name w:val="WW8Num10z2"/>
    <w:rPr>
      <w:rFonts w:ascii="Times New Roman" w:eastAsia="Calibri" w:hAnsi="Times New Roman" w:cs="Times New Roman"/>
    </w:rPr>
  </w:style>
  <w:style w:type="character" w:customStyle="1" w:styleId="WW8Num2z1">
    <w:name w:val="WW8Num2z1"/>
    <w:rPr>
      <w:rFonts w:ascii="Calibri" w:hAnsi="Calibri" w:cs="Calibri" w:hint="default"/>
      <w:b/>
      <w:bCs/>
      <w:sz w:val="22"/>
      <w:szCs w:val="22"/>
    </w:rPr>
  </w:style>
  <w:style w:type="character" w:customStyle="1" w:styleId="WW8Num2z2">
    <w:name w:val="WW8Num2z2"/>
    <w:rPr>
      <w:rFonts w:ascii="Times New Roman" w:eastAsia="Calibri" w:hAnsi="Times New Roman" w:cs="Times New Roman"/>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Calibri"/>
      <w:b/>
      <w:bCs/>
    </w:rPr>
  </w:style>
  <w:style w:type="character" w:customStyle="1" w:styleId="WW8Num11z1">
    <w:name w:val="WW8Num11z1"/>
    <w:rPr>
      <w:rFonts w:ascii="Calibri" w:hAnsi="Calibri" w:cs="Calibri" w:hint="default"/>
      <w:b/>
      <w:bCs/>
      <w:sz w:val="22"/>
      <w:szCs w:val="22"/>
    </w:rPr>
  </w:style>
  <w:style w:type="character" w:customStyle="1" w:styleId="WW8Num11z2">
    <w:name w:val="WW8Num11z2"/>
    <w:rPr>
      <w:rFonts w:ascii="Times New Roman" w:eastAsia="Calibri" w:hAnsi="Times New Roman" w:cs="Times New Roman"/>
    </w:rPr>
  </w:style>
  <w:style w:type="character" w:customStyle="1" w:styleId="WW8Num12z0">
    <w:name w:val="WW8Num12z0"/>
    <w:rPr>
      <w:rFonts w:ascii="Calibri" w:eastAsia="Arial" w:hAnsi="Calibri" w:cs="Calibri"/>
      <w:b w:val="0"/>
      <w:bCs w:val="0"/>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Domylnaczcionkaakapitu1">
    <w:name w:val="Domyślna czcionka akapitu1"/>
  </w:style>
  <w:style w:type="character" w:styleId="Hipercze">
    <w:name w:val="Hyperlink"/>
    <w:rPr>
      <w:color w:val="0000FF"/>
      <w:u w:val="single"/>
    </w:rPr>
  </w:style>
  <w:style w:type="character" w:customStyle="1" w:styleId="Nagwek1Znak">
    <w:name w:val="Nagłówek 1 Znak"/>
    <w:rPr>
      <w:sz w:val="28"/>
      <w:szCs w:val="24"/>
    </w:rPr>
  </w:style>
  <w:style w:type="character" w:customStyle="1" w:styleId="Nagwek2Znak">
    <w:name w:val="Nagłówek 2 Znak"/>
    <w:rPr>
      <w:rFonts w:ascii="Cambria" w:eastAsia="Times New Roman" w:hAnsi="Cambria" w:cs="Times New Roman"/>
      <w:b/>
      <w:bCs/>
      <w:i/>
      <w:iCs/>
      <w:sz w:val="28"/>
      <w:szCs w:val="28"/>
    </w:rPr>
  </w:style>
  <w:style w:type="character" w:customStyle="1" w:styleId="TekstpodstawowyZnak">
    <w:name w:val="Tekst podstawowy Znak"/>
    <w:rPr>
      <w:sz w:val="24"/>
    </w:rPr>
  </w:style>
  <w:style w:type="character" w:customStyle="1" w:styleId="FontStyle11">
    <w:name w:val="Font Style11"/>
    <w:rPr>
      <w:rFonts w:ascii="Calibri" w:hAnsi="Calibri" w:cs="Calibri"/>
      <w:b/>
      <w:bCs/>
      <w:sz w:val="20"/>
      <w:szCs w:val="20"/>
    </w:rPr>
  </w:style>
  <w:style w:type="character" w:customStyle="1" w:styleId="FontStyle12">
    <w:name w:val="Font Style12"/>
    <w:rPr>
      <w:rFonts w:ascii="Calibri" w:hAnsi="Calibri" w:cs="Calibri"/>
      <w:sz w:val="20"/>
      <w:szCs w:val="20"/>
    </w:rPr>
  </w:style>
  <w:style w:type="character" w:customStyle="1" w:styleId="Znakiwypunktowania">
    <w:name w:val="Znaki wypunktowania"/>
    <w:rPr>
      <w:rFonts w:ascii="OpenSymbol" w:eastAsia="OpenSymbol" w:hAnsi="OpenSymbol" w:cs="OpenSymbol"/>
    </w:rPr>
  </w:style>
  <w:style w:type="character" w:customStyle="1" w:styleId="WW8Num15z0">
    <w:name w:val="WW8Num15z0"/>
    <w:rPr>
      <w:rFonts w:ascii="Calibri" w:hAnsi="Calibri" w:cs="Calibri"/>
      <w:sz w:val="22"/>
      <w:szCs w:val="22"/>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paragraph" w:customStyle="1" w:styleId="Nagwek10">
    <w:name w:val="Nagłówek1"/>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jc w:val="both"/>
    </w:pPr>
    <w:rPr>
      <w:szCs w:val="20"/>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Bezodstpw">
    <w:name w:val="No Spacing"/>
    <w:qFormat/>
    <w:pPr>
      <w:suppressAutoHyphens/>
    </w:pPr>
    <w:rPr>
      <w:rFonts w:ascii="Calibri" w:eastAsia="Calibri" w:hAnsi="Calibri" w:cs="Calibri"/>
      <w:sz w:val="22"/>
      <w:szCs w:val="22"/>
      <w:lang w:eastAsia="zh-CN"/>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dymka">
    <w:name w:val="Balloon Text"/>
    <w:basedOn w:val="Normalny"/>
    <w:rPr>
      <w:rFonts w:ascii="Tahoma" w:hAnsi="Tahoma" w:cs="Tahoma"/>
      <w:sz w:val="16"/>
      <w:szCs w:val="16"/>
    </w:rPr>
  </w:style>
  <w:style w:type="paragraph" w:styleId="Akapitzlist">
    <w:name w:val="List Paragraph"/>
    <w:basedOn w:val="Normalny"/>
    <w:qFormat/>
    <w:pPr>
      <w:ind w:left="720"/>
      <w:contextualSpacing/>
    </w:pPr>
  </w:style>
  <w:style w:type="paragraph" w:styleId="NormalnyWeb">
    <w:name w:val="Normal (Web)"/>
    <w:basedOn w:val="Normalny"/>
    <w:pPr>
      <w:spacing w:before="280" w:after="280"/>
    </w:pPr>
    <w:rPr>
      <w:color w:val="000000"/>
    </w:rPr>
  </w:style>
  <w:style w:type="paragraph" w:customStyle="1" w:styleId="Normalny1">
    <w:name w:val="Normalny1"/>
    <w:pPr>
      <w:suppressAutoHyphens/>
      <w:autoSpaceDE w:val="0"/>
    </w:pPr>
    <w:rPr>
      <w:rFonts w:ascii="Arial" w:hAnsi="Arial" w:cs="Arial"/>
      <w:color w:val="000000"/>
      <w:sz w:val="24"/>
      <w:szCs w:val="24"/>
      <w:lang w:eastAsia="zh-CN"/>
    </w:rPr>
  </w:style>
  <w:style w:type="paragraph" w:customStyle="1" w:styleId="Style4">
    <w:name w:val="Style4"/>
    <w:basedOn w:val="Normalny"/>
    <w:pPr>
      <w:widowControl w:val="0"/>
      <w:autoSpaceDE w:val="0"/>
    </w:pPr>
    <w:rPr>
      <w:rFonts w:ascii="Calibri" w:hAnsi="Calibri" w:cs="Calibri"/>
    </w:rPr>
  </w:style>
  <w:style w:type="paragraph" w:customStyle="1" w:styleId="Style5">
    <w:name w:val="Style5"/>
    <w:basedOn w:val="Normalny"/>
    <w:pPr>
      <w:widowControl w:val="0"/>
      <w:autoSpaceDE w:val="0"/>
      <w:spacing w:line="294" w:lineRule="exact"/>
      <w:jc w:val="both"/>
    </w:pPr>
    <w:rPr>
      <w:rFonts w:ascii="Calibri" w:hAnsi="Calibri" w:cs="Calibri"/>
    </w:rPr>
  </w:style>
  <w:style w:type="paragraph" w:customStyle="1" w:styleId="Style8">
    <w:name w:val="Style8"/>
    <w:basedOn w:val="Normalny"/>
    <w:pPr>
      <w:widowControl w:val="0"/>
      <w:autoSpaceDE w:val="0"/>
      <w:spacing w:line="298" w:lineRule="exact"/>
      <w:ind w:hanging="365"/>
      <w:jc w:val="both"/>
    </w:pPr>
    <w:rPr>
      <w:rFonts w:ascii="Calibri" w:hAnsi="Calibri" w:cs="Calibri"/>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Standard">
    <w:name w:val="Standard"/>
    <w:pPr>
      <w:suppressAutoHyphens/>
      <w:textAlignment w:val="baseline"/>
    </w:pPr>
    <w:rPr>
      <w:kern w:val="1"/>
      <w:sz w:val="24"/>
      <w:szCs w:val="24"/>
      <w:lang w:eastAsia="zh-CN"/>
    </w:rPr>
  </w:style>
  <w:style w:type="paragraph" w:customStyle="1" w:styleId="WW-Default">
    <w:name w:val="WW-Default"/>
    <w:rsid w:val="008547F8"/>
    <w:pPr>
      <w:suppressAutoHyphens/>
      <w:autoSpaceDE w:val="0"/>
      <w:autoSpaceDN w:val="0"/>
      <w:textAlignment w:val="baseline"/>
    </w:pPr>
    <w:rPr>
      <w:rFonts w:eastAsia="Andale Sans UI"/>
      <w:color w:val="000000"/>
      <w:kern w:val="3"/>
      <w:sz w:val="24"/>
      <w:szCs w:val="24"/>
      <w:lang w:eastAsia="zh-CN"/>
    </w:rPr>
  </w:style>
  <w:style w:type="numbering" w:customStyle="1" w:styleId="WW8Num2">
    <w:name w:val="WW8Num2"/>
    <w:basedOn w:val="Bezlisty"/>
    <w:rsid w:val="007A4456"/>
    <w:pPr>
      <w:numPr>
        <w:numId w:val="7"/>
      </w:numPr>
    </w:pPr>
  </w:style>
  <w:style w:type="numbering" w:customStyle="1" w:styleId="WW8Num5">
    <w:name w:val="WW8Num5"/>
    <w:basedOn w:val="Bezlisty"/>
    <w:rsid w:val="007A4456"/>
    <w:pPr>
      <w:numPr>
        <w:numId w:val="8"/>
      </w:numPr>
    </w:pPr>
  </w:style>
  <w:style w:type="numbering" w:customStyle="1" w:styleId="WW8Num6">
    <w:name w:val="WW8Num6"/>
    <w:basedOn w:val="Bezlisty"/>
    <w:rsid w:val="007A4456"/>
    <w:pPr>
      <w:numPr>
        <w:numId w:val="9"/>
      </w:numPr>
    </w:pPr>
  </w:style>
  <w:style w:type="paragraph" w:customStyle="1" w:styleId="Standarduser">
    <w:name w:val="Standard (user)"/>
    <w:rsid w:val="005D0047"/>
    <w:pPr>
      <w:widowControl w:val="0"/>
      <w:suppressAutoHyphens/>
      <w:autoSpaceDN w:val="0"/>
      <w:textAlignment w:val="baseline"/>
    </w:pPr>
    <w:rPr>
      <w:rFonts w:eastAsia="Andale Sans UI" w:cs="Tahoma"/>
      <w:kern w:val="3"/>
      <w:sz w:val="24"/>
      <w:szCs w:val="24"/>
      <w:lang w:eastAsia="zh-CN"/>
    </w:rPr>
  </w:style>
  <w:style w:type="character" w:styleId="Pogrubienie">
    <w:name w:val="Strong"/>
    <w:uiPriority w:val="22"/>
    <w:qFormat/>
    <w:rsid w:val="002C43FE"/>
    <w:rPr>
      <w:b/>
      <w:bCs/>
    </w:rPr>
  </w:style>
  <w:style w:type="numbering" w:customStyle="1" w:styleId="WW8Num16">
    <w:name w:val="WW8Num16"/>
    <w:basedOn w:val="Bezlisty"/>
    <w:rsid w:val="00B2528C"/>
    <w:pPr>
      <w:numPr>
        <w:numId w:val="22"/>
      </w:numPr>
    </w:pPr>
  </w:style>
  <w:style w:type="paragraph" w:customStyle="1" w:styleId="Default">
    <w:name w:val="Default"/>
    <w:rsid w:val="00C41992"/>
    <w:pPr>
      <w:autoSpaceDE w:val="0"/>
      <w:autoSpaceDN w:val="0"/>
      <w:adjustRightInd w:val="0"/>
    </w:pPr>
    <w:rPr>
      <w:rFonts w:eastAsia="Andale Sans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gops.lubawka.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gops.lubawka.eu" TargetMode="External"/><Relationship Id="rId5" Type="http://schemas.openxmlformats.org/officeDocument/2006/relationships/webSettings" Target="webSettings.xml"/><Relationship Id="rId10" Type="http://schemas.openxmlformats.org/officeDocument/2006/relationships/hyperlink" Target="mailto:iod2@synergiaconsulting.pl" TargetMode="External"/><Relationship Id="rId4" Type="http://schemas.openxmlformats.org/officeDocument/2006/relationships/settings" Target="settings.xml"/><Relationship Id="rId9" Type="http://schemas.openxmlformats.org/officeDocument/2006/relationships/hyperlink" Target="mailto:sekretariat@mgops.lubawka.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sekretariat@mgops.lubawka.eu" TargetMode="External"/><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hyperlink" Target="http://www.mgops.lubawk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45E121-5E97-49F1-95D9-A3285B15F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12087</Words>
  <Characters>72522</Characters>
  <Application>Microsoft Office Word</Application>
  <DocSecurity>0</DocSecurity>
  <Lines>604</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84441</CharactersWithSpaces>
  <SharedDoc>false</SharedDoc>
  <HLinks>
    <vt:vector size="24" baseType="variant">
      <vt:variant>
        <vt:i4>7274514</vt:i4>
      </vt:variant>
      <vt:variant>
        <vt:i4>6</vt:i4>
      </vt:variant>
      <vt:variant>
        <vt:i4>0</vt:i4>
      </vt:variant>
      <vt:variant>
        <vt:i4>5</vt:i4>
      </vt:variant>
      <vt:variant>
        <vt:lpwstr>mailto:sekretariat@mgops.lubawka.eu</vt:lpwstr>
      </vt:variant>
      <vt:variant>
        <vt:lpwstr/>
      </vt:variant>
      <vt:variant>
        <vt:i4>524365</vt:i4>
      </vt:variant>
      <vt:variant>
        <vt:i4>3</vt:i4>
      </vt:variant>
      <vt:variant>
        <vt:i4>0</vt:i4>
      </vt:variant>
      <vt:variant>
        <vt:i4>5</vt:i4>
      </vt:variant>
      <vt:variant>
        <vt:lpwstr>http://www.mgops.lubawka.eu/</vt:lpwstr>
      </vt:variant>
      <vt:variant>
        <vt:lpwstr/>
      </vt:variant>
      <vt:variant>
        <vt:i4>524365</vt:i4>
      </vt:variant>
      <vt:variant>
        <vt:i4>3</vt:i4>
      </vt:variant>
      <vt:variant>
        <vt:i4>0</vt:i4>
      </vt:variant>
      <vt:variant>
        <vt:i4>5</vt:i4>
      </vt:variant>
      <vt:variant>
        <vt:lpwstr>http://www.mgops.lubawka.eu/</vt:lpwstr>
      </vt:variant>
      <vt:variant>
        <vt:lpwstr/>
      </vt:variant>
      <vt:variant>
        <vt:i4>7274514</vt:i4>
      </vt:variant>
      <vt:variant>
        <vt:i4>0</vt:i4>
      </vt:variant>
      <vt:variant>
        <vt:i4>0</vt:i4>
      </vt:variant>
      <vt:variant>
        <vt:i4>5</vt:i4>
      </vt:variant>
      <vt:variant>
        <vt:lpwstr>mailto:sekretariat@mgops.lubawka.eu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Miechur Paweł</dc:creator>
  <cp:keywords/>
  <cp:lastModifiedBy>MGOPS</cp:lastModifiedBy>
  <cp:revision>2</cp:revision>
  <cp:lastPrinted>2020-12-03T10:32:00Z</cp:lastPrinted>
  <dcterms:created xsi:type="dcterms:W3CDTF">2020-12-03T10:43:00Z</dcterms:created>
  <dcterms:modified xsi:type="dcterms:W3CDTF">2020-12-03T10:43:00Z</dcterms:modified>
</cp:coreProperties>
</file>